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EC3" w:rsidRDefault="00930EC3" w:rsidP="007B0FFF">
      <w:pPr>
        <w:pStyle w:val="Balk2"/>
        <w:kinsoku w:val="0"/>
        <w:overflowPunct w:val="0"/>
        <w:spacing w:line="270" w:lineRule="exact"/>
        <w:ind w:left="381"/>
        <w:jc w:val="center"/>
        <w:rPr>
          <w:rFonts w:ascii="Arial" w:hAnsi="Arial" w:cs="Arial"/>
          <w:sz w:val="24"/>
          <w:szCs w:val="24"/>
        </w:rPr>
      </w:pPr>
      <w:bookmarkStart w:id="0" w:name="_GoBack"/>
      <w:bookmarkEnd w:id="0"/>
    </w:p>
    <w:p w:rsidR="00E338B8" w:rsidRDefault="00E338B8" w:rsidP="00E338B8"/>
    <w:p w:rsidR="00E338B8" w:rsidRPr="00E338B8" w:rsidRDefault="00E338B8" w:rsidP="00E338B8"/>
    <w:p w:rsidR="00C75EFC" w:rsidRPr="008743D8" w:rsidRDefault="00C75EFC" w:rsidP="00E338B8">
      <w:pPr>
        <w:kinsoku w:val="0"/>
        <w:overflowPunct w:val="0"/>
        <w:ind w:left="120"/>
        <w:rPr>
          <w:rFonts w:ascii="Arial" w:hAnsi="Arial" w:cs="Arial"/>
          <w:b/>
        </w:rPr>
      </w:pPr>
      <w:r w:rsidRPr="008743D8">
        <w:rPr>
          <w:rFonts w:ascii="Arial" w:hAnsi="Arial" w:cs="Arial"/>
          <w:b/>
          <w:spacing w:val="-1"/>
        </w:rPr>
        <w:t>Ü</w:t>
      </w:r>
      <w:r w:rsidRPr="008743D8">
        <w:rPr>
          <w:rFonts w:ascii="Arial" w:hAnsi="Arial" w:cs="Arial"/>
          <w:b/>
        </w:rPr>
        <w:t>ST</w:t>
      </w:r>
      <w:r w:rsidRPr="008743D8">
        <w:rPr>
          <w:rFonts w:ascii="Arial" w:hAnsi="Arial" w:cs="Arial"/>
          <w:b/>
          <w:spacing w:val="-1"/>
        </w:rPr>
        <w:t>YÖN</w:t>
      </w:r>
      <w:r w:rsidRPr="008743D8">
        <w:rPr>
          <w:rFonts w:ascii="Arial" w:hAnsi="Arial" w:cs="Arial"/>
          <w:b/>
          <w:spacing w:val="-3"/>
        </w:rPr>
        <w:t>E</w:t>
      </w:r>
      <w:r w:rsidRPr="008743D8">
        <w:rPr>
          <w:rFonts w:ascii="Arial" w:hAnsi="Arial" w:cs="Arial"/>
          <w:b/>
          <w:spacing w:val="2"/>
        </w:rPr>
        <w:t>T</w:t>
      </w:r>
      <w:r w:rsidRPr="008743D8">
        <w:rPr>
          <w:rFonts w:ascii="Arial" w:hAnsi="Arial" w:cs="Arial"/>
          <w:b/>
          <w:spacing w:val="1"/>
        </w:rPr>
        <w:t>İ</w:t>
      </w:r>
      <w:r w:rsidRPr="008743D8">
        <w:rPr>
          <w:rFonts w:ascii="Arial" w:hAnsi="Arial" w:cs="Arial"/>
          <w:b/>
          <w:spacing w:val="-2"/>
        </w:rPr>
        <w:t>C</w:t>
      </w:r>
      <w:r w:rsidRPr="008743D8">
        <w:rPr>
          <w:rFonts w:ascii="Arial" w:hAnsi="Arial" w:cs="Arial"/>
          <w:b/>
        </w:rPr>
        <w:t>İS</w:t>
      </w:r>
      <w:r w:rsidRPr="008743D8">
        <w:rPr>
          <w:rFonts w:ascii="Arial" w:hAnsi="Arial" w:cs="Arial"/>
          <w:b/>
          <w:spacing w:val="-1"/>
        </w:rPr>
        <w:t>UNU</w:t>
      </w:r>
      <w:r w:rsidRPr="008743D8">
        <w:rPr>
          <w:rFonts w:ascii="Arial" w:hAnsi="Arial" w:cs="Arial"/>
          <w:b/>
        </w:rPr>
        <w:t>ŞU</w:t>
      </w:r>
    </w:p>
    <w:p w:rsidR="003B32DE" w:rsidRPr="008743D8" w:rsidRDefault="003B32DE" w:rsidP="00E338B8">
      <w:pPr>
        <w:kinsoku w:val="0"/>
        <w:overflowPunct w:val="0"/>
        <w:ind w:left="120"/>
        <w:rPr>
          <w:rFonts w:ascii="Arial" w:hAnsi="Arial" w:cs="Arial"/>
          <w:b/>
        </w:rPr>
      </w:pPr>
    </w:p>
    <w:p w:rsidR="00C75EFC" w:rsidRPr="008743D8" w:rsidRDefault="00C75EFC" w:rsidP="00E338B8">
      <w:pPr>
        <w:kinsoku w:val="0"/>
        <w:overflowPunct w:val="0"/>
        <w:spacing w:before="2"/>
        <w:ind w:left="142"/>
        <w:rPr>
          <w:rFonts w:ascii="Arial" w:hAnsi="Arial" w:cs="Arial"/>
          <w:b/>
        </w:rPr>
      </w:pPr>
      <w:r w:rsidRPr="008743D8">
        <w:rPr>
          <w:rFonts w:ascii="Arial" w:hAnsi="Arial" w:cs="Arial"/>
          <w:b/>
          <w:spacing w:val="1"/>
        </w:rPr>
        <w:t>İ</w:t>
      </w:r>
      <w:r w:rsidRPr="008743D8">
        <w:rPr>
          <w:rFonts w:ascii="Arial" w:hAnsi="Arial" w:cs="Arial"/>
          <w:b/>
          <w:spacing w:val="-2"/>
        </w:rPr>
        <w:t>Ç</w:t>
      </w:r>
      <w:r w:rsidRPr="008743D8">
        <w:rPr>
          <w:rFonts w:ascii="Arial" w:hAnsi="Arial" w:cs="Arial"/>
          <w:b/>
          <w:spacing w:val="1"/>
        </w:rPr>
        <w:t>İ</w:t>
      </w:r>
      <w:r w:rsidRPr="008743D8">
        <w:rPr>
          <w:rFonts w:ascii="Arial" w:hAnsi="Arial" w:cs="Arial"/>
          <w:b/>
          <w:spacing w:val="-1"/>
        </w:rPr>
        <w:t>ND</w:t>
      </w:r>
      <w:r w:rsidRPr="008743D8">
        <w:rPr>
          <w:rFonts w:ascii="Arial" w:hAnsi="Arial" w:cs="Arial"/>
          <w:b/>
          <w:spacing w:val="2"/>
        </w:rPr>
        <w:t>E</w:t>
      </w:r>
      <w:r w:rsidRPr="008743D8">
        <w:rPr>
          <w:rFonts w:ascii="Arial" w:hAnsi="Arial" w:cs="Arial"/>
          <w:b/>
          <w:spacing w:val="-6"/>
        </w:rPr>
        <w:t>K</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C75EFC" w:rsidRPr="008743D8" w:rsidRDefault="00C75EFC" w:rsidP="00E338B8">
      <w:pPr>
        <w:kinsoku w:val="0"/>
        <w:overflowPunct w:val="0"/>
        <w:spacing w:before="16"/>
        <w:rPr>
          <w:rFonts w:ascii="Arial" w:hAnsi="Arial" w:cs="Arial"/>
          <w:b/>
        </w:rPr>
      </w:pPr>
    </w:p>
    <w:p w:rsidR="00C75EFC" w:rsidRPr="008743D8" w:rsidRDefault="00C75EFC" w:rsidP="00E338B8">
      <w:pPr>
        <w:numPr>
          <w:ilvl w:val="0"/>
          <w:numId w:val="7"/>
        </w:numPr>
        <w:tabs>
          <w:tab w:val="left" w:pos="345"/>
        </w:tabs>
        <w:kinsoku w:val="0"/>
        <w:overflowPunct w:val="0"/>
        <w:ind w:left="120" w:firstLine="0"/>
        <w:rPr>
          <w:rFonts w:ascii="Arial" w:hAnsi="Arial" w:cs="Arial"/>
          <w:b/>
        </w:rPr>
      </w:pPr>
      <w:r w:rsidRPr="008743D8">
        <w:rPr>
          <w:rFonts w:ascii="Arial" w:hAnsi="Arial" w:cs="Arial"/>
          <w:b/>
          <w:spacing w:val="-6"/>
        </w:rPr>
        <w:t>G</w:t>
      </w:r>
      <w:r w:rsidRPr="008743D8">
        <w:rPr>
          <w:rFonts w:ascii="Arial" w:hAnsi="Arial" w:cs="Arial"/>
          <w:b/>
          <w:spacing w:val="2"/>
        </w:rPr>
        <w:t>E</w:t>
      </w:r>
      <w:r w:rsidRPr="008743D8">
        <w:rPr>
          <w:rFonts w:ascii="Arial" w:hAnsi="Arial" w:cs="Arial"/>
          <w:b/>
          <w:spacing w:val="-1"/>
        </w:rPr>
        <w:t>N</w:t>
      </w:r>
      <w:r w:rsidRPr="008743D8">
        <w:rPr>
          <w:rFonts w:ascii="Arial" w:hAnsi="Arial" w:cs="Arial"/>
          <w:b/>
          <w:spacing w:val="2"/>
        </w:rPr>
        <w:t>E</w:t>
      </w:r>
      <w:r w:rsidRPr="008743D8">
        <w:rPr>
          <w:rFonts w:ascii="Arial" w:hAnsi="Arial" w:cs="Arial"/>
          <w:b/>
        </w:rPr>
        <w:t>L</w:t>
      </w:r>
      <w:r w:rsidRPr="008743D8">
        <w:rPr>
          <w:rFonts w:ascii="Arial" w:hAnsi="Arial" w:cs="Arial"/>
          <w:b/>
          <w:spacing w:val="-2"/>
        </w:rPr>
        <w:t>B</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1"/>
        </w:rPr>
        <w:t>G</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3B32DE" w:rsidRPr="008743D8" w:rsidRDefault="003B32DE" w:rsidP="003B32DE">
      <w:pPr>
        <w:tabs>
          <w:tab w:val="left" w:pos="345"/>
        </w:tabs>
        <w:kinsoku w:val="0"/>
        <w:overflowPunct w:val="0"/>
        <w:spacing w:line="268" w:lineRule="exact"/>
        <w:ind w:left="120"/>
        <w:rPr>
          <w:rFonts w:ascii="Arial" w:hAnsi="Arial" w:cs="Arial"/>
        </w:rPr>
      </w:pPr>
    </w:p>
    <w:p w:rsidR="00C75EFC" w:rsidRPr="008743D8" w:rsidRDefault="00C75EFC">
      <w:pPr>
        <w:numPr>
          <w:ilvl w:val="1"/>
          <w:numId w:val="7"/>
        </w:numPr>
        <w:tabs>
          <w:tab w:val="left" w:pos="974"/>
        </w:tabs>
        <w:kinsoku w:val="0"/>
        <w:overflowPunct w:val="0"/>
        <w:spacing w:line="282" w:lineRule="exact"/>
        <w:ind w:left="662" w:firstLine="0"/>
        <w:rPr>
          <w:rFonts w:ascii="Arial" w:hAnsi="Arial" w:cs="Arial"/>
        </w:rPr>
      </w:pPr>
      <w:r w:rsidRPr="008743D8">
        <w:rPr>
          <w:rFonts w:ascii="Arial" w:hAnsi="Arial" w:cs="Arial"/>
          <w:spacing w:val="2"/>
        </w:rPr>
        <w:t>M</w:t>
      </w:r>
      <w:r w:rsidRPr="008743D8">
        <w:rPr>
          <w:rFonts w:ascii="Arial" w:hAnsi="Arial" w:cs="Arial"/>
          <w:spacing w:val="-5"/>
        </w:rPr>
        <w:t>i</w:t>
      </w:r>
      <w:r w:rsidRPr="008743D8">
        <w:rPr>
          <w:rFonts w:ascii="Arial" w:hAnsi="Arial" w:cs="Arial"/>
          <w:spacing w:val="2"/>
        </w:rPr>
        <w:t>s</w:t>
      </w:r>
      <w:r w:rsidRPr="008743D8">
        <w:rPr>
          <w:rFonts w:ascii="Arial" w:hAnsi="Arial" w:cs="Arial"/>
          <w:spacing w:val="-10"/>
        </w:rPr>
        <w:t>y</w:t>
      </w:r>
      <w:r w:rsidRPr="008743D8">
        <w:rPr>
          <w:rFonts w:ascii="Arial" w:hAnsi="Arial" w:cs="Arial"/>
          <w:spacing w:val="9"/>
        </w:rPr>
        <w:t>o</w:t>
      </w:r>
      <w:r w:rsidRPr="008743D8">
        <w:rPr>
          <w:rFonts w:ascii="Arial" w:hAnsi="Arial" w:cs="Arial"/>
        </w:rPr>
        <w:t>n</w:t>
      </w:r>
      <w:r w:rsidRPr="008743D8">
        <w:rPr>
          <w:rFonts w:ascii="Arial" w:hAnsi="Arial" w:cs="Arial"/>
          <w:spacing w:val="-5"/>
        </w:rPr>
        <w:t>v</w:t>
      </w:r>
      <w:r w:rsidRPr="008743D8">
        <w:rPr>
          <w:rFonts w:ascii="Arial" w:hAnsi="Arial" w:cs="Arial"/>
        </w:rPr>
        <w:t>e</w:t>
      </w:r>
      <w:r w:rsidRPr="008743D8">
        <w:rPr>
          <w:rFonts w:ascii="Arial" w:hAnsi="Arial" w:cs="Arial"/>
          <w:spacing w:val="4"/>
        </w:rPr>
        <w:t>V</w:t>
      </w:r>
      <w:r w:rsidRPr="008743D8">
        <w:rPr>
          <w:rFonts w:ascii="Arial" w:hAnsi="Arial" w:cs="Arial"/>
          <w:spacing w:val="-10"/>
        </w:rPr>
        <w:t>i</w:t>
      </w:r>
      <w:r w:rsidRPr="008743D8">
        <w:rPr>
          <w:rFonts w:ascii="Arial" w:hAnsi="Arial" w:cs="Arial"/>
          <w:spacing w:val="3"/>
        </w:rPr>
        <w:t>z</w:t>
      </w:r>
      <w:r w:rsidRPr="008743D8">
        <w:rPr>
          <w:rFonts w:ascii="Arial" w:hAnsi="Arial" w:cs="Arial"/>
          <w:spacing w:val="-10"/>
        </w:rPr>
        <w:t>y</w:t>
      </w:r>
      <w:r w:rsidRPr="008743D8">
        <w:rPr>
          <w:rFonts w:ascii="Arial" w:hAnsi="Arial" w:cs="Arial"/>
          <w:spacing w:val="9"/>
        </w:rPr>
        <w:t>o</w:t>
      </w:r>
      <w:r w:rsidRPr="008743D8">
        <w:rPr>
          <w:rFonts w:ascii="Arial" w:hAnsi="Arial" w:cs="Arial"/>
        </w:rPr>
        <w:t>n</w:t>
      </w:r>
    </w:p>
    <w:p w:rsidR="005C51EA" w:rsidRPr="008743D8" w:rsidRDefault="00C75EFC">
      <w:pPr>
        <w:numPr>
          <w:ilvl w:val="1"/>
          <w:numId w:val="7"/>
        </w:numPr>
        <w:tabs>
          <w:tab w:val="left" w:pos="964"/>
        </w:tabs>
        <w:kinsoku w:val="0"/>
        <w:overflowPunct w:val="0"/>
        <w:spacing w:before="7" w:line="274" w:lineRule="exact"/>
        <w:ind w:left="662" w:right="4956" w:firstLine="0"/>
        <w:rPr>
          <w:rFonts w:ascii="Arial" w:hAnsi="Arial" w:cs="Arial"/>
        </w:rPr>
      </w:pPr>
      <w:r w:rsidRPr="008743D8">
        <w:rPr>
          <w:rFonts w:ascii="Arial" w:hAnsi="Arial" w:cs="Arial"/>
          <w:spacing w:val="-1"/>
        </w:rPr>
        <w:t>Ye</w:t>
      </w:r>
      <w:r w:rsidRPr="008743D8">
        <w:rPr>
          <w:rFonts w:ascii="Arial" w:hAnsi="Arial" w:cs="Arial"/>
          <w:spacing w:val="5"/>
        </w:rPr>
        <w:t>t</w:t>
      </w:r>
      <w:r w:rsidRPr="008743D8">
        <w:rPr>
          <w:rFonts w:ascii="Arial" w:hAnsi="Arial" w:cs="Arial"/>
        </w:rPr>
        <w:t>k</w:t>
      </w:r>
      <w:r w:rsidRPr="008743D8">
        <w:rPr>
          <w:rFonts w:ascii="Arial" w:hAnsi="Arial" w:cs="Arial"/>
          <w:spacing w:val="-10"/>
        </w:rPr>
        <w:t>i</w:t>
      </w:r>
      <w:r w:rsidRPr="008743D8">
        <w:rPr>
          <w:rFonts w:ascii="Arial" w:hAnsi="Arial" w:cs="Arial"/>
        </w:rPr>
        <w:t>,</w:t>
      </w:r>
      <w:r w:rsidRPr="008743D8">
        <w:rPr>
          <w:rFonts w:ascii="Arial" w:hAnsi="Arial" w:cs="Arial"/>
          <w:spacing w:val="-1"/>
        </w:rPr>
        <w:t>G</w:t>
      </w:r>
      <w:r w:rsidRPr="008743D8">
        <w:rPr>
          <w:rFonts w:ascii="Arial" w:hAnsi="Arial" w:cs="Arial"/>
        </w:rPr>
        <w:t>ö</w:t>
      </w:r>
      <w:r w:rsidRPr="008743D8">
        <w:rPr>
          <w:rFonts w:ascii="Arial" w:hAnsi="Arial" w:cs="Arial"/>
          <w:spacing w:val="1"/>
        </w:rPr>
        <w:t>r</w:t>
      </w:r>
      <w:r w:rsidRPr="008743D8">
        <w:rPr>
          <w:rFonts w:ascii="Arial" w:hAnsi="Arial" w:cs="Arial"/>
          <w:spacing w:val="-1"/>
        </w:rPr>
        <w:t>e</w:t>
      </w:r>
      <w:r w:rsidRPr="008743D8">
        <w:rPr>
          <w:rFonts w:ascii="Arial" w:hAnsi="Arial" w:cs="Arial"/>
        </w:rPr>
        <w:t>v</w:t>
      </w:r>
      <w:r w:rsidRPr="008743D8">
        <w:rPr>
          <w:rFonts w:ascii="Arial" w:hAnsi="Arial" w:cs="Arial"/>
          <w:spacing w:val="-5"/>
        </w:rPr>
        <w:t>v</w:t>
      </w:r>
      <w:r w:rsidRPr="008743D8">
        <w:rPr>
          <w:rFonts w:ascii="Arial" w:hAnsi="Arial" w:cs="Arial"/>
        </w:rPr>
        <w:t>e</w:t>
      </w:r>
      <w:r w:rsidR="005C51EA" w:rsidRPr="008743D8">
        <w:rPr>
          <w:rFonts w:ascii="Arial" w:hAnsi="Arial" w:cs="Arial"/>
          <w:spacing w:val="1"/>
        </w:rPr>
        <w:t>So</w:t>
      </w:r>
      <w:r w:rsidRPr="008743D8">
        <w:rPr>
          <w:rFonts w:ascii="Arial" w:hAnsi="Arial" w:cs="Arial"/>
          <w:spacing w:val="1"/>
        </w:rPr>
        <w:t>r</w:t>
      </w:r>
      <w:r w:rsidRPr="008743D8">
        <w:rPr>
          <w:rFonts w:ascii="Arial" w:hAnsi="Arial" w:cs="Arial"/>
        </w:rPr>
        <w:t>u</w:t>
      </w:r>
      <w:r w:rsidRPr="008743D8">
        <w:rPr>
          <w:rFonts w:ascii="Arial" w:hAnsi="Arial" w:cs="Arial"/>
          <w:spacing w:val="-5"/>
        </w:rPr>
        <w:t>ml</w:t>
      </w:r>
      <w:r w:rsidRPr="008743D8">
        <w:rPr>
          <w:rFonts w:ascii="Arial" w:hAnsi="Arial" w:cs="Arial"/>
          <w:spacing w:val="4"/>
        </w:rPr>
        <w:t>u</w:t>
      </w:r>
      <w:r w:rsidRPr="008743D8">
        <w:rPr>
          <w:rFonts w:ascii="Arial" w:hAnsi="Arial" w:cs="Arial"/>
          <w:spacing w:val="-5"/>
        </w:rPr>
        <w:t>l</w:t>
      </w:r>
      <w:r w:rsidRPr="008743D8">
        <w:rPr>
          <w:rFonts w:ascii="Arial" w:hAnsi="Arial" w:cs="Arial"/>
        </w:rPr>
        <w:t>u</w:t>
      </w:r>
      <w:r w:rsidRPr="008743D8">
        <w:rPr>
          <w:rFonts w:ascii="Arial" w:hAnsi="Arial" w:cs="Arial"/>
          <w:spacing w:val="4"/>
        </w:rPr>
        <w:t>k</w:t>
      </w:r>
      <w:r w:rsidRPr="008743D8">
        <w:rPr>
          <w:rFonts w:ascii="Arial" w:hAnsi="Arial" w:cs="Arial"/>
          <w:spacing w:val="-5"/>
        </w:rPr>
        <w:t>l</w:t>
      </w:r>
      <w:r w:rsidRPr="008743D8">
        <w:rPr>
          <w:rFonts w:ascii="Arial" w:hAnsi="Arial" w:cs="Arial"/>
          <w:spacing w:val="-1"/>
        </w:rPr>
        <w:t>a</w:t>
      </w:r>
      <w:r w:rsidRPr="008743D8">
        <w:rPr>
          <w:rFonts w:ascii="Arial" w:hAnsi="Arial" w:cs="Arial"/>
        </w:rPr>
        <w:t xml:space="preserve">r </w:t>
      </w:r>
    </w:p>
    <w:p w:rsidR="00C75EFC" w:rsidRPr="008743D8" w:rsidRDefault="00C75EFC" w:rsidP="005C51EA">
      <w:pPr>
        <w:tabs>
          <w:tab w:val="left" w:pos="964"/>
        </w:tabs>
        <w:kinsoku w:val="0"/>
        <w:overflowPunct w:val="0"/>
        <w:spacing w:before="7" w:line="274" w:lineRule="exact"/>
        <w:ind w:left="662" w:right="4956"/>
        <w:rPr>
          <w:rFonts w:ascii="Arial" w:hAnsi="Arial" w:cs="Arial"/>
        </w:rPr>
      </w:pPr>
      <w:r w:rsidRPr="008743D8">
        <w:rPr>
          <w:rFonts w:ascii="Arial" w:hAnsi="Arial" w:cs="Arial"/>
          <w:spacing w:val="-2"/>
        </w:rPr>
        <w:t>C</w:t>
      </w:r>
      <w:r w:rsidRPr="008743D8">
        <w:rPr>
          <w:rFonts w:ascii="Arial" w:hAnsi="Arial" w:cs="Arial"/>
        </w:rPr>
        <w:t>-</w:t>
      </w:r>
      <w:r w:rsidRPr="008743D8">
        <w:rPr>
          <w:rFonts w:ascii="Arial" w:hAnsi="Arial" w:cs="Arial"/>
          <w:spacing w:val="1"/>
        </w:rPr>
        <w:t>İ</w:t>
      </w:r>
      <w:r w:rsidRPr="008743D8">
        <w:rPr>
          <w:rFonts w:ascii="Arial" w:hAnsi="Arial" w:cs="Arial"/>
        </w:rPr>
        <w:t>d</w:t>
      </w:r>
      <w:r w:rsidRPr="008743D8">
        <w:rPr>
          <w:rFonts w:ascii="Arial" w:hAnsi="Arial" w:cs="Arial"/>
          <w:spacing w:val="-1"/>
        </w:rPr>
        <w:t>a</w:t>
      </w:r>
      <w:r w:rsidRPr="008743D8">
        <w:rPr>
          <w:rFonts w:ascii="Arial" w:hAnsi="Arial" w:cs="Arial"/>
          <w:spacing w:val="1"/>
        </w:rPr>
        <w:t>r</w:t>
      </w:r>
      <w:r w:rsidRPr="008743D8">
        <w:rPr>
          <w:rFonts w:ascii="Arial" w:hAnsi="Arial" w:cs="Arial"/>
          <w:spacing w:val="-1"/>
        </w:rPr>
        <w:t>e</w:t>
      </w:r>
      <w:r w:rsidRPr="008743D8">
        <w:rPr>
          <w:rFonts w:ascii="Arial" w:hAnsi="Arial" w:cs="Arial"/>
          <w:spacing w:val="-10"/>
        </w:rPr>
        <w:t>y</w:t>
      </w:r>
      <w:r w:rsidRPr="008743D8">
        <w:rPr>
          <w:rFonts w:ascii="Arial" w:hAnsi="Arial" w:cs="Arial"/>
        </w:rPr>
        <w:t>e</w:t>
      </w:r>
      <w:r w:rsidRPr="008743D8">
        <w:rPr>
          <w:rFonts w:ascii="Arial" w:hAnsi="Arial" w:cs="Arial"/>
          <w:spacing w:val="6"/>
        </w:rPr>
        <w:t>İ</w:t>
      </w:r>
      <w:r w:rsidRPr="008743D8">
        <w:rPr>
          <w:rFonts w:ascii="Arial" w:hAnsi="Arial" w:cs="Arial"/>
          <w:spacing w:val="-5"/>
        </w:rPr>
        <w:t>li</w:t>
      </w:r>
      <w:r w:rsidRPr="008743D8">
        <w:rPr>
          <w:rFonts w:ascii="Arial" w:hAnsi="Arial" w:cs="Arial"/>
          <w:spacing w:val="2"/>
        </w:rPr>
        <w:t>ş</w:t>
      </w:r>
      <w:r w:rsidRPr="008743D8">
        <w:rPr>
          <w:rFonts w:ascii="Arial" w:hAnsi="Arial" w:cs="Arial"/>
          <w:spacing w:val="4"/>
        </w:rPr>
        <w:t>k</w:t>
      </w:r>
      <w:r w:rsidRPr="008743D8">
        <w:rPr>
          <w:rFonts w:ascii="Arial" w:hAnsi="Arial" w:cs="Arial"/>
          <w:spacing w:val="-5"/>
        </w:rPr>
        <w:t>i</w:t>
      </w:r>
      <w:r w:rsidRPr="008743D8">
        <w:rPr>
          <w:rFonts w:ascii="Arial" w:hAnsi="Arial" w:cs="Arial"/>
        </w:rPr>
        <w:t>n</w:t>
      </w:r>
      <w:r w:rsidRPr="008743D8">
        <w:rPr>
          <w:rFonts w:ascii="Arial" w:hAnsi="Arial" w:cs="Arial"/>
          <w:spacing w:val="3"/>
        </w:rPr>
        <w:t>B</w:t>
      </w:r>
      <w:r w:rsidRPr="008743D8">
        <w:rPr>
          <w:rFonts w:ascii="Arial" w:hAnsi="Arial" w:cs="Arial"/>
        </w:rPr>
        <w:t>i</w:t>
      </w:r>
      <w:r w:rsidRPr="008743D8">
        <w:rPr>
          <w:rFonts w:ascii="Arial" w:hAnsi="Arial" w:cs="Arial"/>
          <w:spacing w:val="-5"/>
        </w:rPr>
        <w:t>l</w:t>
      </w:r>
      <w:r w:rsidRPr="008743D8">
        <w:rPr>
          <w:rFonts w:ascii="Arial" w:hAnsi="Arial" w:cs="Arial"/>
          <w:spacing w:val="4"/>
        </w:rPr>
        <w:t>g</w:t>
      </w:r>
      <w:r w:rsidRPr="008743D8">
        <w:rPr>
          <w:rFonts w:ascii="Arial" w:hAnsi="Arial" w:cs="Arial"/>
        </w:rPr>
        <w:t>i</w:t>
      </w:r>
      <w:r w:rsidRPr="008743D8">
        <w:rPr>
          <w:rFonts w:ascii="Arial" w:hAnsi="Arial" w:cs="Arial"/>
          <w:spacing w:val="-5"/>
        </w:rPr>
        <w:t>l</w:t>
      </w:r>
      <w:r w:rsidRPr="008743D8">
        <w:rPr>
          <w:rFonts w:ascii="Arial" w:hAnsi="Arial" w:cs="Arial"/>
          <w:spacing w:val="-1"/>
        </w:rPr>
        <w:t>e</w:t>
      </w:r>
      <w:r w:rsidRPr="008743D8">
        <w:rPr>
          <w:rFonts w:ascii="Arial" w:hAnsi="Arial" w:cs="Arial"/>
        </w:rPr>
        <w:t>r</w:t>
      </w:r>
    </w:p>
    <w:p w:rsidR="00C75EFC" w:rsidRPr="008743D8" w:rsidRDefault="00C75EFC" w:rsidP="00240538">
      <w:pPr>
        <w:numPr>
          <w:ilvl w:val="1"/>
          <w:numId w:val="26"/>
        </w:numPr>
        <w:tabs>
          <w:tab w:val="left" w:pos="1286"/>
        </w:tabs>
        <w:kinsoku w:val="0"/>
        <w:overflowPunct w:val="0"/>
        <w:spacing w:line="276" w:lineRule="exact"/>
        <w:rPr>
          <w:rFonts w:ascii="Arial" w:hAnsi="Arial" w:cs="Arial"/>
        </w:rPr>
      </w:pPr>
      <w:r w:rsidRPr="008743D8">
        <w:rPr>
          <w:rFonts w:ascii="Arial" w:hAnsi="Arial" w:cs="Arial"/>
        </w:rPr>
        <w:t>F</w:t>
      </w:r>
      <w:r w:rsidRPr="008743D8">
        <w:rPr>
          <w:rFonts w:ascii="Arial" w:hAnsi="Arial" w:cs="Arial"/>
          <w:spacing w:val="-10"/>
        </w:rPr>
        <w:t>i</w:t>
      </w:r>
      <w:r w:rsidRPr="008743D8">
        <w:rPr>
          <w:rFonts w:ascii="Arial" w:hAnsi="Arial" w:cs="Arial"/>
          <w:spacing w:val="3"/>
        </w:rPr>
        <w:t>z</w:t>
      </w:r>
      <w:r w:rsidRPr="008743D8">
        <w:rPr>
          <w:rFonts w:ascii="Arial" w:hAnsi="Arial" w:cs="Arial"/>
          <w:spacing w:val="-5"/>
        </w:rPr>
        <w:t>i</w:t>
      </w:r>
      <w:r w:rsidRPr="008743D8">
        <w:rPr>
          <w:rFonts w:ascii="Arial" w:hAnsi="Arial" w:cs="Arial"/>
        </w:rPr>
        <w:t>k</w:t>
      </w:r>
      <w:r w:rsidRPr="008743D8">
        <w:rPr>
          <w:rFonts w:ascii="Arial" w:hAnsi="Arial" w:cs="Arial"/>
          <w:spacing w:val="2"/>
        </w:rPr>
        <w:t>s</w:t>
      </w:r>
      <w:r w:rsidRPr="008743D8">
        <w:rPr>
          <w:rFonts w:ascii="Arial" w:hAnsi="Arial" w:cs="Arial"/>
          <w:spacing w:val="3"/>
        </w:rPr>
        <w:t>e</w:t>
      </w:r>
      <w:r w:rsidRPr="008743D8">
        <w:rPr>
          <w:rFonts w:ascii="Arial" w:hAnsi="Arial" w:cs="Arial"/>
        </w:rPr>
        <w:t>l</w:t>
      </w:r>
      <w:r w:rsidRPr="008743D8">
        <w:rPr>
          <w:rFonts w:ascii="Arial" w:hAnsi="Arial" w:cs="Arial"/>
          <w:spacing w:val="-1"/>
        </w:rPr>
        <w:t>Ya</w:t>
      </w:r>
      <w:r w:rsidRPr="008743D8">
        <w:rPr>
          <w:rFonts w:ascii="Arial" w:hAnsi="Arial" w:cs="Arial"/>
          <w:spacing w:val="4"/>
        </w:rPr>
        <w:t>p</w:t>
      </w:r>
      <w:r w:rsidRPr="008743D8">
        <w:rPr>
          <w:rFonts w:ascii="Arial" w:hAnsi="Arial" w:cs="Arial"/>
        </w:rPr>
        <w:t>ı</w:t>
      </w:r>
    </w:p>
    <w:p w:rsidR="00C75EFC" w:rsidRPr="008743D8" w:rsidRDefault="00EF20EC" w:rsidP="00240538">
      <w:pPr>
        <w:numPr>
          <w:ilvl w:val="1"/>
          <w:numId w:val="26"/>
        </w:numPr>
        <w:tabs>
          <w:tab w:val="left" w:pos="1286"/>
        </w:tabs>
        <w:kinsoku w:val="0"/>
        <w:overflowPunct w:val="0"/>
        <w:spacing w:line="274" w:lineRule="exact"/>
        <w:rPr>
          <w:rFonts w:ascii="Arial" w:hAnsi="Arial" w:cs="Arial"/>
        </w:rPr>
      </w:pPr>
      <w:r w:rsidRPr="008743D8">
        <w:rPr>
          <w:rFonts w:ascii="Arial" w:hAnsi="Arial" w:cs="Arial"/>
          <w:spacing w:val="1"/>
        </w:rPr>
        <w:t>Teşkilat</w:t>
      </w:r>
      <w:r w:rsidR="00C75EFC" w:rsidRPr="008743D8">
        <w:rPr>
          <w:rFonts w:ascii="Arial" w:hAnsi="Arial" w:cs="Arial"/>
          <w:spacing w:val="-1"/>
        </w:rPr>
        <w:t>Ya</w:t>
      </w:r>
      <w:r w:rsidR="00C75EFC" w:rsidRPr="008743D8">
        <w:rPr>
          <w:rFonts w:ascii="Arial" w:hAnsi="Arial" w:cs="Arial"/>
        </w:rPr>
        <w:t>p</w:t>
      </w:r>
      <w:r w:rsidR="00C75EFC" w:rsidRPr="008743D8">
        <w:rPr>
          <w:rFonts w:ascii="Arial" w:hAnsi="Arial" w:cs="Arial"/>
          <w:spacing w:val="-6"/>
        </w:rPr>
        <w:t>ı</w:t>
      </w:r>
      <w:r w:rsidR="00C75EFC" w:rsidRPr="008743D8">
        <w:rPr>
          <w:rFonts w:ascii="Arial" w:hAnsi="Arial" w:cs="Arial"/>
          <w:spacing w:val="2"/>
        </w:rPr>
        <w:t>s</w:t>
      </w:r>
      <w:r w:rsidR="00C75EFC" w:rsidRPr="008743D8">
        <w:rPr>
          <w:rFonts w:ascii="Arial" w:hAnsi="Arial" w:cs="Arial"/>
        </w:rPr>
        <w:t>ı</w:t>
      </w:r>
    </w:p>
    <w:p w:rsidR="005C51EA" w:rsidRPr="008743D8" w:rsidRDefault="00EF20EC" w:rsidP="00240538">
      <w:pPr>
        <w:numPr>
          <w:ilvl w:val="1"/>
          <w:numId w:val="26"/>
        </w:numPr>
        <w:tabs>
          <w:tab w:val="left" w:pos="1286"/>
        </w:tabs>
        <w:kinsoku w:val="0"/>
        <w:overflowPunct w:val="0"/>
        <w:spacing w:before="7" w:line="274" w:lineRule="exact"/>
        <w:ind w:right="4682"/>
        <w:rPr>
          <w:rFonts w:ascii="Arial" w:hAnsi="Arial" w:cs="Arial"/>
        </w:rPr>
      </w:pPr>
      <w:r w:rsidRPr="008743D8">
        <w:rPr>
          <w:rFonts w:ascii="Arial" w:hAnsi="Arial" w:cs="Arial"/>
        </w:rPr>
        <w:t>Teknoloji ve Bilişim Altyapısı</w:t>
      </w:r>
    </w:p>
    <w:p w:rsidR="00C75EFC" w:rsidRPr="008743D8" w:rsidRDefault="00C75EFC" w:rsidP="00240538">
      <w:pPr>
        <w:numPr>
          <w:ilvl w:val="1"/>
          <w:numId w:val="26"/>
        </w:numPr>
        <w:tabs>
          <w:tab w:val="left" w:pos="1286"/>
        </w:tabs>
        <w:kinsoku w:val="0"/>
        <w:overflowPunct w:val="0"/>
        <w:spacing w:before="7" w:line="274" w:lineRule="exact"/>
        <w:ind w:right="4682"/>
        <w:rPr>
          <w:rFonts w:ascii="Arial" w:hAnsi="Arial" w:cs="Arial"/>
        </w:rPr>
      </w:pPr>
      <w:r w:rsidRPr="008743D8">
        <w:rPr>
          <w:rFonts w:ascii="Arial" w:hAnsi="Arial" w:cs="Arial"/>
          <w:spacing w:val="1"/>
        </w:rPr>
        <w:t>İ</w:t>
      </w:r>
      <w:r w:rsidRPr="008743D8">
        <w:rPr>
          <w:rFonts w:ascii="Arial" w:hAnsi="Arial" w:cs="Arial"/>
          <w:spacing w:val="-5"/>
        </w:rPr>
        <w:t>n</w:t>
      </w:r>
      <w:r w:rsidRPr="008743D8">
        <w:rPr>
          <w:rFonts w:ascii="Arial" w:hAnsi="Arial" w:cs="Arial"/>
          <w:spacing w:val="-3"/>
        </w:rPr>
        <w:t>s</w:t>
      </w:r>
      <w:r w:rsidRPr="008743D8">
        <w:rPr>
          <w:rFonts w:ascii="Arial" w:hAnsi="Arial" w:cs="Arial"/>
          <w:spacing w:val="-1"/>
        </w:rPr>
        <w:t>a</w:t>
      </w:r>
      <w:r w:rsidRPr="008743D8">
        <w:rPr>
          <w:rFonts w:ascii="Arial" w:hAnsi="Arial" w:cs="Arial"/>
        </w:rPr>
        <w:t>n</w:t>
      </w:r>
      <w:r w:rsidRPr="008743D8">
        <w:rPr>
          <w:rFonts w:ascii="Arial" w:hAnsi="Arial" w:cs="Arial"/>
          <w:spacing w:val="-6"/>
        </w:rPr>
        <w:t>K</w:t>
      </w:r>
      <w:r w:rsidRPr="008743D8">
        <w:rPr>
          <w:rFonts w:ascii="Arial" w:hAnsi="Arial" w:cs="Arial"/>
          <w:spacing w:val="3"/>
        </w:rPr>
        <w:t>a</w:t>
      </w:r>
      <w:r w:rsidRPr="008743D8">
        <w:rPr>
          <w:rFonts w:ascii="Arial" w:hAnsi="Arial" w:cs="Arial"/>
          <w:spacing w:val="-5"/>
        </w:rPr>
        <w:t>y</w:t>
      </w:r>
      <w:r w:rsidRPr="008743D8">
        <w:rPr>
          <w:rFonts w:ascii="Arial" w:hAnsi="Arial" w:cs="Arial"/>
        </w:rPr>
        <w:t>n</w:t>
      </w:r>
      <w:r w:rsidRPr="008743D8">
        <w:rPr>
          <w:rFonts w:ascii="Arial" w:hAnsi="Arial" w:cs="Arial"/>
          <w:spacing w:val="-1"/>
        </w:rPr>
        <w:t>a</w:t>
      </w:r>
      <w:r w:rsidRPr="008743D8">
        <w:rPr>
          <w:rFonts w:ascii="Arial" w:hAnsi="Arial" w:cs="Arial"/>
          <w:spacing w:val="4"/>
        </w:rPr>
        <w:t>k</w:t>
      </w:r>
      <w:r w:rsidRPr="008743D8">
        <w:rPr>
          <w:rFonts w:ascii="Arial" w:hAnsi="Arial" w:cs="Arial"/>
          <w:spacing w:val="-5"/>
        </w:rPr>
        <w:t>l</w:t>
      </w:r>
      <w:r w:rsidRPr="008743D8">
        <w:rPr>
          <w:rFonts w:ascii="Arial" w:hAnsi="Arial" w:cs="Arial"/>
          <w:spacing w:val="-1"/>
        </w:rPr>
        <w:t>a</w:t>
      </w:r>
      <w:r w:rsidRPr="008743D8">
        <w:rPr>
          <w:rFonts w:ascii="Arial" w:hAnsi="Arial" w:cs="Arial"/>
          <w:spacing w:val="6"/>
        </w:rPr>
        <w:t>r</w:t>
      </w:r>
      <w:r w:rsidRPr="008743D8">
        <w:rPr>
          <w:rFonts w:ascii="Arial" w:hAnsi="Arial" w:cs="Arial"/>
        </w:rPr>
        <w:t>ı</w:t>
      </w:r>
    </w:p>
    <w:p w:rsidR="00C75EFC" w:rsidRPr="008743D8" w:rsidRDefault="00C75EFC" w:rsidP="00240538">
      <w:pPr>
        <w:numPr>
          <w:ilvl w:val="1"/>
          <w:numId w:val="26"/>
        </w:numPr>
        <w:tabs>
          <w:tab w:val="left" w:pos="1286"/>
        </w:tabs>
        <w:kinsoku w:val="0"/>
        <w:overflowPunct w:val="0"/>
        <w:spacing w:line="276" w:lineRule="exact"/>
        <w:rPr>
          <w:rFonts w:ascii="Arial" w:hAnsi="Arial" w:cs="Arial"/>
        </w:rPr>
      </w:pPr>
      <w:r w:rsidRPr="008743D8">
        <w:rPr>
          <w:rFonts w:ascii="Arial" w:hAnsi="Arial" w:cs="Arial"/>
        </w:rPr>
        <w:t>Su</w:t>
      </w:r>
      <w:r w:rsidRPr="008743D8">
        <w:rPr>
          <w:rFonts w:ascii="Arial" w:hAnsi="Arial" w:cs="Arial"/>
          <w:spacing w:val="-5"/>
        </w:rPr>
        <w:t>n</w:t>
      </w:r>
      <w:r w:rsidRPr="008743D8">
        <w:rPr>
          <w:rFonts w:ascii="Arial" w:hAnsi="Arial" w:cs="Arial"/>
          <w:spacing w:val="4"/>
        </w:rPr>
        <w:t>u</w:t>
      </w:r>
      <w:r w:rsidRPr="008743D8">
        <w:rPr>
          <w:rFonts w:ascii="Arial" w:hAnsi="Arial" w:cs="Arial"/>
          <w:spacing w:val="-10"/>
        </w:rPr>
        <w:t>l</w:t>
      </w:r>
      <w:r w:rsidRPr="008743D8">
        <w:rPr>
          <w:rFonts w:ascii="Arial" w:hAnsi="Arial" w:cs="Arial"/>
          <w:spacing w:val="3"/>
        </w:rPr>
        <w:t>a</w:t>
      </w:r>
      <w:r w:rsidRPr="008743D8">
        <w:rPr>
          <w:rFonts w:ascii="Arial" w:hAnsi="Arial" w:cs="Arial"/>
        </w:rPr>
        <w:t>n</w:t>
      </w:r>
      <w:r w:rsidRPr="008743D8">
        <w:rPr>
          <w:rFonts w:ascii="Arial" w:hAnsi="Arial" w:cs="Arial"/>
          <w:spacing w:val="4"/>
        </w:rPr>
        <w:t>H</w:t>
      </w:r>
      <w:r w:rsidRPr="008743D8">
        <w:rPr>
          <w:rFonts w:ascii="Arial" w:hAnsi="Arial" w:cs="Arial"/>
          <w:spacing w:val="-5"/>
        </w:rPr>
        <w:t>i</w:t>
      </w:r>
      <w:r w:rsidRPr="008743D8">
        <w:rPr>
          <w:rFonts w:ascii="Arial" w:hAnsi="Arial" w:cs="Arial"/>
          <w:spacing w:val="3"/>
        </w:rPr>
        <w:t>z</w:t>
      </w:r>
      <w:r w:rsidRPr="008743D8">
        <w:rPr>
          <w:rFonts w:ascii="Arial" w:hAnsi="Arial" w:cs="Arial"/>
          <w:spacing w:val="-5"/>
        </w:rPr>
        <w:t>m</w:t>
      </w:r>
      <w:r w:rsidRPr="008743D8">
        <w:rPr>
          <w:rFonts w:ascii="Arial" w:hAnsi="Arial" w:cs="Arial"/>
          <w:spacing w:val="-1"/>
        </w:rPr>
        <w:t>e</w:t>
      </w:r>
      <w:r w:rsidRPr="008743D8">
        <w:rPr>
          <w:rFonts w:ascii="Arial" w:hAnsi="Arial" w:cs="Arial"/>
          <w:spacing w:val="10"/>
        </w:rPr>
        <w:t>t</w:t>
      </w:r>
      <w:r w:rsidRPr="008743D8">
        <w:rPr>
          <w:rFonts w:ascii="Arial" w:hAnsi="Arial" w:cs="Arial"/>
          <w:spacing w:val="-10"/>
        </w:rPr>
        <w:t>l</w:t>
      </w:r>
      <w:r w:rsidRPr="008743D8">
        <w:rPr>
          <w:rFonts w:ascii="Arial" w:hAnsi="Arial" w:cs="Arial"/>
          <w:spacing w:val="-1"/>
        </w:rPr>
        <w:t>e</w:t>
      </w:r>
      <w:r w:rsidRPr="008743D8">
        <w:rPr>
          <w:rFonts w:ascii="Arial" w:hAnsi="Arial" w:cs="Arial"/>
        </w:rPr>
        <w:t>r</w:t>
      </w:r>
    </w:p>
    <w:p w:rsidR="00C75EFC" w:rsidRPr="008743D8" w:rsidRDefault="00C75EFC" w:rsidP="00240538">
      <w:pPr>
        <w:numPr>
          <w:ilvl w:val="1"/>
          <w:numId w:val="26"/>
        </w:numPr>
        <w:tabs>
          <w:tab w:val="left" w:pos="1286"/>
        </w:tabs>
        <w:kinsoku w:val="0"/>
        <w:overflowPunct w:val="0"/>
        <w:spacing w:line="274" w:lineRule="exact"/>
        <w:rPr>
          <w:rFonts w:ascii="Arial" w:hAnsi="Arial" w:cs="Arial"/>
        </w:rPr>
      </w:pPr>
      <w:r w:rsidRPr="008743D8">
        <w:rPr>
          <w:rFonts w:ascii="Arial" w:hAnsi="Arial" w:cs="Arial"/>
          <w:spacing w:val="-6"/>
        </w:rPr>
        <w:t>Y</w:t>
      </w:r>
      <w:r w:rsidRPr="008743D8">
        <w:rPr>
          <w:rFonts w:ascii="Arial" w:hAnsi="Arial" w:cs="Arial"/>
          <w:spacing w:val="4"/>
        </w:rPr>
        <w:t>ö</w:t>
      </w:r>
      <w:r w:rsidRPr="008743D8">
        <w:rPr>
          <w:rFonts w:ascii="Arial" w:hAnsi="Arial" w:cs="Arial"/>
          <w:spacing w:val="-5"/>
        </w:rPr>
        <w:t>n</w:t>
      </w:r>
      <w:r w:rsidRPr="008743D8">
        <w:rPr>
          <w:rFonts w:ascii="Arial" w:hAnsi="Arial" w:cs="Arial"/>
          <w:spacing w:val="-1"/>
        </w:rPr>
        <w:t>e</w:t>
      </w:r>
      <w:r w:rsidRPr="008743D8">
        <w:rPr>
          <w:rFonts w:ascii="Arial" w:hAnsi="Arial" w:cs="Arial"/>
          <w:spacing w:val="5"/>
        </w:rPr>
        <w:t>t</w:t>
      </w:r>
      <w:r w:rsidRPr="008743D8">
        <w:rPr>
          <w:rFonts w:ascii="Arial" w:hAnsi="Arial" w:cs="Arial"/>
          <w:spacing w:val="-5"/>
        </w:rPr>
        <w:t>i</w:t>
      </w:r>
      <w:r w:rsidRPr="008743D8">
        <w:rPr>
          <w:rFonts w:ascii="Arial" w:hAnsi="Arial" w:cs="Arial"/>
        </w:rPr>
        <w:t>m</w:t>
      </w:r>
      <w:r w:rsidRPr="008743D8">
        <w:rPr>
          <w:rFonts w:ascii="Arial" w:hAnsi="Arial" w:cs="Arial"/>
          <w:spacing w:val="-5"/>
        </w:rPr>
        <w:t>v</w:t>
      </w:r>
      <w:r w:rsidRPr="008743D8">
        <w:rPr>
          <w:rFonts w:ascii="Arial" w:hAnsi="Arial" w:cs="Arial"/>
        </w:rPr>
        <w:t>e</w:t>
      </w:r>
      <w:r w:rsidRPr="008743D8">
        <w:rPr>
          <w:rFonts w:ascii="Arial" w:hAnsi="Arial" w:cs="Arial"/>
          <w:spacing w:val="1"/>
        </w:rPr>
        <w:t xml:space="preserve"> İ</w:t>
      </w:r>
      <w:r w:rsidRPr="008743D8">
        <w:rPr>
          <w:rFonts w:ascii="Arial" w:hAnsi="Arial" w:cs="Arial"/>
        </w:rPr>
        <w:t>ç</w:t>
      </w:r>
      <w:r w:rsidRPr="008743D8">
        <w:rPr>
          <w:rFonts w:ascii="Arial" w:hAnsi="Arial" w:cs="Arial"/>
          <w:spacing w:val="-6"/>
        </w:rPr>
        <w:t>K</w:t>
      </w:r>
      <w:r w:rsidRPr="008743D8">
        <w:rPr>
          <w:rFonts w:ascii="Arial" w:hAnsi="Arial" w:cs="Arial"/>
          <w:spacing w:val="4"/>
        </w:rPr>
        <w:t>o</w:t>
      </w:r>
      <w:r w:rsidRPr="008743D8">
        <w:rPr>
          <w:rFonts w:ascii="Arial" w:hAnsi="Arial" w:cs="Arial"/>
          <w:spacing w:val="-5"/>
        </w:rPr>
        <w:t>n</w:t>
      </w:r>
      <w:r w:rsidRPr="008743D8">
        <w:rPr>
          <w:rFonts w:ascii="Arial" w:hAnsi="Arial" w:cs="Arial"/>
          <w:spacing w:val="5"/>
        </w:rPr>
        <w:t>t</w:t>
      </w:r>
      <w:r w:rsidRPr="008743D8">
        <w:rPr>
          <w:rFonts w:ascii="Arial" w:hAnsi="Arial" w:cs="Arial"/>
          <w:spacing w:val="-4"/>
        </w:rPr>
        <w:t>r</w:t>
      </w:r>
      <w:r w:rsidRPr="008743D8">
        <w:rPr>
          <w:rFonts w:ascii="Arial" w:hAnsi="Arial" w:cs="Arial"/>
          <w:spacing w:val="4"/>
        </w:rPr>
        <w:t>o</w:t>
      </w:r>
      <w:r w:rsidRPr="008743D8">
        <w:rPr>
          <w:rFonts w:ascii="Arial" w:hAnsi="Arial" w:cs="Arial"/>
        </w:rPr>
        <w:t>l</w:t>
      </w:r>
      <w:r w:rsidRPr="008743D8">
        <w:rPr>
          <w:rFonts w:ascii="Arial" w:hAnsi="Arial" w:cs="Arial"/>
          <w:spacing w:val="5"/>
        </w:rPr>
        <w:t>S</w:t>
      </w:r>
      <w:r w:rsidRPr="008743D8">
        <w:rPr>
          <w:rFonts w:ascii="Arial" w:hAnsi="Arial" w:cs="Arial"/>
          <w:spacing w:val="-5"/>
        </w:rPr>
        <w:t>i</w:t>
      </w:r>
      <w:r w:rsidRPr="008743D8">
        <w:rPr>
          <w:rFonts w:ascii="Arial" w:hAnsi="Arial" w:cs="Arial"/>
          <w:spacing w:val="-3"/>
        </w:rPr>
        <w:t>s</w:t>
      </w:r>
      <w:r w:rsidRPr="008743D8">
        <w:rPr>
          <w:rFonts w:ascii="Arial" w:hAnsi="Arial" w:cs="Arial"/>
          <w:spacing w:val="5"/>
        </w:rPr>
        <w:t>t</w:t>
      </w:r>
      <w:r w:rsidRPr="008743D8">
        <w:rPr>
          <w:rFonts w:ascii="Arial" w:hAnsi="Arial" w:cs="Arial"/>
          <w:spacing w:val="3"/>
        </w:rPr>
        <w:t>e</w:t>
      </w:r>
      <w:r w:rsidRPr="008743D8">
        <w:rPr>
          <w:rFonts w:ascii="Arial" w:hAnsi="Arial" w:cs="Arial"/>
          <w:spacing w:val="-5"/>
        </w:rPr>
        <w:t>mi</w:t>
      </w:r>
    </w:p>
    <w:p w:rsidR="00C75EFC" w:rsidRPr="008743D8" w:rsidRDefault="00C75EFC">
      <w:pPr>
        <w:kinsoku w:val="0"/>
        <w:overflowPunct w:val="0"/>
        <w:spacing w:before="2"/>
        <w:ind w:left="662"/>
        <w:rPr>
          <w:rFonts w:ascii="Arial" w:hAnsi="Arial" w:cs="Arial"/>
        </w:rPr>
      </w:pPr>
      <w:r w:rsidRPr="008743D8">
        <w:rPr>
          <w:rFonts w:ascii="Arial" w:hAnsi="Arial" w:cs="Arial"/>
          <w:spacing w:val="-1"/>
        </w:rPr>
        <w:t>D</w:t>
      </w:r>
      <w:r w:rsidRPr="008743D8">
        <w:rPr>
          <w:rFonts w:ascii="Arial" w:hAnsi="Arial" w:cs="Arial"/>
        </w:rPr>
        <w:t>-</w:t>
      </w:r>
      <w:r w:rsidRPr="008743D8">
        <w:rPr>
          <w:rFonts w:ascii="Arial" w:hAnsi="Arial" w:cs="Arial"/>
          <w:spacing w:val="-1"/>
        </w:rPr>
        <w:t>D</w:t>
      </w:r>
      <w:r w:rsidRPr="008743D8">
        <w:rPr>
          <w:rFonts w:ascii="Arial" w:hAnsi="Arial" w:cs="Arial"/>
          <w:spacing w:val="-10"/>
        </w:rPr>
        <w:t>i</w:t>
      </w:r>
      <w:r w:rsidRPr="008743D8">
        <w:rPr>
          <w:rFonts w:ascii="Arial" w:hAnsi="Arial" w:cs="Arial"/>
        </w:rPr>
        <w:t>ğ</w:t>
      </w:r>
      <w:r w:rsidRPr="008743D8">
        <w:rPr>
          <w:rFonts w:ascii="Arial" w:hAnsi="Arial" w:cs="Arial"/>
          <w:spacing w:val="-1"/>
        </w:rPr>
        <w:t>e</w:t>
      </w:r>
      <w:r w:rsidRPr="008743D8">
        <w:rPr>
          <w:rFonts w:ascii="Arial" w:hAnsi="Arial" w:cs="Arial"/>
        </w:rPr>
        <w:t>r</w:t>
      </w:r>
      <w:r w:rsidRPr="008743D8">
        <w:rPr>
          <w:rFonts w:ascii="Arial" w:hAnsi="Arial" w:cs="Arial"/>
          <w:spacing w:val="-1"/>
        </w:rPr>
        <w:t>H</w:t>
      </w:r>
      <w:r w:rsidRPr="008743D8">
        <w:rPr>
          <w:rFonts w:ascii="Arial" w:hAnsi="Arial" w:cs="Arial"/>
        </w:rPr>
        <w:t>u</w:t>
      </w:r>
      <w:r w:rsidRPr="008743D8">
        <w:rPr>
          <w:rFonts w:ascii="Arial" w:hAnsi="Arial" w:cs="Arial"/>
          <w:spacing w:val="-3"/>
        </w:rPr>
        <w:t>s</w:t>
      </w:r>
      <w:r w:rsidRPr="008743D8">
        <w:rPr>
          <w:rFonts w:ascii="Arial" w:hAnsi="Arial" w:cs="Arial"/>
          <w:spacing w:val="4"/>
        </w:rPr>
        <w:t>u</w:t>
      </w:r>
      <w:r w:rsidRPr="008743D8">
        <w:rPr>
          <w:rFonts w:ascii="Arial" w:hAnsi="Arial" w:cs="Arial"/>
          <w:spacing w:val="2"/>
        </w:rPr>
        <w:t>s</w:t>
      </w:r>
      <w:r w:rsidRPr="008743D8">
        <w:rPr>
          <w:rFonts w:ascii="Arial" w:hAnsi="Arial" w:cs="Arial"/>
          <w:spacing w:val="-5"/>
        </w:rPr>
        <w:t>l</w:t>
      </w:r>
      <w:r w:rsidRPr="008743D8">
        <w:rPr>
          <w:rFonts w:ascii="Arial" w:hAnsi="Arial" w:cs="Arial"/>
          <w:spacing w:val="-1"/>
        </w:rPr>
        <w:t>a</w:t>
      </w:r>
      <w:r w:rsidRPr="008743D8">
        <w:rPr>
          <w:rFonts w:ascii="Arial" w:hAnsi="Arial" w:cs="Arial"/>
        </w:rPr>
        <w:t>r</w:t>
      </w:r>
    </w:p>
    <w:p w:rsidR="00C75EFC" w:rsidRPr="008743D8" w:rsidRDefault="00C75EFC">
      <w:pPr>
        <w:kinsoku w:val="0"/>
        <w:overflowPunct w:val="0"/>
        <w:spacing w:before="16" w:line="260" w:lineRule="exact"/>
        <w:rPr>
          <w:rFonts w:ascii="Arial" w:hAnsi="Arial" w:cs="Arial"/>
        </w:rPr>
      </w:pPr>
    </w:p>
    <w:p w:rsidR="00C75EFC" w:rsidRPr="008743D8" w:rsidRDefault="00C75EFC">
      <w:pPr>
        <w:numPr>
          <w:ilvl w:val="0"/>
          <w:numId w:val="7"/>
        </w:numPr>
        <w:tabs>
          <w:tab w:val="left" w:pos="422"/>
        </w:tabs>
        <w:kinsoku w:val="0"/>
        <w:overflowPunct w:val="0"/>
        <w:ind w:left="422" w:hanging="303"/>
        <w:rPr>
          <w:rFonts w:ascii="Arial" w:hAnsi="Arial" w:cs="Arial"/>
          <w:b/>
        </w:rPr>
      </w:pPr>
      <w:r w:rsidRPr="008743D8">
        <w:rPr>
          <w:rFonts w:ascii="Arial" w:hAnsi="Arial" w:cs="Arial"/>
          <w:b/>
          <w:spacing w:val="-6"/>
        </w:rPr>
        <w:t>A</w:t>
      </w:r>
      <w:r w:rsidRPr="008743D8">
        <w:rPr>
          <w:rFonts w:ascii="Arial" w:hAnsi="Arial" w:cs="Arial"/>
          <w:b/>
          <w:spacing w:val="2"/>
        </w:rPr>
        <w:t>M</w:t>
      </w:r>
      <w:r w:rsidRPr="008743D8">
        <w:rPr>
          <w:rFonts w:ascii="Arial" w:hAnsi="Arial" w:cs="Arial"/>
          <w:b/>
          <w:spacing w:val="-6"/>
        </w:rPr>
        <w:t>A</w:t>
      </w:r>
      <w:r w:rsidRPr="008743D8">
        <w:rPr>
          <w:rFonts w:ascii="Arial" w:hAnsi="Arial" w:cs="Arial"/>
          <w:b/>
        </w:rPr>
        <w:t>Ç</w:t>
      </w:r>
      <w:r w:rsidRPr="008743D8">
        <w:rPr>
          <w:rFonts w:ascii="Arial" w:hAnsi="Arial" w:cs="Arial"/>
          <w:b/>
          <w:spacing w:val="-5"/>
        </w:rPr>
        <w:t>v</w:t>
      </w:r>
      <w:r w:rsidRPr="008743D8">
        <w:rPr>
          <w:rFonts w:ascii="Arial" w:hAnsi="Arial" w:cs="Arial"/>
          <w:b/>
        </w:rPr>
        <w:t>e</w:t>
      </w:r>
      <w:r w:rsidRPr="008743D8">
        <w:rPr>
          <w:rFonts w:ascii="Arial" w:hAnsi="Arial" w:cs="Arial"/>
          <w:b/>
          <w:spacing w:val="-1"/>
        </w:rPr>
        <w:t>H</w:t>
      </w:r>
      <w:r w:rsidRPr="008743D8">
        <w:rPr>
          <w:rFonts w:ascii="Arial" w:hAnsi="Arial" w:cs="Arial"/>
          <w:b/>
          <w:spacing w:val="2"/>
        </w:rPr>
        <w:t>E</w:t>
      </w:r>
      <w:r w:rsidRPr="008743D8">
        <w:rPr>
          <w:rFonts w:ascii="Arial" w:hAnsi="Arial" w:cs="Arial"/>
          <w:b/>
          <w:spacing w:val="-1"/>
        </w:rPr>
        <w:t>D</w:t>
      </w:r>
      <w:r w:rsidRPr="008743D8">
        <w:rPr>
          <w:rFonts w:ascii="Arial" w:hAnsi="Arial" w:cs="Arial"/>
          <w:b/>
          <w:spacing w:val="2"/>
        </w:rPr>
        <w:t>E</w:t>
      </w:r>
      <w:r w:rsidRPr="008743D8">
        <w:rPr>
          <w:rFonts w:ascii="Arial" w:hAnsi="Arial" w:cs="Arial"/>
          <w:b/>
          <w:spacing w:val="-4"/>
        </w:rPr>
        <w:t>F</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3B32DE" w:rsidRPr="008743D8" w:rsidRDefault="003B32DE" w:rsidP="003B32DE">
      <w:pPr>
        <w:tabs>
          <w:tab w:val="left" w:pos="422"/>
        </w:tabs>
        <w:kinsoku w:val="0"/>
        <w:overflowPunct w:val="0"/>
        <w:ind w:left="422"/>
        <w:rPr>
          <w:rFonts w:ascii="Arial" w:hAnsi="Arial" w:cs="Arial"/>
        </w:rPr>
      </w:pPr>
    </w:p>
    <w:p w:rsidR="00EF20EC" w:rsidRPr="008743D8" w:rsidRDefault="00EF20EC" w:rsidP="00EF20EC">
      <w:pPr>
        <w:numPr>
          <w:ilvl w:val="0"/>
          <w:numId w:val="5"/>
        </w:numPr>
        <w:tabs>
          <w:tab w:val="left" w:pos="964"/>
        </w:tabs>
        <w:kinsoku w:val="0"/>
        <w:overflowPunct w:val="0"/>
        <w:spacing w:before="7" w:line="274" w:lineRule="exact"/>
        <w:ind w:left="662" w:right="4912" w:firstLine="0"/>
        <w:rPr>
          <w:rFonts w:ascii="Arial" w:hAnsi="Arial" w:cs="Arial"/>
        </w:rPr>
      </w:pPr>
      <w:r w:rsidRPr="008743D8">
        <w:rPr>
          <w:rFonts w:ascii="Arial" w:hAnsi="Arial" w:cs="Arial"/>
          <w:spacing w:val="2"/>
        </w:rPr>
        <w:t>T</w:t>
      </w:r>
      <w:r w:rsidRPr="008743D8">
        <w:rPr>
          <w:rFonts w:ascii="Arial" w:hAnsi="Arial" w:cs="Arial"/>
          <w:spacing w:val="-1"/>
        </w:rPr>
        <w:t>e</w:t>
      </w:r>
      <w:r w:rsidRPr="008743D8">
        <w:rPr>
          <w:rFonts w:ascii="Arial" w:hAnsi="Arial" w:cs="Arial"/>
          <w:spacing w:val="-10"/>
        </w:rPr>
        <w:t>m</w:t>
      </w:r>
      <w:r w:rsidRPr="008743D8">
        <w:rPr>
          <w:rFonts w:ascii="Arial" w:hAnsi="Arial" w:cs="Arial"/>
          <w:spacing w:val="3"/>
        </w:rPr>
        <w:t>e</w:t>
      </w:r>
      <w:r w:rsidRPr="008743D8">
        <w:rPr>
          <w:rFonts w:ascii="Arial" w:hAnsi="Arial" w:cs="Arial"/>
        </w:rPr>
        <w:t>lP</w:t>
      </w:r>
      <w:r w:rsidRPr="008743D8">
        <w:rPr>
          <w:rFonts w:ascii="Arial" w:hAnsi="Arial" w:cs="Arial"/>
          <w:spacing w:val="4"/>
        </w:rPr>
        <w:t>o</w:t>
      </w:r>
      <w:r w:rsidRPr="008743D8">
        <w:rPr>
          <w:rFonts w:ascii="Arial" w:hAnsi="Arial" w:cs="Arial"/>
          <w:spacing w:val="-5"/>
        </w:rPr>
        <w:t>l</w:t>
      </w:r>
      <w:r w:rsidRPr="008743D8">
        <w:rPr>
          <w:rFonts w:ascii="Arial" w:hAnsi="Arial" w:cs="Arial"/>
          <w:spacing w:val="-10"/>
        </w:rPr>
        <w:t>i</w:t>
      </w:r>
      <w:r w:rsidRPr="008743D8">
        <w:rPr>
          <w:rFonts w:ascii="Arial" w:hAnsi="Arial" w:cs="Arial"/>
          <w:spacing w:val="10"/>
        </w:rPr>
        <w:t>t</w:t>
      </w:r>
      <w:r w:rsidRPr="008743D8">
        <w:rPr>
          <w:rFonts w:ascii="Arial" w:hAnsi="Arial" w:cs="Arial"/>
          <w:spacing w:val="-5"/>
        </w:rPr>
        <w:t>i</w:t>
      </w:r>
      <w:r w:rsidRPr="008743D8">
        <w:rPr>
          <w:rFonts w:ascii="Arial" w:hAnsi="Arial" w:cs="Arial"/>
        </w:rPr>
        <w:t>k</w:t>
      </w:r>
      <w:r w:rsidRPr="008743D8">
        <w:rPr>
          <w:rFonts w:ascii="Arial" w:hAnsi="Arial" w:cs="Arial"/>
          <w:spacing w:val="3"/>
        </w:rPr>
        <w:t>a</w:t>
      </w:r>
      <w:r w:rsidRPr="008743D8">
        <w:rPr>
          <w:rFonts w:ascii="Arial" w:hAnsi="Arial" w:cs="Arial"/>
        </w:rPr>
        <w:t>ve</w:t>
      </w:r>
      <w:r w:rsidRPr="008743D8">
        <w:rPr>
          <w:rFonts w:ascii="Arial" w:hAnsi="Arial" w:cs="Arial"/>
          <w:spacing w:val="-1"/>
        </w:rPr>
        <w:t>Ö</w:t>
      </w:r>
      <w:r w:rsidRPr="008743D8">
        <w:rPr>
          <w:rFonts w:ascii="Arial" w:hAnsi="Arial" w:cs="Arial"/>
          <w:spacing w:val="-5"/>
        </w:rPr>
        <w:t>n</w:t>
      </w:r>
      <w:r w:rsidRPr="008743D8">
        <w:rPr>
          <w:rFonts w:ascii="Arial" w:hAnsi="Arial" w:cs="Arial"/>
          <w:spacing w:val="3"/>
        </w:rPr>
        <w:t>ce</w:t>
      </w:r>
      <w:r w:rsidRPr="008743D8">
        <w:rPr>
          <w:rFonts w:ascii="Arial" w:hAnsi="Arial" w:cs="Arial"/>
          <w:spacing w:val="-5"/>
        </w:rPr>
        <w:t>li</w:t>
      </w:r>
      <w:r w:rsidRPr="008743D8">
        <w:rPr>
          <w:rFonts w:ascii="Arial" w:hAnsi="Arial" w:cs="Arial"/>
          <w:spacing w:val="4"/>
        </w:rPr>
        <w:t>k</w:t>
      </w:r>
      <w:r w:rsidRPr="008743D8">
        <w:rPr>
          <w:rFonts w:ascii="Arial" w:hAnsi="Arial" w:cs="Arial"/>
          <w:spacing w:val="-5"/>
        </w:rPr>
        <w:t>l</w:t>
      </w:r>
      <w:r w:rsidRPr="008743D8">
        <w:rPr>
          <w:rFonts w:ascii="Arial" w:hAnsi="Arial" w:cs="Arial"/>
          <w:spacing w:val="-1"/>
        </w:rPr>
        <w:t>e</w:t>
      </w:r>
      <w:r w:rsidRPr="008743D8">
        <w:rPr>
          <w:rFonts w:ascii="Arial" w:hAnsi="Arial" w:cs="Arial"/>
        </w:rPr>
        <w:t xml:space="preserve">r </w:t>
      </w:r>
    </w:p>
    <w:p w:rsidR="00C75EFC" w:rsidRPr="008743D8" w:rsidRDefault="00EF20EC">
      <w:pPr>
        <w:numPr>
          <w:ilvl w:val="0"/>
          <w:numId w:val="5"/>
        </w:numPr>
        <w:tabs>
          <w:tab w:val="left" w:pos="974"/>
        </w:tabs>
        <w:kinsoku w:val="0"/>
        <w:overflowPunct w:val="0"/>
        <w:spacing w:line="274" w:lineRule="exact"/>
        <w:ind w:left="662" w:firstLine="0"/>
        <w:rPr>
          <w:rFonts w:ascii="Arial" w:hAnsi="Arial" w:cs="Arial"/>
        </w:rPr>
      </w:pPr>
      <w:r w:rsidRPr="008743D8">
        <w:rPr>
          <w:rFonts w:ascii="Arial" w:hAnsi="Arial" w:cs="Arial"/>
        </w:rPr>
        <w:t>İdarenin Stratejik Planında Yer Alan Amaç ve Hedefler</w:t>
      </w:r>
    </w:p>
    <w:p w:rsidR="00C75EFC" w:rsidRPr="008743D8" w:rsidRDefault="00C75EFC" w:rsidP="005C51EA">
      <w:pPr>
        <w:tabs>
          <w:tab w:val="left" w:pos="964"/>
        </w:tabs>
        <w:kinsoku w:val="0"/>
        <w:overflowPunct w:val="0"/>
        <w:spacing w:before="7" w:line="274" w:lineRule="exact"/>
        <w:ind w:left="662" w:right="4912"/>
        <w:rPr>
          <w:rFonts w:ascii="Arial" w:hAnsi="Arial" w:cs="Arial"/>
        </w:rPr>
      </w:pPr>
      <w:r w:rsidRPr="008743D8">
        <w:rPr>
          <w:rFonts w:ascii="Arial" w:hAnsi="Arial" w:cs="Arial"/>
          <w:spacing w:val="-2"/>
        </w:rPr>
        <w:t>C</w:t>
      </w:r>
      <w:r w:rsidRPr="008743D8">
        <w:rPr>
          <w:rFonts w:ascii="Arial" w:hAnsi="Arial" w:cs="Arial"/>
        </w:rPr>
        <w:t>-</w:t>
      </w:r>
      <w:r w:rsidRPr="008743D8">
        <w:rPr>
          <w:rFonts w:ascii="Arial" w:hAnsi="Arial" w:cs="Arial"/>
          <w:spacing w:val="-1"/>
        </w:rPr>
        <w:t>D</w:t>
      </w:r>
      <w:r w:rsidRPr="008743D8">
        <w:rPr>
          <w:rFonts w:ascii="Arial" w:hAnsi="Arial" w:cs="Arial"/>
          <w:spacing w:val="-10"/>
        </w:rPr>
        <w:t>i</w:t>
      </w:r>
      <w:r w:rsidRPr="008743D8">
        <w:rPr>
          <w:rFonts w:ascii="Arial" w:hAnsi="Arial" w:cs="Arial"/>
          <w:spacing w:val="4"/>
        </w:rPr>
        <w:t>ğ</w:t>
      </w:r>
      <w:r w:rsidRPr="008743D8">
        <w:rPr>
          <w:rFonts w:ascii="Arial" w:hAnsi="Arial" w:cs="Arial"/>
          <w:spacing w:val="-1"/>
        </w:rPr>
        <w:t>e</w:t>
      </w:r>
      <w:r w:rsidRPr="008743D8">
        <w:rPr>
          <w:rFonts w:ascii="Arial" w:hAnsi="Arial" w:cs="Arial"/>
        </w:rPr>
        <w:t>r</w:t>
      </w:r>
      <w:r w:rsidRPr="008743D8">
        <w:rPr>
          <w:rFonts w:ascii="Arial" w:hAnsi="Arial" w:cs="Arial"/>
          <w:spacing w:val="-1"/>
        </w:rPr>
        <w:t>H</w:t>
      </w:r>
      <w:r w:rsidRPr="008743D8">
        <w:rPr>
          <w:rFonts w:ascii="Arial" w:hAnsi="Arial" w:cs="Arial"/>
        </w:rPr>
        <w:t>u</w:t>
      </w:r>
      <w:r w:rsidRPr="008743D8">
        <w:rPr>
          <w:rFonts w:ascii="Arial" w:hAnsi="Arial" w:cs="Arial"/>
          <w:spacing w:val="-3"/>
        </w:rPr>
        <w:t>s</w:t>
      </w:r>
      <w:r w:rsidRPr="008743D8">
        <w:rPr>
          <w:rFonts w:ascii="Arial" w:hAnsi="Arial" w:cs="Arial"/>
        </w:rPr>
        <w:t>u</w:t>
      </w:r>
      <w:r w:rsidRPr="008743D8">
        <w:rPr>
          <w:rFonts w:ascii="Arial" w:hAnsi="Arial" w:cs="Arial"/>
          <w:spacing w:val="2"/>
        </w:rPr>
        <w:t>s</w:t>
      </w:r>
      <w:r w:rsidRPr="008743D8">
        <w:rPr>
          <w:rFonts w:ascii="Arial" w:hAnsi="Arial" w:cs="Arial"/>
          <w:spacing w:val="-5"/>
        </w:rPr>
        <w:t>l</w:t>
      </w:r>
      <w:r w:rsidRPr="008743D8">
        <w:rPr>
          <w:rFonts w:ascii="Arial" w:hAnsi="Arial" w:cs="Arial"/>
          <w:spacing w:val="-1"/>
        </w:rPr>
        <w:t>a</w:t>
      </w:r>
      <w:r w:rsidRPr="008743D8">
        <w:rPr>
          <w:rFonts w:ascii="Arial" w:hAnsi="Arial" w:cs="Arial"/>
        </w:rPr>
        <w:t>r</w:t>
      </w:r>
    </w:p>
    <w:p w:rsidR="00C75EFC" w:rsidRPr="008743D8" w:rsidRDefault="00C75EFC">
      <w:pPr>
        <w:kinsoku w:val="0"/>
        <w:overflowPunct w:val="0"/>
        <w:spacing w:before="13" w:line="260" w:lineRule="exact"/>
        <w:rPr>
          <w:rFonts w:ascii="Arial" w:hAnsi="Arial" w:cs="Arial"/>
        </w:rPr>
      </w:pPr>
    </w:p>
    <w:p w:rsidR="00C75EFC" w:rsidRPr="008743D8" w:rsidRDefault="00C75EFC">
      <w:pPr>
        <w:numPr>
          <w:ilvl w:val="0"/>
          <w:numId w:val="7"/>
        </w:numPr>
        <w:tabs>
          <w:tab w:val="left" w:pos="504"/>
        </w:tabs>
        <w:kinsoku w:val="0"/>
        <w:overflowPunct w:val="0"/>
        <w:ind w:left="504" w:hanging="384"/>
        <w:rPr>
          <w:rFonts w:ascii="Arial" w:hAnsi="Arial" w:cs="Arial"/>
          <w:b/>
        </w:rPr>
      </w:pPr>
      <w:r w:rsidRPr="008743D8">
        <w:rPr>
          <w:rFonts w:ascii="Arial" w:hAnsi="Arial" w:cs="Arial"/>
          <w:b/>
          <w:spacing w:val="-4"/>
        </w:rPr>
        <w:t>F</w:t>
      </w:r>
      <w:r w:rsidRPr="008743D8">
        <w:rPr>
          <w:rFonts w:ascii="Arial" w:hAnsi="Arial" w:cs="Arial"/>
          <w:b/>
          <w:spacing w:val="-1"/>
        </w:rPr>
        <w:t>AA</w:t>
      </w:r>
      <w:r w:rsidRPr="008743D8">
        <w:rPr>
          <w:rFonts w:ascii="Arial" w:hAnsi="Arial" w:cs="Arial"/>
          <w:b/>
          <w:spacing w:val="-3"/>
        </w:rPr>
        <w:t>L</w:t>
      </w:r>
      <w:r w:rsidRPr="008743D8">
        <w:rPr>
          <w:rFonts w:ascii="Arial" w:hAnsi="Arial" w:cs="Arial"/>
          <w:b/>
          <w:spacing w:val="1"/>
        </w:rPr>
        <w:t>İ</w:t>
      </w:r>
      <w:r w:rsidRPr="008743D8">
        <w:rPr>
          <w:rFonts w:ascii="Arial" w:hAnsi="Arial" w:cs="Arial"/>
          <w:b/>
          <w:spacing w:val="-1"/>
        </w:rPr>
        <w:t>Y</w:t>
      </w:r>
      <w:r w:rsidRPr="008743D8">
        <w:rPr>
          <w:rFonts w:ascii="Arial" w:hAnsi="Arial" w:cs="Arial"/>
          <w:b/>
          <w:spacing w:val="2"/>
        </w:rPr>
        <w:t>ET</w:t>
      </w:r>
      <w:r w:rsidRPr="008743D8">
        <w:rPr>
          <w:rFonts w:ascii="Arial" w:hAnsi="Arial" w:cs="Arial"/>
          <w:b/>
          <w:spacing w:val="-3"/>
        </w:rPr>
        <w:t>L</w:t>
      </w:r>
      <w:r w:rsidRPr="008743D8">
        <w:rPr>
          <w:rFonts w:ascii="Arial" w:hAnsi="Arial" w:cs="Arial"/>
          <w:b/>
          <w:spacing w:val="2"/>
        </w:rPr>
        <w:t>E</w:t>
      </w:r>
      <w:r w:rsidRPr="008743D8">
        <w:rPr>
          <w:rFonts w:ascii="Arial" w:hAnsi="Arial" w:cs="Arial"/>
          <w:b/>
          <w:spacing w:val="-2"/>
        </w:rPr>
        <w:t>R</w:t>
      </w:r>
      <w:r w:rsidRPr="008743D8">
        <w:rPr>
          <w:rFonts w:ascii="Arial" w:hAnsi="Arial" w:cs="Arial"/>
          <w:b/>
        </w:rPr>
        <w:t>E</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1"/>
        </w:rPr>
        <w:t>İ</w:t>
      </w:r>
      <w:r w:rsidRPr="008743D8">
        <w:rPr>
          <w:rFonts w:ascii="Arial" w:hAnsi="Arial" w:cs="Arial"/>
          <w:b/>
        </w:rPr>
        <w:t>Ş</w:t>
      </w:r>
      <w:r w:rsidRPr="008743D8">
        <w:rPr>
          <w:rFonts w:ascii="Arial" w:hAnsi="Arial" w:cs="Arial"/>
          <w:b/>
          <w:spacing w:val="-6"/>
        </w:rPr>
        <w:t>K</w:t>
      </w:r>
      <w:r w:rsidRPr="008743D8">
        <w:rPr>
          <w:rFonts w:ascii="Arial" w:hAnsi="Arial" w:cs="Arial"/>
          <w:b/>
          <w:spacing w:val="1"/>
        </w:rPr>
        <w:t>İ</w:t>
      </w:r>
      <w:r w:rsidRPr="008743D8">
        <w:rPr>
          <w:rFonts w:ascii="Arial" w:hAnsi="Arial" w:cs="Arial"/>
          <w:b/>
        </w:rPr>
        <w:t>N</w:t>
      </w:r>
      <w:r w:rsidRPr="008743D8">
        <w:rPr>
          <w:rFonts w:ascii="Arial" w:hAnsi="Arial" w:cs="Arial"/>
          <w:b/>
          <w:spacing w:val="-2"/>
        </w:rPr>
        <w:t>B</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1"/>
        </w:rPr>
        <w:t>G</w:t>
      </w:r>
      <w:r w:rsidRPr="008743D8">
        <w:rPr>
          <w:rFonts w:ascii="Arial" w:hAnsi="Arial" w:cs="Arial"/>
          <w:b/>
        </w:rPr>
        <w:t>İ</w:t>
      </w:r>
      <w:r w:rsidRPr="008743D8">
        <w:rPr>
          <w:rFonts w:ascii="Arial" w:hAnsi="Arial" w:cs="Arial"/>
          <w:b/>
          <w:spacing w:val="-6"/>
        </w:rPr>
        <w:t>V</w:t>
      </w:r>
      <w:r w:rsidRPr="008743D8">
        <w:rPr>
          <w:rFonts w:ascii="Arial" w:hAnsi="Arial" w:cs="Arial"/>
          <w:b/>
        </w:rPr>
        <w:t>E</w:t>
      </w:r>
      <w:r w:rsidRPr="008743D8">
        <w:rPr>
          <w:rFonts w:ascii="Arial" w:hAnsi="Arial" w:cs="Arial"/>
          <w:b/>
          <w:spacing w:val="-6"/>
        </w:rPr>
        <w:t>D</w:t>
      </w:r>
      <w:r w:rsidRPr="008743D8">
        <w:rPr>
          <w:rFonts w:ascii="Arial" w:hAnsi="Arial" w:cs="Arial"/>
          <w:b/>
          <w:spacing w:val="2"/>
        </w:rPr>
        <w:t>E</w:t>
      </w:r>
      <w:r w:rsidRPr="008743D8">
        <w:rPr>
          <w:rFonts w:ascii="Arial" w:hAnsi="Arial" w:cs="Arial"/>
          <w:b/>
          <w:spacing w:val="-1"/>
        </w:rPr>
        <w:t>Ğ</w:t>
      </w:r>
      <w:r w:rsidRPr="008743D8">
        <w:rPr>
          <w:rFonts w:ascii="Arial" w:hAnsi="Arial" w:cs="Arial"/>
          <w:b/>
          <w:spacing w:val="-3"/>
        </w:rPr>
        <w:t>E</w:t>
      </w:r>
      <w:r w:rsidRPr="008743D8">
        <w:rPr>
          <w:rFonts w:ascii="Arial" w:hAnsi="Arial" w:cs="Arial"/>
          <w:b/>
          <w:spacing w:val="-2"/>
        </w:rPr>
        <w:t>R</w:t>
      </w:r>
      <w:r w:rsidRPr="008743D8">
        <w:rPr>
          <w:rFonts w:ascii="Arial" w:hAnsi="Arial" w:cs="Arial"/>
          <w:b/>
          <w:spacing w:val="-3"/>
        </w:rPr>
        <w:t>L</w:t>
      </w:r>
      <w:r w:rsidRPr="008743D8">
        <w:rPr>
          <w:rFonts w:ascii="Arial" w:hAnsi="Arial" w:cs="Arial"/>
          <w:b/>
          <w:spacing w:val="2"/>
        </w:rPr>
        <w:t>E</w:t>
      </w:r>
      <w:r w:rsidRPr="008743D8">
        <w:rPr>
          <w:rFonts w:ascii="Arial" w:hAnsi="Arial" w:cs="Arial"/>
          <w:b/>
          <w:spacing w:val="-1"/>
        </w:rPr>
        <w:t>ND</w:t>
      </w:r>
      <w:r w:rsidRPr="008743D8">
        <w:rPr>
          <w:rFonts w:ascii="Arial" w:hAnsi="Arial" w:cs="Arial"/>
          <w:b/>
          <w:spacing w:val="1"/>
        </w:rPr>
        <w:t>İ</w:t>
      </w:r>
      <w:r w:rsidRPr="008743D8">
        <w:rPr>
          <w:rFonts w:ascii="Arial" w:hAnsi="Arial" w:cs="Arial"/>
          <w:b/>
          <w:spacing w:val="-2"/>
        </w:rPr>
        <w:t>R</w:t>
      </w:r>
      <w:r w:rsidRPr="008743D8">
        <w:rPr>
          <w:rFonts w:ascii="Arial" w:hAnsi="Arial" w:cs="Arial"/>
          <w:b/>
          <w:spacing w:val="-3"/>
        </w:rPr>
        <w:t>M</w:t>
      </w:r>
      <w:r w:rsidRPr="008743D8">
        <w:rPr>
          <w:rFonts w:ascii="Arial" w:hAnsi="Arial" w:cs="Arial"/>
          <w:b/>
          <w:spacing w:val="2"/>
        </w:rPr>
        <w:t>E</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3B32DE" w:rsidRPr="008743D8" w:rsidRDefault="003B32DE" w:rsidP="003B32DE">
      <w:pPr>
        <w:tabs>
          <w:tab w:val="left" w:pos="504"/>
        </w:tabs>
        <w:kinsoku w:val="0"/>
        <w:overflowPunct w:val="0"/>
        <w:ind w:left="504"/>
        <w:rPr>
          <w:rFonts w:ascii="Arial" w:hAnsi="Arial" w:cs="Arial"/>
        </w:rPr>
      </w:pPr>
    </w:p>
    <w:p w:rsidR="00C75EFC" w:rsidRPr="008743D8" w:rsidRDefault="00C75EFC">
      <w:pPr>
        <w:numPr>
          <w:ilvl w:val="0"/>
          <w:numId w:val="4"/>
        </w:numPr>
        <w:tabs>
          <w:tab w:val="left" w:pos="974"/>
        </w:tabs>
        <w:kinsoku w:val="0"/>
        <w:overflowPunct w:val="0"/>
        <w:spacing w:before="2"/>
        <w:ind w:left="974"/>
        <w:rPr>
          <w:rFonts w:ascii="Arial" w:hAnsi="Arial" w:cs="Arial"/>
        </w:rPr>
      </w:pPr>
      <w:r w:rsidRPr="008743D8">
        <w:rPr>
          <w:rFonts w:ascii="Arial" w:hAnsi="Arial" w:cs="Arial"/>
          <w:spacing w:val="-3"/>
        </w:rPr>
        <w:t>M</w:t>
      </w:r>
      <w:r w:rsidRPr="008743D8">
        <w:rPr>
          <w:rFonts w:ascii="Arial" w:hAnsi="Arial" w:cs="Arial"/>
          <w:spacing w:val="3"/>
        </w:rPr>
        <w:t>a</w:t>
      </w:r>
      <w:r w:rsidRPr="008743D8">
        <w:rPr>
          <w:rFonts w:ascii="Arial" w:hAnsi="Arial" w:cs="Arial"/>
        </w:rPr>
        <w:t>li</w:t>
      </w:r>
      <w:r w:rsidRPr="008743D8">
        <w:rPr>
          <w:rFonts w:ascii="Arial" w:hAnsi="Arial" w:cs="Arial"/>
          <w:spacing w:val="3"/>
        </w:rPr>
        <w:t>B</w:t>
      </w:r>
      <w:r w:rsidRPr="008743D8">
        <w:rPr>
          <w:rFonts w:ascii="Arial" w:hAnsi="Arial" w:cs="Arial"/>
          <w:spacing w:val="-5"/>
        </w:rPr>
        <w:t>il</w:t>
      </w:r>
      <w:r w:rsidRPr="008743D8">
        <w:rPr>
          <w:rFonts w:ascii="Arial" w:hAnsi="Arial" w:cs="Arial"/>
          <w:spacing w:val="4"/>
        </w:rPr>
        <w:t>g</w:t>
      </w:r>
      <w:r w:rsidRPr="008743D8">
        <w:rPr>
          <w:rFonts w:ascii="Arial" w:hAnsi="Arial" w:cs="Arial"/>
        </w:rPr>
        <w:t>i</w:t>
      </w:r>
      <w:r w:rsidRPr="008743D8">
        <w:rPr>
          <w:rFonts w:ascii="Arial" w:hAnsi="Arial" w:cs="Arial"/>
          <w:spacing w:val="-5"/>
        </w:rPr>
        <w:t>l</w:t>
      </w:r>
      <w:r w:rsidRPr="008743D8">
        <w:rPr>
          <w:rFonts w:ascii="Arial" w:hAnsi="Arial" w:cs="Arial"/>
          <w:spacing w:val="-1"/>
        </w:rPr>
        <w:t>e</w:t>
      </w:r>
      <w:r w:rsidRPr="008743D8">
        <w:rPr>
          <w:rFonts w:ascii="Arial" w:hAnsi="Arial" w:cs="Arial"/>
        </w:rPr>
        <w:t>r</w:t>
      </w:r>
    </w:p>
    <w:p w:rsidR="00C75EFC" w:rsidRPr="008743D8" w:rsidRDefault="00C75EFC">
      <w:pPr>
        <w:numPr>
          <w:ilvl w:val="1"/>
          <w:numId w:val="4"/>
        </w:numPr>
        <w:tabs>
          <w:tab w:val="left" w:pos="1286"/>
        </w:tabs>
        <w:kinsoku w:val="0"/>
        <w:overflowPunct w:val="0"/>
        <w:spacing w:line="274" w:lineRule="exact"/>
        <w:ind w:left="1027" w:firstLine="0"/>
        <w:rPr>
          <w:rFonts w:ascii="Arial" w:hAnsi="Arial" w:cs="Arial"/>
        </w:rPr>
      </w:pPr>
      <w:r w:rsidRPr="008743D8">
        <w:rPr>
          <w:rFonts w:ascii="Arial" w:hAnsi="Arial" w:cs="Arial"/>
          <w:spacing w:val="-2"/>
        </w:rPr>
        <w:t>B</w:t>
      </w:r>
      <w:r w:rsidRPr="008743D8">
        <w:rPr>
          <w:rFonts w:ascii="Arial" w:hAnsi="Arial" w:cs="Arial"/>
          <w:spacing w:val="-5"/>
        </w:rPr>
        <w:t>ü</w:t>
      </w:r>
      <w:r w:rsidRPr="008743D8">
        <w:rPr>
          <w:rFonts w:ascii="Arial" w:hAnsi="Arial" w:cs="Arial"/>
          <w:spacing w:val="5"/>
        </w:rPr>
        <w:t>t</w:t>
      </w:r>
      <w:r w:rsidRPr="008743D8">
        <w:rPr>
          <w:rFonts w:ascii="Arial" w:hAnsi="Arial" w:cs="Arial"/>
          <w:spacing w:val="-1"/>
        </w:rPr>
        <w:t>ç</w:t>
      </w:r>
      <w:r w:rsidRPr="008743D8">
        <w:rPr>
          <w:rFonts w:ascii="Arial" w:hAnsi="Arial" w:cs="Arial"/>
        </w:rPr>
        <w:t xml:space="preserve">e </w:t>
      </w:r>
      <w:r w:rsidRPr="008743D8">
        <w:rPr>
          <w:rFonts w:ascii="Arial" w:hAnsi="Arial" w:cs="Arial"/>
          <w:spacing w:val="-1"/>
        </w:rPr>
        <w:t>U</w:t>
      </w:r>
      <w:r w:rsidRPr="008743D8">
        <w:rPr>
          <w:rFonts w:ascii="Arial" w:hAnsi="Arial" w:cs="Arial"/>
          <w:spacing w:val="-10"/>
        </w:rPr>
        <w:t>y</w:t>
      </w:r>
      <w:r w:rsidRPr="008743D8">
        <w:rPr>
          <w:rFonts w:ascii="Arial" w:hAnsi="Arial" w:cs="Arial"/>
        </w:rPr>
        <w:t>g</w:t>
      </w:r>
      <w:r w:rsidRPr="008743D8">
        <w:rPr>
          <w:rFonts w:ascii="Arial" w:hAnsi="Arial" w:cs="Arial"/>
          <w:spacing w:val="4"/>
        </w:rPr>
        <w:t>u</w:t>
      </w:r>
      <w:r w:rsidRPr="008743D8">
        <w:rPr>
          <w:rFonts w:ascii="Arial" w:hAnsi="Arial" w:cs="Arial"/>
          <w:spacing w:val="-5"/>
        </w:rPr>
        <w:t>l</w:t>
      </w:r>
      <w:r w:rsidRPr="008743D8">
        <w:rPr>
          <w:rFonts w:ascii="Arial" w:hAnsi="Arial" w:cs="Arial"/>
          <w:spacing w:val="3"/>
        </w:rPr>
        <w:t>a</w:t>
      </w:r>
      <w:r w:rsidRPr="008743D8">
        <w:rPr>
          <w:rFonts w:ascii="Arial" w:hAnsi="Arial" w:cs="Arial"/>
          <w:spacing w:val="-5"/>
        </w:rPr>
        <w:t>m</w:t>
      </w:r>
      <w:r w:rsidRPr="008743D8">
        <w:rPr>
          <w:rFonts w:ascii="Arial" w:hAnsi="Arial" w:cs="Arial"/>
        </w:rPr>
        <w:t>aS</w:t>
      </w:r>
      <w:r w:rsidRPr="008743D8">
        <w:rPr>
          <w:rFonts w:ascii="Arial" w:hAnsi="Arial" w:cs="Arial"/>
          <w:spacing w:val="4"/>
        </w:rPr>
        <w:t>o</w:t>
      </w:r>
      <w:r w:rsidRPr="008743D8">
        <w:rPr>
          <w:rFonts w:ascii="Arial" w:hAnsi="Arial" w:cs="Arial"/>
          <w:spacing w:val="-5"/>
        </w:rPr>
        <w:t>n</w:t>
      </w:r>
      <w:r w:rsidRPr="008743D8">
        <w:rPr>
          <w:rFonts w:ascii="Arial" w:hAnsi="Arial" w:cs="Arial"/>
        </w:rPr>
        <w:t>u</w:t>
      </w:r>
      <w:r w:rsidRPr="008743D8">
        <w:rPr>
          <w:rFonts w:ascii="Arial" w:hAnsi="Arial" w:cs="Arial"/>
          <w:spacing w:val="3"/>
        </w:rPr>
        <w:t>ç</w:t>
      </w:r>
      <w:r w:rsidRPr="008743D8">
        <w:rPr>
          <w:rFonts w:ascii="Arial" w:hAnsi="Arial" w:cs="Arial"/>
          <w:spacing w:val="-5"/>
        </w:rPr>
        <w:t>l</w:t>
      </w:r>
      <w:r w:rsidRPr="008743D8">
        <w:rPr>
          <w:rFonts w:ascii="Arial" w:hAnsi="Arial" w:cs="Arial"/>
          <w:spacing w:val="-1"/>
        </w:rPr>
        <w:t>a</w:t>
      </w:r>
      <w:r w:rsidRPr="008743D8">
        <w:rPr>
          <w:rFonts w:ascii="Arial" w:hAnsi="Arial" w:cs="Arial"/>
          <w:spacing w:val="6"/>
        </w:rPr>
        <w:t>r</w:t>
      </w:r>
      <w:r w:rsidRPr="008743D8">
        <w:rPr>
          <w:rFonts w:ascii="Arial" w:hAnsi="Arial" w:cs="Arial"/>
        </w:rPr>
        <w:t>ı</w:t>
      </w:r>
    </w:p>
    <w:p w:rsidR="005C51EA" w:rsidRPr="008743D8" w:rsidRDefault="00C75EFC">
      <w:pPr>
        <w:numPr>
          <w:ilvl w:val="1"/>
          <w:numId w:val="4"/>
        </w:numPr>
        <w:tabs>
          <w:tab w:val="left" w:pos="1286"/>
        </w:tabs>
        <w:kinsoku w:val="0"/>
        <w:overflowPunct w:val="0"/>
        <w:spacing w:before="7" w:line="274" w:lineRule="exact"/>
        <w:ind w:left="1027" w:right="3597" w:firstLine="0"/>
        <w:rPr>
          <w:rFonts w:ascii="Arial" w:hAnsi="Arial" w:cs="Arial"/>
        </w:rPr>
      </w:pPr>
      <w:r w:rsidRPr="008743D8">
        <w:rPr>
          <w:rFonts w:ascii="Arial" w:hAnsi="Arial" w:cs="Arial"/>
          <w:spacing w:val="2"/>
        </w:rPr>
        <w:t>T</w:t>
      </w:r>
      <w:r w:rsidRPr="008743D8">
        <w:rPr>
          <w:rFonts w:ascii="Arial" w:hAnsi="Arial" w:cs="Arial"/>
          <w:spacing w:val="-1"/>
        </w:rPr>
        <w:t>e</w:t>
      </w:r>
      <w:r w:rsidRPr="008743D8">
        <w:rPr>
          <w:rFonts w:ascii="Arial" w:hAnsi="Arial" w:cs="Arial"/>
          <w:spacing w:val="-10"/>
        </w:rPr>
        <w:t>m</w:t>
      </w:r>
      <w:r w:rsidRPr="008743D8">
        <w:rPr>
          <w:rFonts w:ascii="Arial" w:hAnsi="Arial" w:cs="Arial"/>
          <w:spacing w:val="3"/>
        </w:rPr>
        <w:t>e</w:t>
      </w:r>
      <w:r w:rsidRPr="008743D8">
        <w:rPr>
          <w:rFonts w:ascii="Arial" w:hAnsi="Arial" w:cs="Arial"/>
        </w:rPr>
        <w:t>l</w:t>
      </w:r>
      <w:r w:rsidRPr="008743D8">
        <w:rPr>
          <w:rFonts w:ascii="Arial" w:hAnsi="Arial" w:cs="Arial"/>
          <w:spacing w:val="-3"/>
        </w:rPr>
        <w:t>M</w:t>
      </w:r>
      <w:r w:rsidRPr="008743D8">
        <w:rPr>
          <w:rFonts w:ascii="Arial" w:hAnsi="Arial" w:cs="Arial"/>
          <w:spacing w:val="3"/>
        </w:rPr>
        <w:t>a</w:t>
      </w:r>
      <w:r w:rsidRPr="008743D8">
        <w:rPr>
          <w:rFonts w:ascii="Arial" w:hAnsi="Arial" w:cs="Arial"/>
        </w:rPr>
        <w:t>li</w:t>
      </w:r>
      <w:r w:rsidRPr="008743D8">
        <w:rPr>
          <w:rFonts w:ascii="Arial" w:hAnsi="Arial" w:cs="Arial"/>
          <w:spacing w:val="2"/>
        </w:rPr>
        <w:t>T</w:t>
      </w:r>
      <w:r w:rsidRPr="008743D8">
        <w:rPr>
          <w:rFonts w:ascii="Arial" w:hAnsi="Arial" w:cs="Arial"/>
          <w:spacing w:val="3"/>
        </w:rPr>
        <w:t>a</w:t>
      </w:r>
      <w:r w:rsidRPr="008743D8">
        <w:rPr>
          <w:rFonts w:ascii="Arial" w:hAnsi="Arial" w:cs="Arial"/>
        </w:rPr>
        <w:t>b</w:t>
      </w:r>
      <w:r w:rsidRPr="008743D8">
        <w:rPr>
          <w:rFonts w:ascii="Arial" w:hAnsi="Arial" w:cs="Arial"/>
          <w:spacing w:val="-10"/>
        </w:rPr>
        <w:t>l</w:t>
      </w:r>
      <w:r w:rsidRPr="008743D8">
        <w:rPr>
          <w:rFonts w:ascii="Arial" w:hAnsi="Arial" w:cs="Arial"/>
          <w:spacing w:val="9"/>
        </w:rPr>
        <w:t>o</w:t>
      </w:r>
      <w:r w:rsidRPr="008743D8">
        <w:rPr>
          <w:rFonts w:ascii="Arial" w:hAnsi="Arial" w:cs="Arial"/>
          <w:spacing w:val="-5"/>
        </w:rPr>
        <w:t>l</w:t>
      </w:r>
      <w:r w:rsidRPr="008743D8">
        <w:rPr>
          <w:rFonts w:ascii="Arial" w:hAnsi="Arial" w:cs="Arial"/>
          <w:spacing w:val="-1"/>
        </w:rPr>
        <w:t>a</w:t>
      </w:r>
      <w:r w:rsidRPr="008743D8">
        <w:rPr>
          <w:rFonts w:ascii="Arial" w:hAnsi="Arial" w:cs="Arial"/>
          <w:spacing w:val="1"/>
        </w:rPr>
        <w:t>r</w:t>
      </w:r>
      <w:r w:rsidRPr="008743D8">
        <w:rPr>
          <w:rFonts w:ascii="Arial" w:hAnsi="Arial" w:cs="Arial"/>
        </w:rPr>
        <w:t xml:space="preserve">a </w:t>
      </w:r>
      <w:r w:rsidRPr="008743D8">
        <w:rPr>
          <w:rFonts w:ascii="Arial" w:hAnsi="Arial" w:cs="Arial"/>
          <w:spacing w:val="6"/>
        </w:rPr>
        <w:t>İ</w:t>
      </w:r>
      <w:r w:rsidRPr="008743D8">
        <w:rPr>
          <w:rFonts w:ascii="Arial" w:hAnsi="Arial" w:cs="Arial"/>
          <w:spacing w:val="-5"/>
        </w:rPr>
        <w:t>li</w:t>
      </w:r>
      <w:r w:rsidRPr="008743D8">
        <w:rPr>
          <w:rFonts w:ascii="Arial" w:hAnsi="Arial" w:cs="Arial"/>
          <w:spacing w:val="-3"/>
        </w:rPr>
        <w:t>ş</w:t>
      </w:r>
      <w:r w:rsidRPr="008743D8">
        <w:rPr>
          <w:rFonts w:ascii="Arial" w:hAnsi="Arial" w:cs="Arial"/>
          <w:spacing w:val="4"/>
        </w:rPr>
        <w:t>k</w:t>
      </w:r>
      <w:r w:rsidRPr="008743D8">
        <w:rPr>
          <w:rFonts w:ascii="Arial" w:hAnsi="Arial" w:cs="Arial"/>
          <w:spacing w:val="-5"/>
        </w:rPr>
        <w:t>i</w:t>
      </w:r>
      <w:r w:rsidRPr="008743D8">
        <w:rPr>
          <w:rFonts w:ascii="Arial" w:hAnsi="Arial" w:cs="Arial"/>
        </w:rPr>
        <w:t>n</w:t>
      </w:r>
      <w:r w:rsidRPr="008743D8">
        <w:rPr>
          <w:rFonts w:ascii="Arial" w:hAnsi="Arial" w:cs="Arial"/>
          <w:spacing w:val="-6"/>
        </w:rPr>
        <w:t>A</w:t>
      </w:r>
      <w:r w:rsidRPr="008743D8">
        <w:rPr>
          <w:rFonts w:ascii="Arial" w:hAnsi="Arial" w:cs="Arial"/>
          <w:spacing w:val="3"/>
        </w:rPr>
        <w:t>ç</w:t>
      </w:r>
      <w:r w:rsidRPr="008743D8">
        <w:rPr>
          <w:rFonts w:ascii="Arial" w:hAnsi="Arial" w:cs="Arial"/>
          <w:spacing w:val="-6"/>
        </w:rPr>
        <w:t>ı</w:t>
      </w:r>
      <w:r w:rsidRPr="008743D8">
        <w:rPr>
          <w:rFonts w:ascii="Arial" w:hAnsi="Arial" w:cs="Arial"/>
          <w:spacing w:val="4"/>
        </w:rPr>
        <w:t>k</w:t>
      </w:r>
      <w:r w:rsidRPr="008743D8">
        <w:rPr>
          <w:rFonts w:ascii="Arial" w:hAnsi="Arial" w:cs="Arial"/>
          <w:spacing w:val="-5"/>
        </w:rPr>
        <w:t>l</w:t>
      </w:r>
      <w:r w:rsidRPr="008743D8">
        <w:rPr>
          <w:rFonts w:ascii="Arial" w:hAnsi="Arial" w:cs="Arial"/>
          <w:spacing w:val="3"/>
        </w:rPr>
        <w:t>a</w:t>
      </w:r>
      <w:r w:rsidRPr="008743D8">
        <w:rPr>
          <w:rFonts w:ascii="Arial" w:hAnsi="Arial" w:cs="Arial"/>
          <w:spacing w:val="-5"/>
        </w:rPr>
        <w:t>m</w:t>
      </w:r>
      <w:r w:rsidRPr="008743D8">
        <w:rPr>
          <w:rFonts w:ascii="Arial" w:hAnsi="Arial" w:cs="Arial"/>
          <w:spacing w:val="3"/>
        </w:rPr>
        <w:t>a</w:t>
      </w:r>
      <w:r w:rsidRPr="008743D8">
        <w:rPr>
          <w:rFonts w:ascii="Arial" w:hAnsi="Arial" w:cs="Arial"/>
          <w:spacing w:val="-5"/>
        </w:rPr>
        <w:t>l</w:t>
      </w:r>
      <w:r w:rsidRPr="008743D8">
        <w:rPr>
          <w:rFonts w:ascii="Arial" w:hAnsi="Arial" w:cs="Arial"/>
          <w:spacing w:val="-1"/>
        </w:rPr>
        <w:t>a</w:t>
      </w:r>
      <w:r w:rsidRPr="008743D8">
        <w:rPr>
          <w:rFonts w:ascii="Arial" w:hAnsi="Arial" w:cs="Arial"/>
        </w:rPr>
        <w:t>r</w:t>
      </w:r>
    </w:p>
    <w:p w:rsidR="00C75EFC" w:rsidRPr="008743D8" w:rsidRDefault="00C75EFC" w:rsidP="005C51EA">
      <w:pPr>
        <w:tabs>
          <w:tab w:val="left" w:pos="1286"/>
        </w:tabs>
        <w:kinsoku w:val="0"/>
        <w:overflowPunct w:val="0"/>
        <w:spacing w:before="7" w:line="274" w:lineRule="exact"/>
        <w:ind w:left="1027" w:right="3597"/>
        <w:rPr>
          <w:rFonts w:ascii="Arial" w:hAnsi="Arial" w:cs="Arial"/>
        </w:rPr>
      </w:pPr>
      <w:r w:rsidRPr="008743D8">
        <w:rPr>
          <w:rFonts w:ascii="Arial" w:hAnsi="Arial" w:cs="Arial"/>
        </w:rPr>
        <w:t>3-</w:t>
      </w:r>
      <w:r w:rsidRPr="008743D8">
        <w:rPr>
          <w:rFonts w:ascii="Arial" w:hAnsi="Arial" w:cs="Arial"/>
          <w:spacing w:val="-3"/>
        </w:rPr>
        <w:t>M</w:t>
      </w:r>
      <w:r w:rsidRPr="008743D8">
        <w:rPr>
          <w:rFonts w:ascii="Arial" w:hAnsi="Arial" w:cs="Arial"/>
          <w:spacing w:val="3"/>
        </w:rPr>
        <w:t>a</w:t>
      </w:r>
      <w:r w:rsidRPr="008743D8">
        <w:rPr>
          <w:rFonts w:ascii="Arial" w:hAnsi="Arial" w:cs="Arial"/>
          <w:spacing w:val="-5"/>
        </w:rPr>
        <w:t>l</w:t>
      </w:r>
      <w:r w:rsidRPr="008743D8">
        <w:rPr>
          <w:rFonts w:ascii="Arial" w:hAnsi="Arial" w:cs="Arial"/>
        </w:rPr>
        <w:t>i</w:t>
      </w:r>
      <w:r w:rsidRPr="008743D8">
        <w:rPr>
          <w:rFonts w:ascii="Arial" w:hAnsi="Arial" w:cs="Arial"/>
          <w:spacing w:val="-1"/>
        </w:rPr>
        <w:t>D</w:t>
      </w:r>
      <w:r w:rsidRPr="008743D8">
        <w:rPr>
          <w:rFonts w:ascii="Arial" w:hAnsi="Arial" w:cs="Arial"/>
          <w:spacing w:val="3"/>
        </w:rPr>
        <w:t>e</w:t>
      </w:r>
      <w:r w:rsidRPr="008743D8">
        <w:rPr>
          <w:rFonts w:ascii="Arial" w:hAnsi="Arial" w:cs="Arial"/>
        </w:rPr>
        <w:t>n</w:t>
      </w:r>
      <w:r w:rsidRPr="008743D8">
        <w:rPr>
          <w:rFonts w:ascii="Arial" w:hAnsi="Arial" w:cs="Arial"/>
          <w:spacing w:val="-1"/>
        </w:rPr>
        <w:t>e</w:t>
      </w:r>
      <w:r w:rsidRPr="008743D8">
        <w:rPr>
          <w:rFonts w:ascii="Arial" w:hAnsi="Arial" w:cs="Arial"/>
          <w:spacing w:val="5"/>
        </w:rPr>
        <w:t>t</w:t>
      </w:r>
      <w:r w:rsidRPr="008743D8">
        <w:rPr>
          <w:rFonts w:ascii="Arial" w:hAnsi="Arial" w:cs="Arial"/>
          <w:spacing w:val="-5"/>
        </w:rPr>
        <w:t>i</w:t>
      </w:r>
      <w:r w:rsidRPr="008743D8">
        <w:rPr>
          <w:rFonts w:ascii="Arial" w:hAnsi="Arial" w:cs="Arial"/>
        </w:rPr>
        <w:t>mS</w:t>
      </w:r>
      <w:r w:rsidRPr="008743D8">
        <w:rPr>
          <w:rFonts w:ascii="Arial" w:hAnsi="Arial" w:cs="Arial"/>
          <w:spacing w:val="4"/>
        </w:rPr>
        <w:t>o</w:t>
      </w:r>
      <w:r w:rsidRPr="008743D8">
        <w:rPr>
          <w:rFonts w:ascii="Arial" w:hAnsi="Arial" w:cs="Arial"/>
          <w:spacing w:val="-5"/>
        </w:rPr>
        <w:t>n</w:t>
      </w:r>
      <w:r w:rsidRPr="008743D8">
        <w:rPr>
          <w:rFonts w:ascii="Arial" w:hAnsi="Arial" w:cs="Arial"/>
        </w:rPr>
        <w:t>u</w:t>
      </w:r>
      <w:r w:rsidRPr="008743D8">
        <w:rPr>
          <w:rFonts w:ascii="Arial" w:hAnsi="Arial" w:cs="Arial"/>
          <w:spacing w:val="3"/>
        </w:rPr>
        <w:t>ç</w:t>
      </w:r>
      <w:r w:rsidRPr="008743D8">
        <w:rPr>
          <w:rFonts w:ascii="Arial" w:hAnsi="Arial" w:cs="Arial"/>
          <w:spacing w:val="-5"/>
        </w:rPr>
        <w:t>l</w:t>
      </w:r>
      <w:r w:rsidRPr="008743D8">
        <w:rPr>
          <w:rFonts w:ascii="Arial" w:hAnsi="Arial" w:cs="Arial"/>
          <w:spacing w:val="-1"/>
        </w:rPr>
        <w:t>a</w:t>
      </w:r>
      <w:r w:rsidRPr="008743D8">
        <w:rPr>
          <w:rFonts w:ascii="Arial" w:hAnsi="Arial" w:cs="Arial"/>
          <w:spacing w:val="6"/>
        </w:rPr>
        <w:t>r</w:t>
      </w:r>
      <w:r w:rsidRPr="008743D8">
        <w:rPr>
          <w:rFonts w:ascii="Arial" w:hAnsi="Arial" w:cs="Arial"/>
        </w:rPr>
        <w:t>ı</w:t>
      </w:r>
    </w:p>
    <w:p w:rsidR="005C51EA" w:rsidRPr="008743D8" w:rsidRDefault="00C75EFC">
      <w:pPr>
        <w:kinsoku w:val="0"/>
        <w:overflowPunct w:val="0"/>
        <w:spacing w:before="4" w:line="274" w:lineRule="exact"/>
        <w:ind w:left="662" w:right="5953" w:firstLine="364"/>
        <w:rPr>
          <w:rFonts w:ascii="Arial" w:hAnsi="Arial" w:cs="Arial"/>
        </w:rPr>
      </w:pPr>
      <w:r w:rsidRPr="008743D8">
        <w:rPr>
          <w:rFonts w:ascii="Arial" w:hAnsi="Arial" w:cs="Arial"/>
        </w:rPr>
        <w:t>4-</w:t>
      </w:r>
      <w:r w:rsidRPr="008743D8">
        <w:rPr>
          <w:rFonts w:ascii="Arial" w:hAnsi="Arial" w:cs="Arial"/>
          <w:spacing w:val="-1"/>
        </w:rPr>
        <w:t xml:space="preserve"> D</w:t>
      </w:r>
      <w:r w:rsidRPr="008743D8">
        <w:rPr>
          <w:rFonts w:ascii="Arial" w:hAnsi="Arial" w:cs="Arial"/>
          <w:spacing w:val="-10"/>
        </w:rPr>
        <w:t>i</w:t>
      </w:r>
      <w:r w:rsidRPr="008743D8">
        <w:rPr>
          <w:rFonts w:ascii="Arial" w:hAnsi="Arial" w:cs="Arial"/>
        </w:rPr>
        <w:t>ğ</w:t>
      </w:r>
      <w:r w:rsidRPr="008743D8">
        <w:rPr>
          <w:rFonts w:ascii="Arial" w:hAnsi="Arial" w:cs="Arial"/>
          <w:spacing w:val="-1"/>
        </w:rPr>
        <w:t>e</w:t>
      </w:r>
      <w:r w:rsidRPr="008743D8">
        <w:rPr>
          <w:rFonts w:ascii="Arial" w:hAnsi="Arial" w:cs="Arial"/>
        </w:rPr>
        <w:t>r</w:t>
      </w:r>
      <w:r w:rsidRPr="008743D8">
        <w:rPr>
          <w:rFonts w:ascii="Arial" w:hAnsi="Arial" w:cs="Arial"/>
          <w:spacing w:val="-1"/>
        </w:rPr>
        <w:t>H</w:t>
      </w:r>
      <w:r w:rsidRPr="008743D8">
        <w:rPr>
          <w:rFonts w:ascii="Arial" w:hAnsi="Arial" w:cs="Arial"/>
        </w:rPr>
        <w:t>u</w:t>
      </w:r>
      <w:r w:rsidRPr="008743D8">
        <w:rPr>
          <w:rFonts w:ascii="Arial" w:hAnsi="Arial" w:cs="Arial"/>
          <w:spacing w:val="-3"/>
        </w:rPr>
        <w:t>s</w:t>
      </w:r>
      <w:r w:rsidRPr="008743D8">
        <w:rPr>
          <w:rFonts w:ascii="Arial" w:hAnsi="Arial" w:cs="Arial"/>
        </w:rPr>
        <w:t>u</w:t>
      </w:r>
      <w:r w:rsidRPr="008743D8">
        <w:rPr>
          <w:rFonts w:ascii="Arial" w:hAnsi="Arial" w:cs="Arial"/>
          <w:spacing w:val="2"/>
        </w:rPr>
        <w:t>s</w:t>
      </w:r>
      <w:r w:rsidRPr="008743D8">
        <w:rPr>
          <w:rFonts w:ascii="Arial" w:hAnsi="Arial" w:cs="Arial"/>
          <w:spacing w:val="-5"/>
        </w:rPr>
        <w:t>l</w:t>
      </w:r>
      <w:r w:rsidRPr="008743D8">
        <w:rPr>
          <w:rFonts w:ascii="Arial" w:hAnsi="Arial" w:cs="Arial"/>
          <w:spacing w:val="-1"/>
        </w:rPr>
        <w:t>a</w:t>
      </w:r>
      <w:r w:rsidRPr="008743D8">
        <w:rPr>
          <w:rFonts w:ascii="Arial" w:hAnsi="Arial" w:cs="Arial"/>
        </w:rPr>
        <w:t>r</w:t>
      </w:r>
    </w:p>
    <w:p w:rsidR="00C75EFC" w:rsidRPr="008743D8" w:rsidRDefault="00C75EFC" w:rsidP="005C51EA">
      <w:pPr>
        <w:kinsoku w:val="0"/>
        <w:overflowPunct w:val="0"/>
        <w:spacing w:before="4" w:line="274" w:lineRule="exact"/>
        <w:ind w:right="5953" w:firstLine="662"/>
        <w:rPr>
          <w:rFonts w:ascii="Arial" w:hAnsi="Arial" w:cs="Arial"/>
        </w:rPr>
      </w:pPr>
      <w:r w:rsidRPr="008743D8">
        <w:rPr>
          <w:rFonts w:ascii="Arial" w:hAnsi="Arial" w:cs="Arial"/>
          <w:spacing w:val="-2"/>
        </w:rPr>
        <w:t>B</w:t>
      </w:r>
      <w:r w:rsidRPr="008743D8">
        <w:rPr>
          <w:rFonts w:ascii="Arial" w:hAnsi="Arial" w:cs="Arial"/>
        </w:rPr>
        <w:t>-P</w:t>
      </w:r>
      <w:r w:rsidRPr="008743D8">
        <w:rPr>
          <w:rFonts w:ascii="Arial" w:hAnsi="Arial" w:cs="Arial"/>
          <w:spacing w:val="-1"/>
        </w:rPr>
        <w:t>e</w:t>
      </w:r>
      <w:r w:rsidRPr="008743D8">
        <w:rPr>
          <w:rFonts w:ascii="Arial" w:hAnsi="Arial" w:cs="Arial"/>
          <w:spacing w:val="1"/>
        </w:rPr>
        <w:t>r</w:t>
      </w:r>
      <w:r w:rsidRPr="008743D8">
        <w:rPr>
          <w:rFonts w:ascii="Arial" w:hAnsi="Arial" w:cs="Arial"/>
          <w:spacing w:val="-8"/>
        </w:rPr>
        <w:t>f</w:t>
      </w:r>
      <w:r w:rsidRPr="008743D8">
        <w:rPr>
          <w:rFonts w:ascii="Arial" w:hAnsi="Arial" w:cs="Arial"/>
          <w:spacing w:val="4"/>
        </w:rPr>
        <w:t>o</w:t>
      </w:r>
      <w:r w:rsidRPr="008743D8">
        <w:rPr>
          <w:rFonts w:ascii="Arial" w:hAnsi="Arial" w:cs="Arial"/>
          <w:spacing w:val="1"/>
        </w:rPr>
        <w:t>r</w:t>
      </w:r>
      <w:r w:rsidRPr="008743D8">
        <w:rPr>
          <w:rFonts w:ascii="Arial" w:hAnsi="Arial" w:cs="Arial"/>
          <w:spacing w:val="-10"/>
        </w:rPr>
        <w:t>m</w:t>
      </w:r>
      <w:r w:rsidRPr="008743D8">
        <w:rPr>
          <w:rFonts w:ascii="Arial" w:hAnsi="Arial" w:cs="Arial"/>
          <w:spacing w:val="3"/>
        </w:rPr>
        <w:t>a</w:t>
      </w:r>
      <w:r w:rsidRPr="008743D8">
        <w:rPr>
          <w:rFonts w:ascii="Arial" w:hAnsi="Arial" w:cs="Arial"/>
        </w:rPr>
        <w:t xml:space="preserve">ns </w:t>
      </w:r>
      <w:r w:rsidRPr="008743D8">
        <w:rPr>
          <w:rFonts w:ascii="Arial" w:hAnsi="Arial" w:cs="Arial"/>
          <w:spacing w:val="3"/>
        </w:rPr>
        <w:t>B</w:t>
      </w:r>
      <w:r w:rsidRPr="008743D8">
        <w:rPr>
          <w:rFonts w:ascii="Arial" w:hAnsi="Arial" w:cs="Arial"/>
        </w:rPr>
        <w:t>i</w:t>
      </w:r>
      <w:r w:rsidRPr="008743D8">
        <w:rPr>
          <w:rFonts w:ascii="Arial" w:hAnsi="Arial" w:cs="Arial"/>
          <w:spacing w:val="-5"/>
        </w:rPr>
        <w:t>l</w:t>
      </w:r>
      <w:r w:rsidRPr="008743D8">
        <w:rPr>
          <w:rFonts w:ascii="Arial" w:hAnsi="Arial" w:cs="Arial"/>
          <w:spacing w:val="4"/>
        </w:rPr>
        <w:t>g</w:t>
      </w:r>
      <w:r w:rsidRPr="008743D8">
        <w:rPr>
          <w:rFonts w:ascii="Arial" w:hAnsi="Arial" w:cs="Arial"/>
          <w:spacing w:val="-5"/>
        </w:rPr>
        <w:t>il</w:t>
      </w:r>
      <w:r w:rsidRPr="008743D8">
        <w:rPr>
          <w:rFonts w:ascii="Arial" w:hAnsi="Arial" w:cs="Arial"/>
          <w:spacing w:val="-1"/>
        </w:rPr>
        <w:t>e</w:t>
      </w:r>
      <w:r w:rsidRPr="008743D8">
        <w:rPr>
          <w:rFonts w:ascii="Arial" w:hAnsi="Arial" w:cs="Arial"/>
          <w:spacing w:val="6"/>
        </w:rPr>
        <w:t>r</w:t>
      </w:r>
      <w:r w:rsidRPr="008743D8">
        <w:rPr>
          <w:rFonts w:ascii="Arial" w:hAnsi="Arial" w:cs="Arial"/>
        </w:rPr>
        <w:t>i</w:t>
      </w:r>
    </w:p>
    <w:p w:rsidR="00EF20EC" w:rsidRPr="008743D8" w:rsidRDefault="00EF20EC" w:rsidP="00EF20EC">
      <w:pPr>
        <w:ind w:left="696" w:firstLine="24"/>
        <w:rPr>
          <w:rFonts w:ascii="Arial" w:hAnsi="Arial" w:cs="Arial"/>
        </w:rPr>
      </w:pPr>
      <w:r w:rsidRPr="008743D8">
        <w:rPr>
          <w:rFonts w:ascii="Arial" w:hAnsi="Arial" w:cs="Arial"/>
        </w:rPr>
        <w:t xml:space="preserve">     1- Program, Alt Program, Faaliyet Bilgileri</w:t>
      </w:r>
    </w:p>
    <w:p w:rsidR="00EF20EC" w:rsidRPr="008743D8" w:rsidRDefault="00EF20EC" w:rsidP="00EF20EC">
      <w:pPr>
        <w:rPr>
          <w:rFonts w:ascii="Arial" w:hAnsi="Arial" w:cs="Arial"/>
        </w:rPr>
      </w:pPr>
      <w:r w:rsidRPr="008743D8">
        <w:rPr>
          <w:rFonts w:ascii="Arial" w:hAnsi="Arial" w:cs="Arial"/>
        </w:rPr>
        <w:t>2- Performans Sonuçlarının Değerlendirilmesi</w:t>
      </w:r>
    </w:p>
    <w:p w:rsidR="00EF20EC" w:rsidRPr="008743D8" w:rsidRDefault="00EF20EC" w:rsidP="00EF20EC">
      <w:pPr>
        <w:rPr>
          <w:rFonts w:ascii="Arial" w:hAnsi="Arial" w:cs="Arial"/>
        </w:rPr>
      </w:pPr>
      <w:r w:rsidRPr="008743D8">
        <w:rPr>
          <w:rFonts w:ascii="Arial" w:hAnsi="Arial" w:cs="Arial"/>
        </w:rPr>
        <w:t>a. Alt program hedef ve göstergeleriyle ilgili gerçekleşme sonuçları ve değerlendirmeler</w:t>
      </w:r>
    </w:p>
    <w:p w:rsidR="00EF20EC" w:rsidRPr="008743D8" w:rsidRDefault="00EF20EC" w:rsidP="00EF20EC">
      <w:pPr>
        <w:rPr>
          <w:rFonts w:ascii="Arial" w:hAnsi="Arial" w:cs="Arial"/>
        </w:rPr>
      </w:pPr>
      <w:r w:rsidRPr="008743D8">
        <w:rPr>
          <w:rFonts w:ascii="Arial" w:hAnsi="Arial" w:cs="Arial"/>
        </w:rPr>
        <w:t xml:space="preserve">                     b. Performans denetim sonuçları</w:t>
      </w:r>
    </w:p>
    <w:p w:rsidR="00EF20EC" w:rsidRPr="008743D8" w:rsidRDefault="00EF20EC" w:rsidP="00EF20EC">
      <w:pPr>
        <w:rPr>
          <w:rFonts w:ascii="Arial" w:hAnsi="Arial" w:cs="Arial"/>
        </w:rPr>
      </w:pPr>
      <w:r w:rsidRPr="008743D8">
        <w:rPr>
          <w:rFonts w:ascii="Arial" w:hAnsi="Arial" w:cs="Arial"/>
        </w:rPr>
        <w:t xml:space="preserve">                3- Stratejik Plan Değerlendirme Tabloları</w:t>
      </w:r>
    </w:p>
    <w:p w:rsidR="00EF20EC" w:rsidRPr="008743D8" w:rsidRDefault="00EF20EC" w:rsidP="00EF20EC">
      <w:pPr>
        <w:rPr>
          <w:rFonts w:ascii="Arial" w:hAnsi="Arial" w:cs="Arial"/>
        </w:rPr>
      </w:pPr>
      <w:r w:rsidRPr="008743D8">
        <w:rPr>
          <w:rFonts w:ascii="Arial" w:hAnsi="Arial" w:cs="Arial"/>
        </w:rPr>
        <w:t xml:space="preserve">                4- Performans Bilgi Sisteminin Değerlendirilmesi</w:t>
      </w:r>
    </w:p>
    <w:p w:rsidR="00EF20EC" w:rsidRPr="008743D8" w:rsidRDefault="00EF20EC" w:rsidP="00EF20EC">
      <w:pPr>
        <w:rPr>
          <w:rFonts w:ascii="Arial" w:hAnsi="Arial" w:cs="Arial"/>
        </w:rPr>
      </w:pPr>
      <w:r w:rsidRPr="008743D8">
        <w:rPr>
          <w:rFonts w:ascii="Arial" w:hAnsi="Arial" w:cs="Arial"/>
        </w:rPr>
        <w:t xml:space="preserve">                5- Diğer Hususlar</w:t>
      </w:r>
    </w:p>
    <w:p w:rsidR="00C75EFC" w:rsidRPr="008743D8" w:rsidRDefault="00C75EFC">
      <w:pPr>
        <w:kinsoku w:val="0"/>
        <w:overflowPunct w:val="0"/>
        <w:spacing w:before="16" w:line="260" w:lineRule="exact"/>
        <w:rPr>
          <w:rFonts w:ascii="Arial" w:hAnsi="Arial" w:cs="Arial"/>
        </w:rPr>
      </w:pPr>
    </w:p>
    <w:p w:rsidR="00C75EFC" w:rsidRPr="008743D8" w:rsidRDefault="00C75EFC">
      <w:pPr>
        <w:numPr>
          <w:ilvl w:val="0"/>
          <w:numId w:val="7"/>
        </w:numPr>
        <w:tabs>
          <w:tab w:val="left" w:pos="518"/>
        </w:tabs>
        <w:kinsoku w:val="0"/>
        <w:overflowPunct w:val="0"/>
        <w:ind w:left="518" w:hanging="399"/>
        <w:rPr>
          <w:rFonts w:ascii="Arial" w:hAnsi="Arial" w:cs="Arial"/>
          <w:b/>
        </w:rPr>
      </w:pPr>
      <w:r w:rsidRPr="008743D8">
        <w:rPr>
          <w:rFonts w:ascii="Arial" w:hAnsi="Arial" w:cs="Arial"/>
          <w:b/>
          <w:spacing w:val="-6"/>
        </w:rPr>
        <w:t>K</w:t>
      </w:r>
      <w:r w:rsidRPr="008743D8">
        <w:rPr>
          <w:rFonts w:ascii="Arial" w:hAnsi="Arial" w:cs="Arial"/>
          <w:b/>
          <w:spacing w:val="-1"/>
        </w:rPr>
        <w:t>U</w:t>
      </w:r>
      <w:r w:rsidRPr="008743D8">
        <w:rPr>
          <w:rFonts w:ascii="Arial" w:hAnsi="Arial" w:cs="Arial"/>
          <w:b/>
          <w:spacing w:val="-2"/>
        </w:rPr>
        <w:t>R</w:t>
      </w:r>
      <w:r w:rsidRPr="008743D8">
        <w:rPr>
          <w:rFonts w:ascii="Arial" w:hAnsi="Arial" w:cs="Arial"/>
          <w:b/>
          <w:spacing w:val="-1"/>
        </w:rPr>
        <w:t>U</w:t>
      </w:r>
      <w:r w:rsidRPr="008743D8">
        <w:rPr>
          <w:rFonts w:ascii="Arial" w:hAnsi="Arial" w:cs="Arial"/>
          <w:b/>
          <w:spacing w:val="-3"/>
        </w:rPr>
        <w:t>M</w:t>
      </w:r>
      <w:r w:rsidRPr="008743D8">
        <w:rPr>
          <w:rFonts w:ascii="Arial" w:hAnsi="Arial" w:cs="Arial"/>
          <w:b/>
          <w:spacing w:val="5"/>
        </w:rPr>
        <w:t>S</w:t>
      </w:r>
      <w:r w:rsidRPr="008743D8">
        <w:rPr>
          <w:rFonts w:ascii="Arial" w:hAnsi="Arial" w:cs="Arial"/>
          <w:b/>
          <w:spacing w:val="-6"/>
        </w:rPr>
        <w:t>A</w:t>
      </w:r>
      <w:r w:rsidRPr="008743D8">
        <w:rPr>
          <w:rFonts w:ascii="Arial" w:hAnsi="Arial" w:cs="Arial"/>
          <w:b/>
        </w:rPr>
        <w:t>L</w:t>
      </w:r>
      <w:r w:rsidRPr="008743D8">
        <w:rPr>
          <w:rFonts w:ascii="Arial" w:hAnsi="Arial" w:cs="Arial"/>
          <w:b/>
          <w:spacing w:val="-1"/>
        </w:rPr>
        <w:t>K</w:t>
      </w:r>
      <w:r w:rsidRPr="008743D8">
        <w:rPr>
          <w:rFonts w:ascii="Arial" w:hAnsi="Arial" w:cs="Arial"/>
          <w:b/>
          <w:spacing w:val="-6"/>
        </w:rPr>
        <w:t>A</w:t>
      </w:r>
      <w:r w:rsidRPr="008743D8">
        <w:rPr>
          <w:rFonts w:ascii="Arial" w:hAnsi="Arial" w:cs="Arial"/>
          <w:b/>
          <w:spacing w:val="-2"/>
        </w:rPr>
        <w:t>B</w:t>
      </w:r>
      <w:r w:rsidRPr="008743D8">
        <w:rPr>
          <w:rFonts w:ascii="Arial" w:hAnsi="Arial" w:cs="Arial"/>
          <w:b/>
          <w:spacing w:val="6"/>
        </w:rPr>
        <w:t>İ</w:t>
      </w:r>
      <w:r w:rsidRPr="008743D8">
        <w:rPr>
          <w:rFonts w:ascii="Arial" w:hAnsi="Arial" w:cs="Arial"/>
          <w:b/>
          <w:spacing w:val="-3"/>
        </w:rPr>
        <w:t>L</w:t>
      </w:r>
      <w:r w:rsidRPr="008743D8">
        <w:rPr>
          <w:rFonts w:ascii="Arial" w:hAnsi="Arial" w:cs="Arial"/>
          <w:b/>
          <w:spacing w:val="1"/>
        </w:rPr>
        <w:t>İ</w:t>
      </w:r>
      <w:r w:rsidRPr="008743D8">
        <w:rPr>
          <w:rFonts w:ascii="Arial" w:hAnsi="Arial" w:cs="Arial"/>
          <w:b/>
          <w:spacing w:val="-1"/>
        </w:rPr>
        <w:t>Y</w:t>
      </w:r>
      <w:r w:rsidRPr="008743D8">
        <w:rPr>
          <w:rFonts w:ascii="Arial" w:hAnsi="Arial" w:cs="Arial"/>
          <w:b/>
          <w:spacing w:val="2"/>
        </w:rPr>
        <w:t>E</w:t>
      </w:r>
      <w:r w:rsidRPr="008743D8">
        <w:rPr>
          <w:rFonts w:ascii="Arial" w:hAnsi="Arial" w:cs="Arial"/>
          <w:b/>
        </w:rPr>
        <w:t>T</w:t>
      </w:r>
      <w:r w:rsidRPr="008743D8">
        <w:rPr>
          <w:rFonts w:ascii="Arial" w:hAnsi="Arial" w:cs="Arial"/>
          <w:b/>
          <w:spacing w:val="-5"/>
        </w:rPr>
        <w:t>v</w:t>
      </w:r>
      <w:r w:rsidRPr="008743D8">
        <w:rPr>
          <w:rFonts w:ascii="Arial" w:hAnsi="Arial" w:cs="Arial"/>
          <w:b/>
        </w:rPr>
        <w:t>e</w:t>
      </w:r>
      <w:r w:rsidRPr="008743D8">
        <w:rPr>
          <w:rFonts w:ascii="Arial" w:hAnsi="Arial" w:cs="Arial"/>
          <w:b/>
          <w:spacing w:val="-1"/>
        </w:rPr>
        <w:t>K</w:t>
      </w:r>
      <w:r w:rsidRPr="008743D8">
        <w:rPr>
          <w:rFonts w:ascii="Arial" w:hAnsi="Arial" w:cs="Arial"/>
          <w:b/>
          <w:spacing w:val="-6"/>
        </w:rPr>
        <w:t>A</w:t>
      </w:r>
      <w:r w:rsidRPr="008743D8">
        <w:rPr>
          <w:rFonts w:ascii="Arial" w:hAnsi="Arial" w:cs="Arial"/>
          <w:b/>
          <w:spacing w:val="5"/>
        </w:rPr>
        <w:t>P</w:t>
      </w:r>
      <w:r w:rsidRPr="008743D8">
        <w:rPr>
          <w:rFonts w:ascii="Arial" w:hAnsi="Arial" w:cs="Arial"/>
          <w:b/>
          <w:spacing w:val="-6"/>
        </w:rPr>
        <w:t>A</w:t>
      </w:r>
      <w:r w:rsidRPr="008743D8">
        <w:rPr>
          <w:rFonts w:ascii="Arial" w:hAnsi="Arial" w:cs="Arial"/>
          <w:b/>
          <w:spacing w:val="1"/>
        </w:rPr>
        <w:t>Sİ</w:t>
      </w:r>
      <w:r w:rsidRPr="008743D8">
        <w:rPr>
          <w:rFonts w:ascii="Arial" w:hAnsi="Arial" w:cs="Arial"/>
          <w:b/>
          <w:spacing w:val="2"/>
        </w:rPr>
        <w:t>TE</w:t>
      </w:r>
      <w:r w:rsidRPr="008743D8">
        <w:rPr>
          <w:rFonts w:ascii="Arial" w:hAnsi="Arial" w:cs="Arial"/>
          <w:b/>
          <w:spacing w:val="-1"/>
        </w:rPr>
        <w:t>N</w:t>
      </w:r>
      <w:r w:rsidRPr="008743D8">
        <w:rPr>
          <w:rFonts w:ascii="Arial" w:hAnsi="Arial" w:cs="Arial"/>
          <w:b/>
          <w:spacing w:val="-4"/>
        </w:rPr>
        <w:t>İ</w:t>
      </w:r>
      <w:r w:rsidRPr="008743D8">
        <w:rPr>
          <w:rFonts w:ascii="Arial" w:hAnsi="Arial" w:cs="Arial"/>
          <w:b/>
        </w:rPr>
        <w:t>N</w:t>
      </w:r>
      <w:r w:rsidRPr="008743D8">
        <w:rPr>
          <w:rFonts w:ascii="Arial" w:hAnsi="Arial" w:cs="Arial"/>
          <w:b/>
          <w:spacing w:val="-1"/>
        </w:rPr>
        <w:t>D</w:t>
      </w:r>
      <w:r w:rsidRPr="008743D8">
        <w:rPr>
          <w:rFonts w:ascii="Arial" w:hAnsi="Arial" w:cs="Arial"/>
          <w:b/>
          <w:spacing w:val="2"/>
        </w:rPr>
        <w:t>E</w:t>
      </w:r>
      <w:r w:rsidRPr="008743D8">
        <w:rPr>
          <w:rFonts w:ascii="Arial" w:hAnsi="Arial" w:cs="Arial"/>
          <w:b/>
          <w:spacing w:val="-1"/>
        </w:rPr>
        <w:t>Ğ</w:t>
      </w:r>
      <w:r w:rsidRPr="008743D8">
        <w:rPr>
          <w:rFonts w:ascii="Arial" w:hAnsi="Arial" w:cs="Arial"/>
          <w:b/>
          <w:spacing w:val="2"/>
        </w:rPr>
        <w:t>E</w:t>
      </w:r>
      <w:r w:rsidRPr="008743D8">
        <w:rPr>
          <w:rFonts w:ascii="Arial" w:hAnsi="Arial" w:cs="Arial"/>
          <w:b/>
          <w:spacing w:val="-2"/>
        </w:rPr>
        <w:t>R</w:t>
      </w:r>
      <w:r w:rsidRPr="008743D8">
        <w:rPr>
          <w:rFonts w:ascii="Arial" w:hAnsi="Arial" w:cs="Arial"/>
          <w:b/>
          <w:spacing w:val="-3"/>
        </w:rPr>
        <w:t>L</w:t>
      </w:r>
      <w:r w:rsidRPr="008743D8">
        <w:rPr>
          <w:rFonts w:ascii="Arial" w:hAnsi="Arial" w:cs="Arial"/>
          <w:b/>
          <w:spacing w:val="2"/>
        </w:rPr>
        <w:t>E</w:t>
      </w:r>
      <w:r w:rsidRPr="008743D8">
        <w:rPr>
          <w:rFonts w:ascii="Arial" w:hAnsi="Arial" w:cs="Arial"/>
          <w:b/>
          <w:spacing w:val="-1"/>
        </w:rPr>
        <w:t>ND</w:t>
      </w:r>
      <w:r w:rsidRPr="008743D8">
        <w:rPr>
          <w:rFonts w:ascii="Arial" w:hAnsi="Arial" w:cs="Arial"/>
          <w:b/>
          <w:spacing w:val="1"/>
        </w:rPr>
        <w:t>İ</w:t>
      </w:r>
      <w:r w:rsidRPr="008743D8">
        <w:rPr>
          <w:rFonts w:ascii="Arial" w:hAnsi="Arial" w:cs="Arial"/>
          <w:b/>
          <w:spacing w:val="-2"/>
        </w:rPr>
        <w:t>R</w:t>
      </w:r>
      <w:r w:rsidRPr="008743D8">
        <w:rPr>
          <w:rFonts w:ascii="Arial" w:hAnsi="Arial" w:cs="Arial"/>
          <w:b/>
          <w:spacing w:val="1"/>
        </w:rPr>
        <w:t>İ</w:t>
      </w:r>
      <w:r w:rsidRPr="008743D8">
        <w:rPr>
          <w:rFonts w:ascii="Arial" w:hAnsi="Arial" w:cs="Arial"/>
          <w:b/>
          <w:spacing w:val="-3"/>
        </w:rPr>
        <w:t>LM</w:t>
      </w:r>
      <w:r w:rsidRPr="008743D8">
        <w:rPr>
          <w:rFonts w:ascii="Arial" w:hAnsi="Arial" w:cs="Arial"/>
          <w:b/>
          <w:spacing w:val="2"/>
        </w:rPr>
        <w:t>E</w:t>
      </w:r>
      <w:r w:rsidRPr="008743D8">
        <w:rPr>
          <w:rFonts w:ascii="Arial" w:hAnsi="Arial" w:cs="Arial"/>
          <w:b/>
        </w:rPr>
        <w:t>Sİ</w:t>
      </w:r>
    </w:p>
    <w:p w:rsidR="003B32DE" w:rsidRPr="008743D8" w:rsidRDefault="003B32DE" w:rsidP="00140F31">
      <w:pPr>
        <w:tabs>
          <w:tab w:val="left" w:pos="518"/>
        </w:tabs>
        <w:kinsoku w:val="0"/>
        <w:overflowPunct w:val="0"/>
        <w:ind w:left="518"/>
        <w:rPr>
          <w:rFonts w:ascii="Arial" w:hAnsi="Arial" w:cs="Arial"/>
        </w:rPr>
      </w:pPr>
    </w:p>
    <w:p w:rsidR="00C75EFC" w:rsidRPr="008743D8" w:rsidRDefault="003B32DE" w:rsidP="002B3636">
      <w:pPr>
        <w:tabs>
          <w:tab w:val="left" w:pos="1094"/>
        </w:tabs>
        <w:kinsoku w:val="0"/>
        <w:overflowPunct w:val="0"/>
        <w:spacing w:line="276" w:lineRule="auto"/>
        <w:ind w:right="5897"/>
        <w:rPr>
          <w:rFonts w:ascii="Arial" w:hAnsi="Arial" w:cs="Arial"/>
        </w:rPr>
      </w:pPr>
      <w:r w:rsidRPr="008743D8">
        <w:rPr>
          <w:rFonts w:ascii="Arial" w:hAnsi="Arial" w:cs="Arial"/>
          <w:spacing w:val="-1"/>
        </w:rPr>
        <w:t xml:space="preserve">            A-</w:t>
      </w:r>
      <w:r w:rsidR="00C75EFC" w:rsidRPr="008743D8">
        <w:rPr>
          <w:rFonts w:ascii="Arial" w:hAnsi="Arial" w:cs="Arial"/>
          <w:spacing w:val="-1"/>
        </w:rPr>
        <w:t>Ü</w:t>
      </w:r>
      <w:r w:rsidR="00C75EFC" w:rsidRPr="008743D8">
        <w:rPr>
          <w:rFonts w:ascii="Arial" w:hAnsi="Arial" w:cs="Arial"/>
          <w:spacing w:val="-3"/>
        </w:rPr>
        <w:t>s</w:t>
      </w:r>
      <w:r w:rsidR="00C75EFC" w:rsidRPr="008743D8">
        <w:rPr>
          <w:rFonts w:ascii="Arial" w:hAnsi="Arial" w:cs="Arial"/>
          <w:spacing w:val="5"/>
        </w:rPr>
        <w:t>t</w:t>
      </w:r>
      <w:r w:rsidR="00C75EFC" w:rsidRPr="008743D8">
        <w:rPr>
          <w:rFonts w:ascii="Arial" w:hAnsi="Arial" w:cs="Arial"/>
        </w:rPr>
        <w:t>ün</w:t>
      </w:r>
      <w:r w:rsidR="00C75EFC" w:rsidRPr="008743D8">
        <w:rPr>
          <w:rFonts w:ascii="Arial" w:hAnsi="Arial" w:cs="Arial"/>
          <w:spacing w:val="-10"/>
        </w:rPr>
        <w:t>l</w:t>
      </w:r>
      <w:r w:rsidR="00C75EFC" w:rsidRPr="008743D8">
        <w:rPr>
          <w:rFonts w:ascii="Arial" w:hAnsi="Arial" w:cs="Arial"/>
        </w:rPr>
        <w:t>ü</w:t>
      </w:r>
      <w:r w:rsidR="00C75EFC" w:rsidRPr="008743D8">
        <w:rPr>
          <w:rFonts w:ascii="Arial" w:hAnsi="Arial" w:cs="Arial"/>
          <w:spacing w:val="4"/>
        </w:rPr>
        <w:t>k</w:t>
      </w:r>
      <w:r w:rsidR="00C75EFC" w:rsidRPr="008743D8">
        <w:rPr>
          <w:rFonts w:ascii="Arial" w:hAnsi="Arial" w:cs="Arial"/>
          <w:spacing w:val="-5"/>
        </w:rPr>
        <w:t>l</w:t>
      </w:r>
      <w:r w:rsidR="00C75EFC" w:rsidRPr="008743D8">
        <w:rPr>
          <w:rFonts w:ascii="Arial" w:hAnsi="Arial" w:cs="Arial"/>
          <w:spacing w:val="-1"/>
        </w:rPr>
        <w:t>e</w:t>
      </w:r>
      <w:r w:rsidR="00C75EFC" w:rsidRPr="008743D8">
        <w:rPr>
          <w:rFonts w:ascii="Arial" w:hAnsi="Arial" w:cs="Arial"/>
        </w:rPr>
        <w:t>r</w:t>
      </w:r>
    </w:p>
    <w:p w:rsidR="00C75EFC" w:rsidRPr="008743D8" w:rsidRDefault="003B32DE" w:rsidP="002B3636">
      <w:pPr>
        <w:tabs>
          <w:tab w:val="left" w:pos="1084"/>
        </w:tabs>
        <w:kinsoku w:val="0"/>
        <w:overflowPunct w:val="0"/>
        <w:spacing w:before="2" w:line="276" w:lineRule="auto"/>
        <w:ind w:right="6016"/>
        <w:rPr>
          <w:rFonts w:ascii="Arial" w:hAnsi="Arial" w:cs="Arial"/>
        </w:rPr>
      </w:pPr>
      <w:r w:rsidRPr="008743D8">
        <w:rPr>
          <w:rFonts w:ascii="Arial" w:hAnsi="Arial" w:cs="Arial"/>
          <w:spacing w:val="-3"/>
        </w:rPr>
        <w:t>B-</w:t>
      </w:r>
      <w:r w:rsidR="00C75EFC" w:rsidRPr="008743D8">
        <w:rPr>
          <w:rFonts w:ascii="Arial" w:hAnsi="Arial" w:cs="Arial"/>
          <w:spacing w:val="-3"/>
        </w:rPr>
        <w:t>Z</w:t>
      </w:r>
      <w:r w:rsidR="00C75EFC" w:rsidRPr="008743D8">
        <w:rPr>
          <w:rFonts w:ascii="Arial" w:hAnsi="Arial" w:cs="Arial"/>
          <w:spacing w:val="3"/>
        </w:rPr>
        <w:t>a</w:t>
      </w:r>
      <w:r w:rsidR="00C75EFC" w:rsidRPr="008743D8">
        <w:rPr>
          <w:rFonts w:ascii="Arial" w:hAnsi="Arial" w:cs="Arial"/>
          <w:spacing w:val="-5"/>
        </w:rPr>
        <w:t>y</w:t>
      </w:r>
      <w:r w:rsidR="00C75EFC" w:rsidRPr="008743D8">
        <w:rPr>
          <w:rFonts w:ascii="Arial" w:hAnsi="Arial" w:cs="Arial"/>
          <w:spacing w:val="-6"/>
        </w:rPr>
        <w:t>ı</w:t>
      </w:r>
      <w:r w:rsidR="00C75EFC" w:rsidRPr="008743D8">
        <w:rPr>
          <w:rFonts w:ascii="Arial" w:hAnsi="Arial" w:cs="Arial"/>
          <w:spacing w:val="1"/>
        </w:rPr>
        <w:t>f</w:t>
      </w:r>
      <w:r w:rsidR="00C75EFC" w:rsidRPr="008743D8">
        <w:rPr>
          <w:rFonts w:ascii="Arial" w:hAnsi="Arial" w:cs="Arial"/>
        </w:rPr>
        <w:t>l</w:t>
      </w:r>
      <w:r w:rsidR="00C75EFC" w:rsidRPr="008743D8">
        <w:rPr>
          <w:rFonts w:ascii="Arial" w:hAnsi="Arial" w:cs="Arial"/>
          <w:spacing w:val="-6"/>
        </w:rPr>
        <w:t>ı</w:t>
      </w:r>
      <w:r w:rsidR="00C75EFC" w:rsidRPr="008743D8">
        <w:rPr>
          <w:rFonts w:ascii="Arial" w:hAnsi="Arial" w:cs="Arial"/>
          <w:spacing w:val="4"/>
        </w:rPr>
        <w:t>k</w:t>
      </w:r>
      <w:r w:rsidR="00C75EFC" w:rsidRPr="008743D8">
        <w:rPr>
          <w:rFonts w:ascii="Arial" w:hAnsi="Arial" w:cs="Arial"/>
          <w:spacing w:val="-5"/>
        </w:rPr>
        <w:t>l</w:t>
      </w:r>
      <w:r w:rsidR="00C75EFC" w:rsidRPr="008743D8">
        <w:rPr>
          <w:rFonts w:ascii="Arial" w:hAnsi="Arial" w:cs="Arial"/>
          <w:spacing w:val="-1"/>
        </w:rPr>
        <w:t>a</w:t>
      </w:r>
      <w:r w:rsidR="00C75EFC" w:rsidRPr="008743D8">
        <w:rPr>
          <w:rFonts w:ascii="Arial" w:hAnsi="Arial" w:cs="Arial"/>
        </w:rPr>
        <w:t>r</w:t>
      </w:r>
    </w:p>
    <w:p w:rsidR="00C75EFC" w:rsidRPr="008743D8" w:rsidRDefault="003B32DE" w:rsidP="002B3636">
      <w:pPr>
        <w:tabs>
          <w:tab w:val="left" w:pos="1084"/>
        </w:tabs>
        <w:kinsoku w:val="0"/>
        <w:overflowPunct w:val="0"/>
        <w:spacing w:line="276" w:lineRule="auto"/>
        <w:rPr>
          <w:rFonts w:ascii="Arial" w:hAnsi="Arial" w:cs="Arial"/>
        </w:rPr>
      </w:pPr>
      <w:r w:rsidRPr="008743D8">
        <w:rPr>
          <w:rFonts w:ascii="Arial" w:hAnsi="Arial" w:cs="Arial"/>
          <w:spacing w:val="-1"/>
        </w:rPr>
        <w:t xml:space="preserve"> C-</w:t>
      </w:r>
      <w:r w:rsidR="00C75EFC" w:rsidRPr="008743D8">
        <w:rPr>
          <w:rFonts w:ascii="Arial" w:hAnsi="Arial" w:cs="Arial"/>
          <w:spacing w:val="-1"/>
        </w:rPr>
        <w:t>De</w:t>
      </w:r>
      <w:r w:rsidR="00C75EFC" w:rsidRPr="008743D8">
        <w:rPr>
          <w:rFonts w:ascii="Arial" w:hAnsi="Arial" w:cs="Arial"/>
        </w:rPr>
        <w:t>ğ</w:t>
      </w:r>
      <w:r w:rsidR="00C75EFC" w:rsidRPr="008743D8">
        <w:rPr>
          <w:rFonts w:ascii="Arial" w:hAnsi="Arial" w:cs="Arial"/>
          <w:spacing w:val="-1"/>
        </w:rPr>
        <w:t>e</w:t>
      </w:r>
      <w:r w:rsidR="00C75EFC" w:rsidRPr="008743D8">
        <w:rPr>
          <w:rFonts w:ascii="Arial" w:hAnsi="Arial" w:cs="Arial"/>
          <w:spacing w:val="1"/>
        </w:rPr>
        <w:t>r</w:t>
      </w:r>
      <w:r w:rsidR="00C75EFC" w:rsidRPr="008743D8">
        <w:rPr>
          <w:rFonts w:ascii="Arial" w:hAnsi="Arial" w:cs="Arial"/>
          <w:spacing w:val="-10"/>
        </w:rPr>
        <w:t>l</w:t>
      </w:r>
      <w:r w:rsidR="00C75EFC" w:rsidRPr="008743D8">
        <w:rPr>
          <w:rFonts w:ascii="Arial" w:hAnsi="Arial" w:cs="Arial"/>
          <w:spacing w:val="3"/>
        </w:rPr>
        <w:t>e</w:t>
      </w:r>
      <w:r w:rsidR="00C75EFC" w:rsidRPr="008743D8">
        <w:rPr>
          <w:rFonts w:ascii="Arial" w:hAnsi="Arial" w:cs="Arial"/>
          <w:spacing w:val="-5"/>
        </w:rPr>
        <w:t>n</w:t>
      </w:r>
      <w:r w:rsidR="00C75EFC" w:rsidRPr="008743D8">
        <w:rPr>
          <w:rFonts w:ascii="Arial" w:hAnsi="Arial" w:cs="Arial"/>
          <w:spacing w:val="4"/>
        </w:rPr>
        <w:t>d</w:t>
      </w:r>
      <w:r w:rsidR="00C75EFC" w:rsidRPr="008743D8">
        <w:rPr>
          <w:rFonts w:ascii="Arial" w:hAnsi="Arial" w:cs="Arial"/>
          <w:spacing w:val="-5"/>
        </w:rPr>
        <w:t>i</w:t>
      </w:r>
      <w:r w:rsidR="00C75EFC" w:rsidRPr="008743D8">
        <w:rPr>
          <w:rFonts w:ascii="Arial" w:hAnsi="Arial" w:cs="Arial"/>
          <w:spacing w:val="6"/>
        </w:rPr>
        <w:t>r</w:t>
      </w:r>
      <w:r w:rsidR="00C75EFC" w:rsidRPr="008743D8">
        <w:rPr>
          <w:rFonts w:ascii="Arial" w:hAnsi="Arial" w:cs="Arial"/>
          <w:spacing w:val="-5"/>
        </w:rPr>
        <w:t>m</w:t>
      </w:r>
      <w:r w:rsidR="00C75EFC" w:rsidRPr="008743D8">
        <w:rPr>
          <w:rFonts w:ascii="Arial" w:hAnsi="Arial" w:cs="Arial"/>
        </w:rPr>
        <w:t>e</w:t>
      </w:r>
    </w:p>
    <w:p w:rsidR="00C75EFC" w:rsidRPr="008743D8" w:rsidRDefault="00C75EFC">
      <w:pPr>
        <w:kinsoku w:val="0"/>
        <w:overflowPunct w:val="0"/>
        <w:spacing w:before="16" w:line="260" w:lineRule="exact"/>
        <w:rPr>
          <w:rFonts w:ascii="Arial" w:hAnsi="Arial" w:cs="Arial"/>
        </w:rPr>
      </w:pPr>
    </w:p>
    <w:p w:rsidR="00140F31" w:rsidRPr="008743D8" w:rsidRDefault="00C75EFC">
      <w:pPr>
        <w:numPr>
          <w:ilvl w:val="0"/>
          <w:numId w:val="7"/>
        </w:numPr>
        <w:tabs>
          <w:tab w:val="left" w:pos="436"/>
        </w:tabs>
        <w:kinsoku w:val="0"/>
        <w:overflowPunct w:val="0"/>
        <w:spacing w:line="480" w:lineRule="auto"/>
        <w:ind w:left="120" w:right="5970" w:firstLine="0"/>
        <w:rPr>
          <w:rFonts w:ascii="Arial" w:hAnsi="Arial" w:cs="Arial"/>
          <w:b/>
        </w:rPr>
      </w:pPr>
      <w:r w:rsidRPr="008743D8">
        <w:rPr>
          <w:rFonts w:ascii="Arial" w:hAnsi="Arial" w:cs="Arial"/>
          <w:b/>
          <w:spacing w:val="-1"/>
        </w:rPr>
        <w:t>ÖN</w:t>
      </w:r>
      <w:r w:rsidRPr="008743D8">
        <w:rPr>
          <w:rFonts w:ascii="Arial" w:hAnsi="Arial" w:cs="Arial"/>
          <w:b/>
          <w:spacing w:val="2"/>
        </w:rPr>
        <w:t>E</w:t>
      </w:r>
      <w:r w:rsidRPr="008743D8">
        <w:rPr>
          <w:rFonts w:ascii="Arial" w:hAnsi="Arial" w:cs="Arial"/>
          <w:b/>
          <w:spacing w:val="-2"/>
        </w:rPr>
        <w:t>R</w:t>
      </w:r>
      <w:r w:rsidRPr="008743D8">
        <w:rPr>
          <w:rFonts w:ascii="Arial" w:hAnsi="Arial" w:cs="Arial"/>
          <w:b/>
        </w:rPr>
        <w:t>İ</w:t>
      </w:r>
      <w:r w:rsidR="00B506FD" w:rsidRPr="008743D8">
        <w:rPr>
          <w:rFonts w:ascii="Arial" w:hAnsi="Arial" w:cs="Arial"/>
          <w:b/>
          <w:spacing w:val="-1"/>
        </w:rPr>
        <w:t>/T</w:t>
      </w:r>
      <w:r w:rsidRPr="008743D8">
        <w:rPr>
          <w:rFonts w:ascii="Arial" w:hAnsi="Arial" w:cs="Arial"/>
          <w:b/>
          <w:spacing w:val="2"/>
        </w:rPr>
        <w:t>E</w:t>
      </w:r>
      <w:r w:rsidRPr="008743D8">
        <w:rPr>
          <w:rFonts w:ascii="Arial" w:hAnsi="Arial" w:cs="Arial"/>
          <w:b/>
          <w:spacing w:val="-1"/>
        </w:rPr>
        <w:t>D</w:t>
      </w:r>
      <w:r w:rsidRPr="008743D8">
        <w:rPr>
          <w:rFonts w:ascii="Arial" w:hAnsi="Arial" w:cs="Arial"/>
          <w:b/>
          <w:spacing w:val="-2"/>
        </w:rPr>
        <w:t>B</w:t>
      </w:r>
      <w:r w:rsidRPr="008743D8">
        <w:rPr>
          <w:rFonts w:ascii="Arial" w:hAnsi="Arial" w:cs="Arial"/>
          <w:b/>
          <w:spacing w:val="1"/>
        </w:rPr>
        <w:t>İ</w:t>
      </w:r>
      <w:r w:rsidRPr="008743D8">
        <w:rPr>
          <w:rFonts w:ascii="Arial" w:hAnsi="Arial" w:cs="Arial"/>
          <w:b/>
          <w:spacing w:val="-2"/>
        </w:rPr>
        <w:t>R</w:t>
      </w:r>
      <w:r w:rsidRPr="008743D8">
        <w:rPr>
          <w:rFonts w:ascii="Arial" w:hAnsi="Arial" w:cs="Arial"/>
          <w:b/>
          <w:spacing w:val="-3"/>
        </w:rPr>
        <w:t>L</w:t>
      </w:r>
      <w:r w:rsidRPr="008743D8">
        <w:rPr>
          <w:rFonts w:ascii="Arial" w:hAnsi="Arial" w:cs="Arial"/>
          <w:b/>
          <w:spacing w:val="2"/>
        </w:rPr>
        <w:t>E</w:t>
      </w:r>
      <w:r w:rsidRPr="008743D8">
        <w:rPr>
          <w:rFonts w:ascii="Arial" w:hAnsi="Arial" w:cs="Arial"/>
          <w:b/>
        </w:rPr>
        <w:t xml:space="preserve">R </w:t>
      </w:r>
    </w:p>
    <w:p w:rsidR="00C75EFC" w:rsidRPr="008743D8" w:rsidRDefault="00C75EFC">
      <w:pPr>
        <w:numPr>
          <w:ilvl w:val="0"/>
          <w:numId w:val="7"/>
        </w:numPr>
        <w:tabs>
          <w:tab w:val="left" w:pos="436"/>
        </w:tabs>
        <w:kinsoku w:val="0"/>
        <w:overflowPunct w:val="0"/>
        <w:spacing w:line="480" w:lineRule="auto"/>
        <w:ind w:left="120" w:right="5970" w:firstLine="0"/>
        <w:rPr>
          <w:rFonts w:ascii="Arial" w:hAnsi="Arial" w:cs="Arial"/>
          <w:b/>
        </w:rPr>
      </w:pPr>
      <w:r w:rsidRPr="008743D8">
        <w:rPr>
          <w:rFonts w:ascii="Arial" w:hAnsi="Arial" w:cs="Arial"/>
          <w:b/>
          <w:spacing w:val="2"/>
        </w:rPr>
        <w:t>E</w:t>
      </w:r>
      <w:r w:rsidRPr="008743D8">
        <w:rPr>
          <w:rFonts w:ascii="Arial" w:hAnsi="Arial" w:cs="Arial"/>
          <w:b/>
          <w:spacing w:val="-6"/>
        </w:rPr>
        <w:t>K</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3B32DE" w:rsidRDefault="003B32DE" w:rsidP="003B32DE">
      <w:pPr>
        <w:tabs>
          <w:tab w:val="left" w:pos="436"/>
        </w:tabs>
        <w:kinsoku w:val="0"/>
        <w:overflowPunct w:val="0"/>
        <w:spacing w:line="480" w:lineRule="auto"/>
        <w:ind w:right="5970"/>
        <w:rPr>
          <w:rFonts w:ascii="Arial" w:hAnsi="Arial" w:cs="Arial"/>
        </w:rPr>
      </w:pPr>
    </w:p>
    <w:p w:rsidR="00E77704" w:rsidRPr="008E2EC3" w:rsidRDefault="00E77704" w:rsidP="008E2EC3">
      <w:pPr>
        <w:widowControl/>
        <w:autoSpaceDE/>
        <w:autoSpaceDN/>
        <w:adjustRightInd/>
        <w:spacing w:after="160"/>
        <w:ind w:firstLine="720"/>
        <w:rPr>
          <w:rFonts w:ascii="Arial" w:hAnsi="Arial" w:cs="Arial"/>
          <w:b/>
          <w:lang w:eastAsia="en-US"/>
        </w:rPr>
      </w:pPr>
      <w:r w:rsidRPr="008E2EC3">
        <w:rPr>
          <w:rFonts w:ascii="Arial" w:hAnsi="Arial" w:cs="Arial"/>
          <w:b/>
          <w:lang w:eastAsia="en-US"/>
        </w:rPr>
        <w:t>ÜST YÖNETİCİ SUNUŞU</w:t>
      </w:r>
    </w:p>
    <w:p w:rsidR="00CC3B55" w:rsidRPr="00B72B67" w:rsidRDefault="00CC3B55" w:rsidP="00CC3B55">
      <w:pPr>
        <w:pStyle w:val="NormalWeb"/>
        <w:shd w:val="clear" w:color="auto" w:fill="FFFFFF"/>
        <w:spacing w:before="0" w:beforeAutospacing="0" w:after="150" w:afterAutospacing="0" w:line="300" w:lineRule="atLeast"/>
        <w:ind w:firstLine="360"/>
        <w:jc w:val="both"/>
        <w:rPr>
          <w:rFonts w:ascii="Arial" w:hAnsi="Arial" w:cs="Arial"/>
          <w:color w:val="000000"/>
          <w:sz w:val="20"/>
          <w:szCs w:val="20"/>
        </w:rPr>
      </w:pPr>
      <w:r w:rsidRPr="00B72B67">
        <w:rPr>
          <w:rFonts w:ascii="Arial" w:hAnsi="Arial" w:cs="Arial"/>
          <w:color w:val="000000"/>
          <w:sz w:val="20"/>
          <w:szCs w:val="20"/>
        </w:rPr>
        <w:t>İzmir Meslek Yüksekokulu (İMYO) Dokuz Eylül Üniversitesi ile birlikte 20 Temmuz 1982 de “Yükseköğretim Kurumları Teşkilatı Hakkında 41 Sayılı Kanun Hükmündeki Kararname” ile kurulmuştur. Bu tarihten önce Milli Eğitim Gençlik ve Spor Bakanlığı`na bağlı Yabancı Diller ve Meslek Yüksekokulu adı altında öğretim yapan kurumun bünyesinde meslekle ilgili programlar şeklinde eğitimine devam etmiştir. İzmir Meslek Yüksekokulu Buca İlçesi’ndeki Buca Eğitim Fakültesi yerleşkesi içinde kurulmuş ve halen eğitime aynı yerde devam etmektedir.</w:t>
      </w:r>
    </w:p>
    <w:p w:rsidR="00CC3B55" w:rsidRPr="00B72B67" w:rsidRDefault="00CC3B55" w:rsidP="00CC3B55">
      <w:pPr>
        <w:spacing w:line="360" w:lineRule="auto"/>
        <w:ind w:firstLine="708"/>
        <w:jc w:val="both"/>
        <w:rPr>
          <w:rFonts w:ascii="Arial" w:hAnsi="Arial" w:cs="Arial"/>
          <w:sz w:val="20"/>
        </w:rPr>
      </w:pPr>
      <w:r w:rsidRPr="00B72B67">
        <w:rPr>
          <w:rFonts w:ascii="Arial" w:hAnsi="Arial" w:cs="Arial"/>
          <w:sz w:val="20"/>
        </w:rPr>
        <w:t xml:space="preserve">Ege Bölgesi’nde ihtiyaç duyulan teknik ve mesleki ara eleman gereksinimini gidermek üzere kurulan İMYO, 1982 yılından bu yana İktisadi ve İdari Programlar ile Teknik Programlar olmak üzere </w:t>
      </w:r>
      <w:r>
        <w:rPr>
          <w:rFonts w:ascii="Arial" w:hAnsi="Arial" w:cs="Arial"/>
          <w:sz w:val="20"/>
        </w:rPr>
        <w:t>15</w:t>
      </w:r>
      <w:r w:rsidRPr="00B72B67">
        <w:rPr>
          <w:rFonts w:ascii="Arial" w:hAnsi="Arial" w:cs="Arial"/>
          <w:sz w:val="20"/>
        </w:rPr>
        <w:t xml:space="preserve"> bölüm halinde eğitim öğretimini sürdürmektedir.  </w:t>
      </w:r>
    </w:p>
    <w:p w:rsidR="00CC3B55" w:rsidRPr="00B72B67" w:rsidRDefault="00CC3B55" w:rsidP="00CC3B55">
      <w:pPr>
        <w:spacing w:line="360" w:lineRule="auto"/>
        <w:ind w:firstLine="708"/>
        <w:jc w:val="both"/>
        <w:rPr>
          <w:rFonts w:ascii="Arial" w:hAnsi="Arial" w:cs="Arial"/>
          <w:sz w:val="20"/>
        </w:rPr>
      </w:pPr>
      <w:r w:rsidRPr="00B72B67">
        <w:rPr>
          <w:rFonts w:ascii="Arial" w:hAnsi="Arial" w:cs="Arial"/>
          <w:sz w:val="20"/>
        </w:rPr>
        <w:t xml:space="preserve">2012 yılı itibari ile </w:t>
      </w:r>
      <w:r>
        <w:rPr>
          <w:rFonts w:ascii="Arial" w:hAnsi="Arial" w:cs="Arial"/>
          <w:sz w:val="20"/>
        </w:rPr>
        <w:t>İMYO, iktisadi ve idari alanda 6, teknik alanda 16 programa sahiptir. Ayrıca 15</w:t>
      </w:r>
      <w:r w:rsidRPr="00B72B67">
        <w:rPr>
          <w:rFonts w:ascii="Arial" w:hAnsi="Arial" w:cs="Arial"/>
          <w:sz w:val="20"/>
        </w:rPr>
        <w:t xml:space="preserve"> bölüm başkanlığı ve güçlü kurumsal yapısı ile ülkemizdeki meslek yüksekokulları arasında saygın bir öğretim kurumu olarak faaliyet göstermektedir.</w:t>
      </w:r>
    </w:p>
    <w:p w:rsidR="00CC3B55" w:rsidRPr="00B72B67" w:rsidRDefault="00CC3B55" w:rsidP="00CC3B55">
      <w:pPr>
        <w:spacing w:line="360" w:lineRule="auto"/>
        <w:ind w:firstLine="708"/>
        <w:jc w:val="both"/>
        <w:rPr>
          <w:rFonts w:ascii="Arial" w:hAnsi="Arial" w:cs="Arial"/>
          <w:sz w:val="20"/>
        </w:rPr>
      </w:pPr>
      <w:r w:rsidRPr="00B72B67">
        <w:rPr>
          <w:rFonts w:ascii="Arial" w:hAnsi="Arial" w:cs="Arial"/>
          <w:sz w:val="20"/>
        </w:rPr>
        <w:t xml:space="preserve">2009 yılında METEB projesi kapsamındaki programlar YÖK tarafından kapatılmış, protokoller iptal edilmiş, öğrencilerin sadece İMYO yönetiminin kontrolünde eğitimlerini sürdürmeleri sağlanmıştır. 2008-2012 yılları arasında amacı ; </w:t>
      </w:r>
      <w:r w:rsidRPr="00B72B67">
        <w:rPr>
          <w:rFonts w:ascii="Arial" w:hAnsi="Arial" w:cs="Arial"/>
          <w:bCs/>
          <w:sz w:val="20"/>
        </w:rPr>
        <w:t xml:space="preserve">işgücü piyasası ile meslek yüksekokulları ve mesleki teknik ortaöğretim kurumları arasında istihdam amaçlı birlikteliğin sağlanarak hayat boyu öğrenme yaklaşımıyla, mesleki eğitimin modernizasyonu ve kalitesinin artırılması yoluyla insan kaynakları gelişimini özendirmek olan </w:t>
      </w:r>
      <w:r w:rsidRPr="00B72B67">
        <w:rPr>
          <w:rFonts w:ascii="Arial" w:hAnsi="Arial" w:cs="Arial"/>
          <w:sz w:val="20"/>
        </w:rPr>
        <w:t>İKMEP (İnsan Kaynaklarının Mesleki Eğitim Yoluyla Geliştirilmesi Projesi)</w:t>
      </w:r>
      <w:r w:rsidRPr="00B72B67">
        <w:rPr>
          <w:rFonts w:ascii="Arial" w:hAnsi="Arial" w:cs="Arial"/>
          <w:bCs/>
          <w:sz w:val="20"/>
        </w:rPr>
        <w:t xml:space="preserve"> “Hayat Boyu Öğrenme” ve “Girişimcilik” kavramlarını vurgulayan bölgesel bir proje başlatılarak eğitim öğretim sürdürülmüştür.2012-2013 eğitim öğretim yılından itibaren AKTS ( Avrupa Kredi Transferi Sistemi) BOLOGNA öğretim planı ve müfredatıyla eğitim öğretim sürmektedir.Bu sürecin başlama amacı diploma eki verilmesi ihtiyacının doğmasıdır.</w:t>
      </w:r>
    </w:p>
    <w:p w:rsidR="00CC3B55" w:rsidRDefault="00CC3B55" w:rsidP="00CC3B55">
      <w:pPr>
        <w:spacing w:line="360" w:lineRule="auto"/>
        <w:ind w:firstLine="708"/>
        <w:jc w:val="both"/>
        <w:rPr>
          <w:rFonts w:ascii="Arial" w:hAnsi="Arial" w:cs="Arial"/>
          <w:sz w:val="20"/>
        </w:rPr>
      </w:pPr>
      <w:r>
        <w:rPr>
          <w:rFonts w:ascii="Arial" w:hAnsi="Arial" w:cs="Arial"/>
          <w:sz w:val="20"/>
        </w:rPr>
        <w:t>İMYO bünyesinde toplam 22</w:t>
      </w:r>
      <w:r w:rsidRPr="00B72B67">
        <w:rPr>
          <w:rFonts w:ascii="Arial" w:hAnsi="Arial" w:cs="Arial"/>
          <w:sz w:val="20"/>
        </w:rPr>
        <w:t xml:space="preserve"> program bulunmaktadır. Bu programların temel amacı, ilgili sektörün eğitimli, nitelikli  eleman ihtiyacını karşılamaktır. </w:t>
      </w:r>
    </w:p>
    <w:p w:rsidR="00645656" w:rsidRPr="008E2EC3" w:rsidRDefault="00645656" w:rsidP="008E2EC3">
      <w:pPr>
        <w:widowControl/>
        <w:autoSpaceDE/>
        <w:autoSpaceDN/>
        <w:adjustRightInd/>
        <w:ind w:left="424" w:firstLine="720"/>
        <w:jc w:val="both"/>
        <w:rPr>
          <w:rFonts w:ascii="Arial" w:hAnsi="Arial" w:cs="Arial"/>
          <w:lang w:eastAsia="en-US"/>
        </w:rPr>
      </w:pPr>
    </w:p>
    <w:p w:rsidR="00E77704" w:rsidRPr="008E2EC3" w:rsidRDefault="00E77704" w:rsidP="008E2EC3">
      <w:pPr>
        <w:numPr>
          <w:ilvl w:val="0"/>
          <w:numId w:val="27"/>
        </w:numPr>
        <w:tabs>
          <w:tab w:val="left" w:pos="296"/>
        </w:tabs>
        <w:kinsoku w:val="0"/>
        <w:overflowPunct w:val="0"/>
        <w:rPr>
          <w:rFonts w:ascii="Arial" w:hAnsi="Arial" w:cs="Arial"/>
        </w:rPr>
      </w:pPr>
      <w:r w:rsidRPr="008E2EC3">
        <w:rPr>
          <w:rFonts w:ascii="Arial" w:hAnsi="Arial" w:cs="Arial"/>
          <w:b/>
          <w:bCs/>
        </w:rPr>
        <w:t>G</w:t>
      </w:r>
      <w:r w:rsidRPr="008E2EC3">
        <w:rPr>
          <w:rFonts w:ascii="Arial" w:hAnsi="Arial" w:cs="Arial"/>
          <w:b/>
          <w:bCs/>
          <w:spacing w:val="-2"/>
        </w:rPr>
        <w:t>E</w:t>
      </w:r>
      <w:r w:rsidRPr="008E2EC3">
        <w:rPr>
          <w:rFonts w:ascii="Arial" w:hAnsi="Arial" w:cs="Arial"/>
          <w:b/>
          <w:bCs/>
          <w:spacing w:val="-1"/>
        </w:rPr>
        <w:t>N</w:t>
      </w:r>
      <w:r w:rsidRPr="008E2EC3">
        <w:rPr>
          <w:rFonts w:ascii="Arial" w:hAnsi="Arial" w:cs="Arial"/>
          <w:b/>
          <w:bCs/>
          <w:spacing w:val="-2"/>
        </w:rPr>
        <w:t>E</w:t>
      </w:r>
      <w:r w:rsidRPr="008E2EC3">
        <w:rPr>
          <w:rFonts w:ascii="Arial" w:hAnsi="Arial" w:cs="Arial"/>
          <w:b/>
          <w:bCs/>
        </w:rPr>
        <w:t>L</w:t>
      </w:r>
      <w:r w:rsidR="00F069D8">
        <w:rPr>
          <w:rFonts w:ascii="Arial" w:hAnsi="Arial" w:cs="Arial"/>
          <w:b/>
          <w:bCs/>
        </w:rPr>
        <w:t xml:space="preserve"> </w:t>
      </w:r>
      <w:r w:rsidRPr="008E2EC3">
        <w:rPr>
          <w:rFonts w:ascii="Arial" w:hAnsi="Arial" w:cs="Arial"/>
          <w:b/>
          <w:bCs/>
          <w:spacing w:val="4"/>
        </w:rPr>
        <w:t>B</w:t>
      </w:r>
      <w:r w:rsidRPr="008E2EC3">
        <w:rPr>
          <w:rFonts w:ascii="Arial" w:hAnsi="Arial" w:cs="Arial"/>
          <w:b/>
          <w:bCs/>
          <w:spacing w:val="-6"/>
        </w:rPr>
        <w:t>İ</w:t>
      </w:r>
      <w:r w:rsidRPr="008E2EC3">
        <w:rPr>
          <w:rFonts w:ascii="Arial" w:hAnsi="Arial" w:cs="Arial"/>
          <w:b/>
          <w:bCs/>
          <w:spacing w:val="2"/>
        </w:rPr>
        <w:t>L</w:t>
      </w:r>
      <w:r w:rsidRPr="008E2EC3">
        <w:rPr>
          <w:rFonts w:ascii="Arial" w:hAnsi="Arial" w:cs="Arial"/>
          <w:b/>
          <w:bCs/>
        </w:rPr>
        <w:t>G</w:t>
      </w:r>
      <w:r w:rsidRPr="008E2EC3">
        <w:rPr>
          <w:rFonts w:ascii="Arial" w:hAnsi="Arial" w:cs="Arial"/>
          <w:b/>
          <w:bCs/>
          <w:spacing w:val="-6"/>
        </w:rPr>
        <w:t>İ</w:t>
      </w:r>
      <w:r w:rsidRPr="008E2EC3">
        <w:rPr>
          <w:rFonts w:ascii="Arial" w:hAnsi="Arial" w:cs="Arial"/>
          <w:b/>
          <w:bCs/>
          <w:spacing w:val="2"/>
        </w:rPr>
        <w:t>L</w:t>
      </w:r>
      <w:r w:rsidRPr="008E2EC3">
        <w:rPr>
          <w:rFonts w:ascii="Arial" w:hAnsi="Arial" w:cs="Arial"/>
          <w:b/>
          <w:bCs/>
          <w:spacing w:val="-2"/>
        </w:rPr>
        <w:t>E</w:t>
      </w:r>
      <w:r w:rsidRPr="008E2EC3">
        <w:rPr>
          <w:rFonts w:ascii="Arial" w:hAnsi="Arial" w:cs="Arial"/>
          <w:b/>
          <w:bCs/>
        </w:rPr>
        <w:t>R</w:t>
      </w:r>
    </w:p>
    <w:p w:rsidR="00E77704" w:rsidRPr="008E2EC3" w:rsidRDefault="00E77704" w:rsidP="008E2EC3">
      <w:pPr>
        <w:kinsoku w:val="0"/>
        <w:overflowPunct w:val="0"/>
        <w:rPr>
          <w:rFonts w:ascii="Arial" w:hAnsi="Arial" w:cs="Arial"/>
        </w:rPr>
      </w:pPr>
    </w:p>
    <w:p w:rsidR="00E77704" w:rsidRPr="008E2EC3" w:rsidRDefault="00D60576" w:rsidP="008E2EC3">
      <w:pPr>
        <w:tabs>
          <w:tab w:val="left" w:pos="1309"/>
        </w:tabs>
        <w:kinsoku w:val="0"/>
        <w:overflowPunct w:val="0"/>
        <w:rPr>
          <w:rFonts w:ascii="Arial" w:hAnsi="Arial" w:cs="Arial"/>
        </w:rPr>
      </w:pPr>
      <w:r w:rsidRPr="008E2EC3">
        <w:rPr>
          <w:rFonts w:ascii="Arial" w:hAnsi="Arial" w:cs="Arial"/>
          <w:b/>
          <w:bCs/>
          <w:spacing w:val="-4"/>
        </w:rPr>
        <w:t xml:space="preserve">              A - </w:t>
      </w:r>
      <w:r w:rsidR="00E77704" w:rsidRPr="008E2EC3">
        <w:rPr>
          <w:rFonts w:ascii="Arial" w:hAnsi="Arial" w:cs="Arial"/>
          <w:b/>
          <w:bCs/>
          <w:spacing w:val="-4"/>
        </w:rPr>
        <w:t>M</w:t>
      </w:r>
      <w:r w:rsidR="00E77704" w:rsidRPr="008E2EC3">
        <w:rPr>
          <w:rFonts w:ascii="Arial" w:hAnsi="Arial" w:cs="Arial"/>
          <w:b/>
          <w:bCs/>
        </w:rPr>
        <w:t>is</w:t>
      </w:r>
      <w:r w:rsidR="00E77704" w:rsidRPr="008E2EC3">
        <w:rPr>
          <w:rFonts w:ascii="Arial" w:hAnsi="Arial" w:cs="Arial"/>
          <w:b/>
          <w:bCs/>
          <w:spacing w:val="-4"/>
        </w:rPr>
        <w:t>y</w:t>
      </w:r>
      <w:r w:rsidR="00E77704" w:rsidRPr="008E2EC3">
        <w:rPr>
          <w:rFonts w:ascii="Arial" w:hAnsi="Arial" w:cs="Arial"/>
          <w:b/>
          <w:bCs/>
          <w:spacing w:val="2"/>
        </w:rPr>
        <w:t>o</w:t>
      </w:r>
      <w:r w:rsidR="00E77704" w:rsidRPr="008E2EC3">
        <w:rPr>
          <w:rFonts w:ascii="Arial" w:hAnsi="Arial" w:cs="Arial"/>
          <w:b/>
          <w:bCs/>
        </w:rPr>
        <w:t>n</w:t>
      </w:r>
      <w:r w:rsidR="00F069D8">
        <w:rPr>
          <w:rFonts w:ascii="Arial" w:hAnsi="Arial" w:cs="Arial"/>
          <w:b/>
          <w:bCs/>
        </w:rPr>
        <w:t xml:space="preserve"> </w:t>
      </w:r>
      <w:r w:rsidR="00E77704" w:rsidRPr="008E2EC3">
        <w:rPr>
          <w:rFonts w:ascii="Arial" w:hAnsi="Arial" w:cs="Arial"/>
          <w:b/>
          <w:bCs/>
          <w:spacing w:val="-4"/>
        </w:rPr>
        <w:t>v</w:t>
      </w:r>
      <w:r w:rsidR="00E77704" w:rsidRPr="008E2EC3">
        <w:rPr>
          <w:rFonts w:ascii="Arial" w:hAnsi="Arial" w:cs="Arial"/>
          <w:b/>
          <w:bCs/>
        </w:rPr>
        <w:t>e</w:t>
      </w:r>
      <w:r w:rsidR="00F069D8">
        <w:rPr>
          <w:rFonts w:ascii="Arial" w:hAnsi="Arial" w:cs="Arial"/>
          <w:b/>
          <w:bCs/>
        </w:rPr>
        <w:t xml:space="preserve"> </w:t>
      </w:r>
      <w:r w:rsidR="00E77704" w:rsidRPr="008E2EC3">
        <w:rPr>
          <w:rFonts w:ascii="Arial" w:hAnsi="Arial" w:cs="Arial"/>
          <w:b/>
          <w:bCs/>
          <w:spacing w:val="-2"/>
        </w:rPr>
        <w:t>V</w:t>
      </w:r>
      <w:r w:rsidR="00E77704" w:rsidRPr="008E2EC3">
        <w:rPr>
          <w:rFonts w:ascii="Arial" w:hAnsi="Arial" w:cs="Arial"/>
          <w:b/>
          <w:bCs/>
        </w:rPr>
        <w:t>i</w:t>
      </w:r>
      <w:r w:rsidR="00E77704" w:rsidRPr="008E2EC3">
        <w:rPr>
          <w:rFonts w:ascii="Arial" w:hAnsi="Arial" w:cs="Arial"/>
          <w:b/>
          <w:bCs/>
          <w:spacing w:val="4"/>
        </w:rPr>
        <w:t>z</w:t>
      </w:r>
      <w:r w:rsidR="00E77704" w:rsidRPr="008E2EC3">
        <w:rPr>
          <w:rFonts w:ascii="Arial" w:hAnsi="Arial" w:cs="Arial"/>
          <w:b/>
          <w:bCs/>
          <w:spacing w:val="-4"/>
        </w:rPr>
        <w:t>y</w:t>
      </w:r>
      <w:r w:rsidR="00E77704" w:rsidRPr="008E2EC3">
        <w:rPr>
          <w:rFonts w:ascii="Arial" w:hAnsi="Arial" w:cs="Arial"/>
          <w:b/>
          <w:bCs/>
          <w:spacing w:val="2"/>
        </w:rPr>
        <w:t>o</w:t>
      </w:r>
      <w:r w:rsidR="00E77704" w:rsidRPr="008E2EC3">
        <w:rPr>
          <w:rFonts w:ascii="Arial" w:hAnsi="Arial" w:cs="Arial"/>
          <w:b/>
          <w:bCs/>
        </w:rPr>
        <w:t>n</w:t>
      </w:r>
    </w:p>
    <w:p w:rsidR="00E77704" w:rsidRPr="008E2EC3" w:rsidRDefault="00E77704" w:rsidP="008E2EC3">
      <w:pPr>
        <w:kinsoku w:val="0"/>
        <w:overflowPunct w:val="0"/>
        <w:rPr>
          <w:rFonts w:ascii="Arial" w:hAnsi="Arial" w:cs="Arial"/>
        </w:rPr>
      </w:pPr>
    </w:p>
    <w:p w:rsidR="00CC3B55" w:rsidRDefault="00E77704" w:rsidP="00CC3B55">
      <w:pPr>
        <w:ind w:firstLine="540"/>
        <w:rPr>
          <w:rFonts w:ascii="Arial" w:hAnsi="Arial" w:cs="Arial"/>
          <w:szCs w:val="18"/>
        </w:rPr>
      </w:pPr>
      <w:r w:rsidRPr="008E2EC3">
        <w:rPr>
          <w:rFonts w:ascii="Arial" w:hAnsi="Arial" w:cs="Arial"/>
        </w:rPr>
        <w:tab/>
      </w:r>
      <w:r w:rsidR="00CC3B55" w:rsidRPr="00CF6174">
        <w:rPr>
          <w:rFonts w:ascii="Arial" w:hAnsi="Arial" w:cs="Arial"/>
          <w:szCs w:val="18"/>
        </w:rPr>
        <w:t>Eleştirel düşünen ve özgün yaklaşımlar geliştirebilen nitelikli meslek elemanı yetiştirmek, bilgiyi yaratmak ve sunmak</w:t>
      </w:r>
    </w:p>
    <w:p w:rsidR="00CC3B55" w:rsidRPr="00CF6174" w:rsidRDefault="00CC3B55" w:rsidP="00CC3B55">
      <w:pPr>
        <w:tabs>
          <w:tab w:val="left" w:pos="5620"/>
        </w:tabs>
        <w:spacing w:before="100" w:beforeAutospacing="1" w:after="100" w:afterAutospacing="1"/>
        <w:ind w:firstLine="540"/>
        <w:jc w:val="both"/>
        <w:rPr>
          <w:rFonts w:ascii="Arial" w:hAnsi="Arial" w:cs="Arial"/>
          <w:b/>
        </w:rPr>
      </w:pPr>
      <w:r w:rsidRPr="00CF6174">
        <w:rPr>
          <w:rFonts w:ascii="Arial" w:hAnsi="Arial" w:cs="Arial"/>
          <w:b/>
        </w:rPr>
        <w:t xml:space="preserve">   Vizyon</w:t>
      </w:r>
    </w:p>
    <w:p w:rsidR="00CC3B55" w:rsidRPr="00CF6174" w:rsidRDefault="00CC3B55" w:rsidP="00CC3B55">
      <w:pPr>
        <w:pStyle w:val="NormalWeb"/>
        <w:shd w:val="clear" w:color="auto" w:fill="FFFFFF"/>
        <w:spacing w:before="0" w:beforeAutospacing="0" w:after="150" w:afterAutospacing="0" w:line="276" w:lineRule="auto"/>
        <w:ind w:firstLine="540"/>
        <w:jc w:val="both"/>
        <w:rPr>
          <w:rFonts w:ascii="Arial" w:hAnsi="Arial" w:cs="Arial"/>
          <w:sz w:val="22"/>
          <w:szCs w:val="18"/>
        </w:rPr>
      </w:pPr>
      <w:r w:rsidRPr="00CF6174">
        <w:rPr>
          <w:rFonts w:ascii="Arial" w:hAnsi="Arial" w:cs="Arial"/>
          <w:sz w:val="22"/>
          <w:szCs w:val="18"/>
        </w:rPr>
        <w:t>Mesleki eğitim alanında; tercih edilen nitelikli öğrenciler, geleceğe ışık tutan akademik çalışmalar ve katma değer yaratan işbirlikleri geliştirerek toplumsal fayda yaratan, ulusal ve uluslararası boyutlarda örnek bir eğitim kurumu olmak.</w:t>
      </w:r>
    </w:p>
    <w:p w:rsidR="00CC3B55" w:rsidRPr="00CF6174" w:rsidRDefault="00CC3B55" w:rsidP="00CC3B55">
      <w:pPr>
        <w:ind w:firstLine="540"/>
        <w:rPr>
          <w:rFonts w:ascii="Arial" w:hAnsi="Arial" w:cs="Arial"/>
          <w:szCs w:val="18"/>
        </w:rPr>
      </w:pPr>
    </w:p>
    <w:p w:rsidR="00E77704" w:rsidRDefault="00E77704" w:rsidP="008E2EC3">
      <w:pPr>
        <w:rPr>
          <w:rFonts w:ascii="Arial" w:hAnsi="Arial" w:cs="Arial"/>
          <w:lang w:eastAsia="en-US"/>
        </w:rPr>
      </w:pPr>
    </w:p>
    <w:p w:rsidR="00CC3B55" w:rsidRDefault="00CC3B55" w:rsidP="008E2EC3">
      <w:pPr>
        <w:rPr>
          <w:rFonts w:ascii="Arial" w:hAnsi="Arial" w:cs="Arial"/>
          <w:lang w:eastAsia="en-US"/>
        </w:rPr>
      </w:pPr>
    </w:p>
    <w:p w:rsidR="00CC3B55" w:rsidRDefault="00CC3B55" w:rsidP="008E2EC3">
      <w:pPr>
        <w:rPr>
          <w:rFonts w:ascii="Arial" w:hAnsi="Arial" w:cs="Arial"/>
          <w:lang w:eastAsia="en-US"/>
        </w:rPr>
      </w:pPr>
    </w:p>
    <w:p w:rsidR="00CC3B55" w:rsidRDefault="00CC3B55" w:rsidP="008E2EC3">
      <w:pPr>
        <w:rPr>
          <w:rFonts w:ascii="Arial" w:hAnsi="Arial" w:cs="Arial"/>
          <w:lang w:eastAsia="en-US"/>
        </w:rPr>
      </w:pPr>
    </w:p>
    <w:p w:rsidR="00CC3B55" w:rsidRDefault="00CC3B55" w:rsidP="008E2EC3">
      <w:pPr>
        <w:rPr>
          <w:rFonts w:ascii="Arial" w:hAnsi="Arial" w:cs="Arial"/>
          <w:lang w:eastAsia="en-US"/>
        </w:rPr>
      </w:pPr>
    </w:p>
    <w:p w:rsidR="00CC3B55" w:rsidRPr="008E2EC3" w:rsidRDefault="00CC3B55" w:rsidP="008E2EC3">
      <w:pPr>
        <w:rPr>
          <w:rFonts w:ascii="Arial" w:hAnsi="Arial" w:cs="Arial"/>
          <w:lang w:eastAsia="en-US"/>
        </w:rPr>
      </w:pPr>
    </w:p>
    <w:p w:rsidR="00E77704" w:rsidRPr="008E2EC3" w:rsidRDefault="00E77704" w:rsidP="008E2EC3">
      <w:pPr>
        <w:rPr>
          <w:rFonts w:ascii="Arial" w:hAnsi="Arial" w:cs="Arial"/>
          <w:lang w:eastAsia="en-US"/>
        </w:rPr>
      </w:pPr>
    </w:p>
    <w:p w:rsidR="00E77704" w:rsidRPr="008E2EC3" w:rsidRDefault="00D60576" w:rsidP="008E2EC3">
      <w:pPr>
        <w:tabs>
          <w:tab w:val="left" w:pos="1309"/>
        </w:tabs>
        <w:kinsoku w:val="0"/>
        <w:overflowPunct w:val="0"/>
        <w:rPr>
          <w:rFonts w:ascii="Arial" w:hAnsi="Arial" w:cs="Arial"/>
        </w:rPr>
      </w:pPr>
      <w:r w:rsidRPr="008E2EC3">
        <w:rPr>
          <w:rFonts w:ascii="Arial" w:hAnsi="Arial" w:cs="Arial"/>
          <w:b/>
          <w:bCs/>
          <w:spacing w:val="-2"/>
        </w:rPr>
        <w:t xml:space="preserve">              B - </w:t>
      </w:r>
      <w:r w:rsidR="00E77704" w:rsidRPr="008E2EC3">
        <w:rPr>
          <w:rFonts w:ascii="Arial" w:hAnsi="Arial" w:cs="Arial"/>
          <w:b/>
          <w:bCs/>
          <w:spacing w:val="-2"/>
        </w:rPr>
        <w:t>Y</w:t>
      </w:r>
      <w:r w:rsidR="00E77704" w:rsidRPr="008E2EC3">
        <w:rPr>
          <w:rFonts w:ascii="Arial" w:hAnsi="Arial" w:cs="Arial"/>
          <w:b/>
          <w:bCs/>
        </w:rPr>
        <w:t>e</w:t>
      </w:r>
      <w:r w:rsidR="00E77704" w:rsidRPr="008E2EC3">
        <w:rPr>
          <w:rFonts w:ascii="Arial" w:hAnsi="Arial" w:cs="Arial"/>
          <w:b/>
          <w:bCs/>
          <w:spacing w:val="1"/>
        </w:rPr>
        <w:t>t</w:t>
      </w:r>
      <w:r w:rsidR="00E77704" w:rsidRPr="008E2EC3">
        <w:rPr>
          <w:rFonts w:ascii="Arial" w:hAnsi="Arial" w:cs="Arial"/>
          <w:b/>
          <w:bCs/>
        </w:rPr>
        <w:t>ki G</w:t>
      </w:r>
      <w:r w:rsidR="00E77704" w:rsidRPr="008E2EC3">
        <w:rPr>
          <w:rFonts w:ascii="Arial" w:hAnsi="Arial" w:cs="Arial"/>
          <w:b/>
          <w:bCs/>
          <w:spacing w:val="2"/>
        </w:rPr>
        <w:t>ö</w:t>
      </w:r>
      <w:r w:rsidR="00E77704" w:rsidRPr="008E2EC3">
        <w:rPr>
          <w:rFonts w:ascii="Arial" w:hAnsi="Arial" w:cs="Arial"/>
          <w:b/>
          <w:bCs/>
          <w:spacing w:val="-3"/>
        </w:rPr>
        <w:t>r</w:t>
      </w:r>
      <w:r w:rsidR="00E77704" w:rsidRPr="008E2EC3">
        <w:rPr>
          <w:rFonts w:ascii="Arial" w:hAnsi="Arial" w:cs="Arial"/>
          <w:b/>
          <w:bCs/>
        </w:rPr>
        <w:t>ev</w:t>
      </w:r>
      <w:r w:rsidR="00E77704" w:rsidRPr="008E2EC3">
        <w:rPr>
          <w:rFonts w:ascii="Arial" w:hAnsi="Arial" w:cs="Arial"/>
          <w:b/>
          <w:bCs/>
          <w:spacing w:val="-4"/>
        </w:rPr>
        <w:t xml:space="preserve"> v</w:t>
      </w:r>
      <w:r w:rsidR="00E77704" w:rsidRPr="008E2EC3">
        <w:rPr>
          <w:rFonts w:ascii="Arial" w:hAnsi="Arial" w:cs="Arial"/>
          <w:b/>
          <w:bCs/>
        </w:rPr>
        <w:t>e</w:t>
      </w:r>
      <w:r w:rsidR="00E77704" w:rsidRPr="008E2EC3">
        <w:rPr>
          <w:rFonts w:ascii="Arial" w:hAnsi="Arial" w:cs="Arial"/>
          <w:b/>
          <w:bCs/>
          <w:spacing w:val="-2"/>
        </w:rPr>
        <w:t>S</w:t>
      </w:r>
      <w:r w:rsidR="00E77704" w:rsidRPr="008E2EC3">
        <w:rPr>
          <w:rFonts w:ascii="Arial" w:hAnsi="Arial" w:cs="Arial"/>
          <w:b/>
          <w:bCs/>
          <w:spacing w:val="2"/>
        </w:rPr>
        <w:t>o</w:t>
      </w:r>
      <w:r w:rsidR="00E77704" w:rsidRPr="008E2EC3">
        <w:rPr>
          <w:rFonts w:ascii="Arial" w:hAnsi="Arial" w:cs="Arial"/>
          <w:b/>
          <w:bCs/>
          <w:spacing w:val="-3"/>
        </w:rPr>
        <w:t>rum</w:t>
      </w:r>
      <w:r w:rsidR="00E77704" w:rsidRPr="008E2EC3">
        <w:rPr>
          <w:rFonts w:ascii="Arial" w:hAnsi="Arial" w:cs="Arial"/>
          <w:b/>
          <w:bCs/>
          <w:spacing w:val="5"/>
        </w:rPr>
        <w:t>l</w:t>
      </w:r>
      <w:r w:rsidR="00E77704" w:rsidRPr="008E2EC3">
        <w:rPr>
          <w:rFonts w:ascii="Arial" w:hAnsi="Arial" w:cs="Arial"/>
          <w:b/>
          <w:bCs/>
          <w:spacing w:val="-3"/>
        </w:rPr>
        <w:t>u</w:t>
      </w:r>
      <w:r w:rsidR="00E77704" w:rsidRPr="008E2EC3">
        <w:rPr>
          <w:rFonts w:ascii="Arial" w:hAnsi="Arial" w:cs="Arial"/>
          <w:b/>
          <w:bCs/>
        </w:rPr>
        <w:t>l</w:t>
      </w:r>
      <w:r w:rsidR="00E77704" w:rsidRPr="008E2EC3">
        <w:rPr>
          <w:rFonts w:ascii="Arial" w:hAnsi="Arial" w:cs="Arial"/>
          <w:b/>
          <w:bCs/>
          <w:spacing w:val="-3"/>
        </w:rPr>
        <w:t>u</w:t>
      </w:r>
      <w:r w:rsidR="00E77704" w:rsidRPr="008E2EC3">
        <w:rPr>
          <w:rFonts w:ascii="Arial" w:hAnsi="Arial" w:cs="Arial"/>
          <w:b/>
          <w:bCs/>
        </w:rPr>
        <w:t>klar</w:t>
      </w:r>
    </w:p>
    <w:p w:rsidR="00240538" w:rsidRPr="008E2EC3" w:rsidRDefault="00240538" w:rsidP="008E2EC3">
      <w:pPr>
        <w:widowControl/>
        <w:autoSpaceDE/>
        <w:autoSpaceDN/>
        <w:adjustRightInd/>
        <w:contextualSpacing/>
        <w:rPr>
          <w:rFonts w:ascii="Arial" w:hAnsi="Arial" w:cs="Arial"/>
          <w:b/>
          <w:bCs/>
        </w:rPr>
      </w:pPr>
    </w:p>
    <w:p w:rsidR="00CC3B55" w:rsidRPr="00CF6174" w:rsidRDefault="00CC3B55" w:rsidP="00CC3B55">
      <w:pPr>
        <w:pStyle w:val="GvdeMetni21"/>
        <w:tabs>
          <w:tab w:val="clear" w:pos="2340"/>
        </w:tabs>
        <w:spacing w:before="100" w:beforeAutospacing="1" w:after="100" w:afterAutospacing="1" w:line="240" w:lineRule="auto"/>
        <w:ind w:left="0" w:firstLine="708"/>
        <w:rPr>
          <w:szCs w:val="22"/>
          <w:lang w:val="tr-TR"/>
        </w:rPr>
      </w:pPr>
      <w:r w:rsidRPr="00CF6174">
        <w:rPr>
          <w:szCs w:val="22"/>
          <w:lang w:val="tr-TR"/>
        </w:rPr>
        <w:t>Birimin kuruluş kanunu  veya mevzuatında sayılan yetki , görev ve sorumluluklarına ilişkin bilgiler 2547 sayılı Yükseköğretim Kanunun, 2914 Yük</w:t>
      </w:r>
      <w:r>
        <w:rPr>
          <w:szCs w:val="22"/>
          <w:lang w:val="tr-TR"/>
        </w:rPr>
        <w:t>s</w:t>
      </w:r>
      <w:r w:rsidRPr="00CF6174">
        <w:rPr>
          <w:szCs w:val="22"/>
          <w:lang w:val="tr-TR"/>
        </w:rPr>
        <w:t xml:space="preserve">eköğretim Personel Kanunu  ve 657 Devlet Memurları Kanunu  sayılı kanunların  ilgili maddeleri </w:t>
      </w:r>
      <w:r w:rsidRPr="00CF6174">
        <w:rPr>
          <w:sz w:val="24"/>
          <w:szCs w:val="24"/>
          <w:lang w:val="tr-TR"/>
        </w:rPr>
        <w:t xml:space="preserve">ile </w:t>
      </w:r>
      <w:r w:rsidRPr="00CF6174">
        <w:rPr>
          <w:sz w:val="24"/>
          <w:szCs w:val="24"/>
        </w:rPr>
        <w:t xml:space="preserve">Kalite yönetim sisteminin belirlendiği döküman olan Kalite Rehberi olarak kullandığımız </w:t>
      </w:r>
      <w:r w:rsidRPr="00CF6174">
        <w:rPr>
          <w:szCs w:val="22"/>
          <w:lang w:val="tr-TR"/>
        </w:rPr>
        <w:t xml:space="preserve"> kitapçıkta  yer almaktadır.</w:t>
      </w:r>
    </w:p>
    <w:p w:rsidR="006314BA" w:rsidRPr="008E2EC3" w:rsidRDefault="00D60576" w:rsidP="008E2EC3">
      <w:pPr>
        <w:rPr>
          <w:rFonts w:ascii="Arial" w:hAnsi="Arial" w:cs="Arial"/>
          <w:b/>
          <w:lang w:eastAsia="en-US"/>
        </w:rPr>
      </w:pPr>
      <w:r w:rsidRPr="008E2EC3">
        <w:rPr>
          <w:rFonts w:ascii="Arial" w:hAnsi="Arial" w:cs="Arial"/>
          <w:b/>
          <w:lang w:eastAsia="en-US"/>
        </w:rPr>
        <w:t xml:space="preserve">             C - </w:t>
      </w:r>
      <w:r w:rsidR="006314BA" w:rsidRPr="008E2EC3">
        <w:rPr>
          <w:rFonts w:ascii="Arial" w:hAnsi="Arial" w:cs="Arial"/>
          <w:b/>
          <w:lang w:eastAsia="en-US"/>
        </w:rPr>
        <w:t>İdareye İlişkin Bilgiler</w:t>
      </w:r>
    </w:p>
    <w:p w:rsidR="00D60576" w:rsidRPr="008E2EC3" w:rsidRDefault="00D60576" w:rsidP="008E2EC3">
      <w:pPr>
        <w:ind w:left="708"/>
        <w:rPr>
          <w:rFonts w:ascii="Arial" w:hAnsi="Arial" w:cs="Arial"/>
          <w:lang w:eastAsia="en-US"/>
        </w:rPr>
      </w:pPr>
    </w:p>
    <w:p w:rsidR="006314BA" w:rsidRPr="008E2EC3" w:rsidRDefault="006314BA" w:rsidP="008E2EC3">
      <w:pPr>
        <w:widowControl/>
        <w:numPr>
          <w:ilvl w:val="0"/>
          <w:numId w:val="32"/>
        </w:numPr>
        <w:autoSpaceDE/>
        <w:autoSpaceDN/>
        <w:adjustRightInd/>
        <w:contextualSpacing/>
        <w:rPr>
          <w:rFonts w:ascii="Arial" w:hAnsi="Arial" w:cs="Arial"/>
          <w:b/>
          <w:lang w:eastAsia="en-US"/>
        </w:rPr>
      </w:pPr>
      <w:r w:rsidRPr="008E2EC3">
        <w:rPr>
          <w:rFonts w:ascii="Arial" w:hAnsi="Arial" w:cs="Arial"/>
          <w:b/>
          <w:lang w:eastAsia="en-US"/>
        </w:rPr>
        <w:t>Fiziksel Yapı</w:t>
      </w:r>
    </w:p>
    <w:p w:rsidR="00D60576" w:rsidRPr="008E2EC3" w:rsidRDefault="00D60576" w:rsidP="008E2EC3">
      <w:pPr>
        <w:widowControl/>
        <w:autoSpaceDE/>
        <w:autoSpaceDN/>
        <w:adjustRightInd/>
        <w:ind w:left="1800"/>
        <w:contextualSpacing/>
        <w:rPr>
          <w:rFonts w:ascii="Arial" w:hAnsi="Arial" w:cs="Arial"/>
          <w:lang w:eastAsia="en-US"/>
        </w:rPr>
      </w:pPr>
    </w:p>
    <w:p w:rsidR="00CC3B55" w:rsidRPr="00CF6174" w:rsidRDefault="00CC3B55" w:rsidP="00CC3B55">
      <w:pPr>
        <w:widowControl/>
        <w:autoSpaceDE/>
        <w:autoSpaceDN/>
        <w:adjustRightInd/>
        <w:ind w:firstLine="720"/>
        <w:contextualSpacing/>
        <w:jc w:val="both"/>
        <w:rPr>
          <w:rFonts w:ascii="Arial" w:hAnsi="Arial" w:cs="Arial"/>
          <w:lang w:eastAsia="en-US"/>
        </w:rPr>
      </w:pPr>
      <w:r w:rsidRPr="00CF6174">
        <w:rPr>
          <w:rFonts w:ascii="Arial" w:hAnsi="Arial" w:cs="Arial"/>
          <w:lang w:eastAsia="en-US"/>
        </w:rPr>
        <w:t>(Birimin kullanımında olan hizmet binası, derslik, laboratuvar, lojman, spor tesisi detaylarının açık / kapalı alan metrekareleri ve kullanıcı kapasiteleri ile beraber verilmesi,taşıt, iş makinesi, telefon, fax, bilgisayar, yazıcı vb. varlıklara ilişkin faaliyet dönemi verilerinin de ayrıca tanımlanması gerekmektedir.)</w:t>
      </w:r>
    </w:p>
    <w:p w:rsidR="00CC3B55" w:rsidRDefault="00CC3B55" w:rsidP="001F078A">
      <w:pPr>
        <w:pStyle w:val="Balk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kinsoku w:val="0"/>
        <w:overflowPunct w:val="0"/>
        <w:ind w:left="3225" w:firstLine="375"/>
      </w:pPr>
    </w:p>
    <w:p w:rsidR="00D862CA" w:rsidRDefault="00D862CA" w:rsidP="001F078A">
      <w:pPr>
        <w:pStyle w:val="Balk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kinsoku w:val="0"/>
        <w:overflowPunct w:val="0"/>
        <w:ind w:left="3225" w:firstLine="375"/>
      </w:pPr>
      <w:r w:rsidRPr="008E2EC3">
        <w:t>20</w:t>
      </w:r>
      <w:r w:rsidR="00700C61" w:rsidRPr="008E2EC3">
        <w:t>2</w:t>
      </w:r>
      <w:r w:rsidR="002735ED">
        <w:t>2</w:t>
      </w:r>
      <w:r w:rsidRPr="008E2EC3">
        <w:rPr>
          <w:spacing w:val="-2"/>
        </w:rPr>
        <w:t>Y</w:t>
      </w:r>
      <w:r w:rsidRPr="008E2EC3">
        <w:t xml:space="preserve">ılı </w:t>
      </w:r>
      <w:r w:rsidRPr="008E2EC3">
        <w:rPr>
          <w:spacing w:val="-1"/>
        </w:rPr>
        <w:t>D</w:t>
      </w:r>
      <w:r w:rsidRPr="008E2EC3">
        <w:rPr>
          <w:spacing w:val="2"/>
        </w:rPr>
        <w:t>o</w:t>
      </w:r>
      <w:r w:rsidRPr="008E2EC3">
        <w:rPr>
          <w:spacing w:val="-3"/>
        </w:rPr>
        <w:t>n</w:t>
      </w:r>
      <w:r w:rsidRPr="008E2EC3">
        <w:t>a</w:t>
      </w:r>
      <w:r w:rsidRPr="008E2EC3">
        <w:rPr>
          <w:spacing w:val="-3"/>
        </w:rPr>
        <w:t>n</w:t>
      </w:r>
      <w:r w:rsidRPr="008E2EC3">
        <w:t>ım</w:t>
      </w:r>
      <w:r w:rsidRPr="008E2EC3">
        <w:rPr>
          <w:spacing w:val="-2"/>
        </w:rPr>
        <w:t xml:space="preserve"> E</w:t>
      </w:r>
      <w:r w:rsidRPr="008E2EC3">
        <w:rPr>
          <w:spacing w:val="2"/>
        </w:rPr>
        <w:t>n</w:t>
      </w:r>
      <w:r w:rsidRPr="008E2EC3">
        <w:rPr>
          <w:spacing w:val="-4"/>
        </w:rPr>
        <w:t>v</w:t>
      </w:r>
      <w:r w:rsidRPr="008E2EC3">
        <w:t>a</w:t>
      </w:r>
      <w:r w:rsidRPr="008E2EC3">
        <w:rPr>
          <w:spacing w:val="-3"/>
        </w:rPr>
        <w:t>n</w:t>
      </w:r>
      <w:r w:rsidRPr="008E2EC3">
        <w:rPr>
          <w:spacing w:val="1"/>
        </w:rPr>
        <w:t>t</w:t>
      </w:r>
      <w:r w:rsidRPr="008E2EC3">
        <w:t>e</w:t>
      </w:r>
      <w:r w:rsidRPr="008E2EC3">
        <w:rPr>
          <w:spacing w:val="-3"/>
        </w:rPr>
        <w:t>r</w:t>
      </w:r>
      <w:r w:rsidRPr="008E2EC3">
        <w:t>i</w:t>
      </w:r>
    </w:p>
    <w:p w:rsidR="008E2EC3" w:rsidRDefault="008E2EC3" w:rsidP="008E2EC3"/>
    <w:tbl>
      <w:tblPr>
        <w:tblW w:w="7229"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1134"/>
        <w:gridCol w:w="2977"/>
      </w:tblGrid>
      <w:tr w:rsidR="008E2EC3" w:rsidRPr="008E2EC3" w:rsidTr="002A0F01">
        <w:trPr>
          <w:trHeight w:val="344"/>
        </w:trPr>
        <w:tc>
          <w:tcPr>
            <w:tcW w:w="3118" w:type="dxa"/>
            <w:tcBorders>
              <w:bottom w:val="single" w:sz="4" w:space="0" w:color="FFFFFF" w:themeColor="background1"/>
              <w:right w:val="single" w:sz="4" w:space="0" w:color="FFFFFF" w:themeColor="background1"/>
            </w:tcBorders>
            <w:shd w:val="clear" w:color="auto" w:fill="002060"/>
            <w:vAlign w:val="center"/>
          </w:tcPr>
          <w:p w:rsidR="008E2EC3" w:rsidRPr="008E2EC3" w:rsidRDefault="005856EC" w:rsidP="008E2EC3">
            <w:pPr>
              <w:widowControl/>
              <w:autoSpaceDE/>
              <w:autoSpaceDN/>
              <w:adjustRightInd/>
              <w:jc w:val="center"/>
              <w:rPr>
                <w:rFonts w:ascii="Arial" w:eastAsia="Times New Roman" w:hAnsi="Arial" w:cs="Arial"/>
                <w:b/>
                <w:bCs/>
              </w:rPr>
            </w:pPr>
            <w:r>
              <w:rPr>
                <w:rFonts w:ascii="Arial" w:eastAsia="Times New Roman" w:hAnsi="Arial" w:cs="Arial"/>
                <w:b/>
                <w:bCs/>
              </w:rPr>
              <w:t>Demirbaş Adı</w:t>
            </w: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8E2EC3" w:rsidRDefault="008E2EC3" w:rsidP="008E2EC3">
            <w:pPr>
              <w:widowControl/>
              <w:autoSpaceDE/>
              <w:autoSpaceDN/>
              <w:adjustRightInd/>
              <w:jc w:val="center"/>
              <w:rPr>
                <w:rFonts w:ascii="Arial" w:eastAsia="Times New Roman" w:hAnsi="Arial" w:cs="Arial"/>
                <w:b/>
                <w:bCs/>
              </w:rPr>
            </w:pPr>
            <w:r w:rsidRPr="008E2EC3">
              <w:rPr>
                <w:rFonts w:ascii="Arial" w:eastAsia="Times New Roman" w:hAnsi="Arial" w:cs="Arial"/>
                <w:b/>
                <w:bCs/>
              </w:rPr>
              <w:t>Sayı</w:t>
            </w:r>
          </w:p>
        </w:tc>
        <w:tc>
          <w:tcPr>
            <w:tcW w:w="2977" w:type="dxa"/>
            <w:tcBorders>
              <w:left w:val="single" w:sz="4" w:space="0" w:color="FFFFFF" w:themeColor="background1"/>
              <w:bottom w:val="single" w:sz="4" w:space="0" w:color="FFFFFF" w:themeColor="background1"/>
            </w:tcBorders>
            <w:shd w:val="clear" w:color="auto" w:fill="002060"/>
            <w:vAlign w:val="center"/>
          </w:tcPr>
          <w:p w:rsidR="008E2EC3" w:rsidRPr="008E2EC3" w:rsidRDefault="008E2EC3" w:rsidP="008E2EC3">
            <w:pPr>
              <w:widowControl/>
              <w:autoSpaceDE/>
              <w:autoSpaceDN/>
              <w:adjustRightInd/>
              <w:jc w:val="center"/>
              <w:rPr>
                <w:rFonts w:ascii="Arial" w:eastAsia="Times New Roman" w:hAnsi="Arial" w:cs="Arial"/>
                <w:b/>
                <w:bCs/>
              </w:rPr>
            </w:pPr>
            <w:r w:rsidRPr="008E2EC3">
              <w:rPr>
                <w:rFonts w:ascii="Arial" w:eastAsia="Times New Roman" w:hAnsi="Arial" w:cs="Arial"/>
                <w:b/>
                <w:bCs/>
              </w:rPr>
              <w:t>Toplam Kayıt Tutarı (YTL)</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Masaüstü bilgisayar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D35751" w:rsidP="008E2EC3">
            <w:pPr>
              <w:widowControl/>
              <w:autoSpaceDE/>
              <w:autoSpaceDN/>
              <w:adjustRightInd/>
              <w:jc w:val="center"/>
              <w:rPr>
                <w:rFonts w:ascii="Arial" w:eastAsia="Times New Roman" w:hAnsi="Arial" w:cs="Arial"/>
              </w:rPr>
            </w:pPr>
            <w:r>
              <w:rPr>
                <w:rFonts w:ascii="Arial" w:eastAsia="Times New Roman" w:hAnsi="Arial" w:cs="Arial"/>
              </w:rPr>
              <w:t>69</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D35751" w:rsidP="008E2EC3">
            <w:pPr>
              <w:widowControl/>
              <w:autoSpaceDE/>
              <w:autoSpaceDN/>
              <w:adjustRightInd/>
              <w:jc w:val="right"/>
              <w:rPr>
                <w:rFonts w:ascii="Arial" w:eastAsia="Times New Roman" w:hAnsi="Arial" w:cs="Arial"/>
              </w:rPr>
            </w:pPr>
            <w:r>
              <w:rPr>
                <w:rFonts w:ascii="Arial" w:eastAsia="Times New Roman" w:hAnsi="Arial" w:cs="Arial"/>
              </w:rPr>
              <w:t>35.975,04</w:t>
            </w:r>
            <w:r w:rsidR="008E2EC3"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Taşınabilir bilgisayar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D35751" w:rsidP="008E2EC3">
            <w:pPr>
              <w:widowControl/>
              <w:autoSpaceDE/>
              <w:autoSpaceDN/>
              <w:adjustRightInd/>
              <w:jc w:val="center"/>
              <w:rPr>
                <w:rFonts w:ascii="Arial" w:eastAsia="Times New Roman" w:hAnsi="Arial" w:cs="Arial"/>
              </w:rPr>
            </w:pPr>
            <w:r>
              <w:rPr>
                <w:rFonts w:ascii="Arial" w:eastAsia="Times New Roman" w:hAnsi="Arial" w:cs="Arial"/>
              </w:rPr>
              <w:t>42</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D35751" w:rsidP="008E2EC3">
            <w:pPr>
              <w:widowControl/>
              <w:autoSpaceDE/>
              <w:autoSpaceDN/>
              <w:adjustRightInd/>
              <w:jc w:val="right"/>
              <w:rPr>
                <w:rFonts w:ascii="Arial" w:eastAsia="Times New Roman" w:hAnsi="Arial" w:cs="Arial"/>
              </w:rPr>
            </w:pPr>
            <w:r>
              <w:rPr>
                <w:rFonts w:ascii="Arial" w:eastAsia="Times New Roman" w:hAnsi="Arial" w:cs="Arial"/>
              </w:rPr>
              <w:t>124.889,97</w:t>
            </w:r>
            <w:r w:rsidR="008E2EC3"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Kitap</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D35751" w:rsidP="008E2EC3">
            <w:pPr>
              <w:widowControl/>
              <w:autoSpaceDE/>
              <w:autoSpaceDN/>
              <w:adjustRightInd/>
              <w:jc w:val="center"/>
              <w:rPr>
                <w:rFonts w:ascii="Arial" w:eastAsia="Times New Roman" w:hAnsi="Arial" w:cs="Arial"/>
              </w:rPr>
            </w:pPr>
            <w:r>
              <w:rPr>
                <w:rFonts w:ascii="Arial" w:eastAsia="Times New Roman" w:hAnsi="Arial" w:cs="Arial"/>
              </w:rPr>
              <w:t>212</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D35751" w:rsidP="008E2EC3">
            <w:pPr>
              <w:widowControl/>
              <w:autoSpaceDE/>
              <w:autoSpaceDN/>
              <w:adjustRightInd/>
              <w:jc w:val="right"/>
              <w:rPr>
                <w:rFonts w:ascii="Arial" w:eastAsia="Times New Roman" w:hAnsi="Arial" w:cs="Arial"/>
              </w:rPr>
            </w:pPr>
            <w:r>
              <w:rPr>
                <w:rFonts w:ascii="Arial" w:eastAsia="Times New Roman" w:hAnsi="Arial" w:cs="Arial"/>
              </w:rPr>
              <w:t>11.696,60</w:t>
            </w:r>
            <w:r w:rsidR="008E2EC3"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Projeksiyon</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D35751" w:rsidP="008E2EC3">
            <w:pPr>
              <w:widowControl/>
              <w:autoSpaceDE/>
              <w:autoSpaceDN/>
              <w:adjustRightInd/>
              <w:jc w:val="center"/>
              <w:rPr>
                <w:rFonts w:ascii="Arial" w:eastAsia="Times New Roman" w:hAnsi="Arial" w:cs="Arial"/>
              </w:rPr>
            </w:pPr>
            <w:r>
              <w:rPr>
                <w:rFonts w:ascii="Arial" w:eastAsia="Times New Roman" w:hAnsi="Arial" w:cs="Arial"/>
              </w:rPr>
              <w:t>58</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D35751" w:rsidP="008E2EC3">
            <w:pPr>
              <w:widowControl/>
              <w:autoSpaceDE/>
              <w:autoSpaceDN/>
              <w:adjustRightInd/>
              <w:jc w:val="right"/>
              <w:rPr>
                <w:rFonts w:ascii="Arial" w:eastAsia="Times New Roman" w:hAnsi="Arial" w:cs="Arial"/>
              </w:rPr>
            </w:pPr>
            <w:r>
              <w:rPr>
                <w:rFonts w:ascii="Arial" w:eastAsia="Times New Roman" w:hAnsi="Arial" w:cs="Arial"/>
              </w:rPr>
              <w:t>90.279,90</w:t>
            </w:r>
            <w:r w:rsidR="008E2EC3"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Slayt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Tepegöz</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Episkop</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Barkod Okuyucu</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EA60A6" w:rsidP="008E2EC3">
            <w:pPr>
              <w:widowControl/>
              <w:autoSpaceDE/>
              <w:autoSpaceDN/>
              <w:adjustRightInd/>
              <w:jc w:val="center"/>
              <w:rPr>
                <w:rFonts w:ascii="Arial" w:eastAsia="Times New Roman" w:hAnsi="Arial" w:cs="Arial"/>
              </w:rPr>
            </w:pPr>
            <w:r>
              <w:rPr>
                <w:rFonts w:ascii="Arial" w:eastAsia="Times New Roman" w:hAnsi="Arial" w:cs="Arial"/>
              </w:rPr>
              <w:t>2</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EA60A6" w:rsidP="008E2EC3">
            <w:pPr>
              <w:widowControl/>
              <w:autoSpaceDE/>
              <w:autoSpaceDN/>
              <w:adjustRightInd/>
              <w:jc w:val="right"/>
              <w:rPr>
                <w:rFonts w:ascii="Arial" w:eastAsia="Times New Roman" w:hAnsi="Arial" w:cs="Arial"/>
              </w:rPr>
            </w:pPr>
            <w:r>
              <w:rPr>
                <w:rFonts w:ascii="Arial" w:eastAsia="Times New Roman" w:hAnsi="Arial" w:cs="Arial"/>
              </w:rPr>
              <w:t>8.071,20</w:t>
            </w:r>
            <w:r w:rsidR="008E2EC3"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Baskı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EA60A6" w:rsidP="008E2EC3">
            <w:pPr>
              <w:widowControl/>
              <w:autoSpaceDE/>
              <w:autoSpaceDN/>
              <w:adjustRightInd/>
              <w:jc w:val="center"/>
              <w:rPr>
                <w:rFonts w:ascii="Arial" w:eastAsia="Times New Roman" w:hAnsi="Arial" w:cs="Arial"/>
              </w:rPr>
            </w:pPr>
            <w:r>
              <w:rPr>
                <w:rFonts w:ascii="Arial" w:eastAsia="Times New Roman" w:hAnsi="Arial" w:cs="Arial"/>
              </w:rPr>
              <w:t>10</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EA60A6" w:rsidP="008E2EC3">
            <w:pPr>
              <w:widowControl/>
              <w:autoSpaceDE/>
              <w:autoSpaceDN/>
              <w:adjustRightInd/>
              <w:jc w:val="right"/>
              <w:rPr>
                <w:rFonts w:ascii="Arial" w:eastAsia="Times New Roman" w:hAnsi="Arial" w:cs="Arial"/>
              </w:rPr>
            </w:pPr>
            <w:r>
              <w:rPr>
                <w:rFonts w:ascii="Arial" w:eastAsia="Times New Roman" w:hAnsi="Arial" w:cs="Arial"/>
              </w:rPr>
              <w:t>72.311,26</w:t>
            </w:r>
            <w:r w:rsidR="008E2EC3"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Faks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2522BF" w:rsidP="008E2EC3">
            <w:pPr>
              <w:widowControl/>
              <w:autoSpaceDE/>
              <w:autoSpaceDN/>
              <w:adjustRightInd/>
              <w:jc w:val="center"/>
              <w:rPr>
                <w:rFonts w:ascii="Arial" w:eastAsia="Times New Roman" w:hAnsi="Arial" w:cs="Arial"/>
              </w:rPr>
            </w:pPr>
            <w:r>
              <w:rPr>
                <w:rFonts w:ascii="Arial" w:eastAsia="Times New Roman" w:hAnsi="Arial" w:cs="Arial"/>
              </w:rPr>
              <w:t>1</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2522BF" w:rsidP="008E2EC3">
            <w:pPr>
              <w:widowControl/>
              <w:autoSpaceDE/>
              <w:autoSpaceDN/>
              <w:adjustRightInd/>
              <w:jc w:val="right"/>
              <w:rPr>
                <w:rFonts w:ascii="Arial" w:eastAsia="Times New Roman" w:hAnsi="Arial" w:cs="Arial"/>
              </w:rPr>
            </w:pPr>
            <w:r>
              <w:rPr>
                <w:rFonts w:ascii="Arial" w:eastAsia="Times New Roman" w:hAnsi="Arial" w:cs="Arial"/>
              </w:rPr>
              <w:t>279,66</w:t>
            </w:r>
            <w:r w:rsidR="008E2EC3"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Fotoğraf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6069B2" w:rsidP="008E2EC3">
            <w:pPr>
              <w:widowControl/>
              <w:autoSpaceDE/>
              <w:autoSpaceDN/>
              <w:adjustRightInd/>
              <w:jc w:val="center"/>
              <w:rPr>
                <w:rFonts w:ascii="Arial" w:eastAsia="Times New Roman" w:hAnsi="Arial" w:cs="Arial"/>
              </w:rPr>
            </w:pPr>
            <w:r>
              <w:rPr>
                <w:rFonts w:ascii="Arial" w:eastAsia="Times New Roman" w:hAnsi="Arial" w:cs="Arial"/>
              </w:rPr>
              <w:t>6</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6069B2" w:rsidP="008E2EC3">
            <w:pPr>
              <w:widowControl/>
              <w:autoSpaceDE/>
              <w:autoSpaceDN/>
              <w:adjustRightInd/>
              <w:jc w:val="right"/>
              <w:rPr>
                <w:rFonts w:ascii="Arial" w:eastAsia="Times New Roman" w:hAnsi="Arial" w:cs="Arial"/>
              </w:rPr>
            </w:pPr>
            <w:r>
              <w:rPr>
                <w:rFonts w:ascii="Arial" w:eastAsia="Times New Roman" w:hAnsi="Arial" w:cs="Arial"/>
              </w:rPr>
              <w:t>5.268,00</w:t>
            </w:r>
            <w:r w:rsidR="008E2EC3"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Kameralar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1B69CD" w:rsidP="008E2EC3">
            <w:pPr>
              <w:widowControl/>
              <w:autoSpaceDE/>
              <w:autoSpaceDN/>
              <w:adjustRightInd/>
              <w:jc w:val="center"/>
              <w:rPr>
                <w:rFonts w:ascii="Arial" w:eastAsia="Times New Roman" w:hAnsi="Arial" w:cs="Arial"/>
              </w:rPr>
            </w:pPr>
            <w:r>
              <w:rPr>
                <w:rFonts w:ascii="Arial" w:eastAsia="Times New Roman" w:hAnsi="Arial" w:cs="Arial"/>
              </w:rPr>
              <w:t>2</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1B69CD" w:rsidP="008E2EC3">
            <w:pPr>
              <w:widowControl/>
              <w:autoSpaceDE/>
              <w:autoSpaceDN/>
              <w:adjustRightInd/>
              <w:jc w:val="right"/>
              <w:rPr>
                <w:rFonts w:ascii="Arial" w:eastAsia="Times New Roman" w:hAnsi="Arial" w:cs="Arial"/>
              </w:rPr>
            </w:pPr>
            <w:r>
              <w:rPr>
                <w:rFonts w:ascii="Arial" w:eastAsia="Times New Roman" w:hAnsi="Arial" w:cs="Arial"/>
              </w:rPr>
              <w:t>7.894,20</w:t>
            </w:r>
            <w:r w:rsidR="008E2EC3"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Televizyonlar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B415A9" w:rsidP="008E2EC3">
            <w:pPr>
              <w:widowControl/>
              <w:autoSpaceDE/>
              <w:autoSpaceDN/>
              <w:adjustRightInd/>
              <w:jc w:val="center"/>
              <w:rPr>
                <w:rFonts w:ascii="Arial" w:eastAsia="Times New Roman" w:hAnsi="Arial" w:cs="Arial"/>
              </w:rPr>
            </w:pPr>
            <w:r>
              <w:rPr>
                <w:rFonts w:ascii="Arial" w:eastAsia="Times New Roman" w:hAnsi="Arial" w:cs="Arial"/>
              </w:rPr>
              <w:t>3</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B415A9" w:rsidP="008E2EC3">
            <w:pPr>
              <w:widowControl/>
              <w:autoSpaceDE/>
              <w:autoSpaceDN/>
              <w:adjustRightInd/>
              <w:jc w:val="right"/>
              <w:rPr>
                <w:rFonts w:ascii="Arial" w:eastAsia="Times New Roman" w:hAnsi="Arial" w:cs="Arial"/>
              </w:rPr>
            </w:pPr>
            <w:r>
              <w:rPr>
                <w:rFonts w:ascii="Arial" w:eastAsia="Times New Roman" w:hAnsi="Arial" w:cs="Arial"/>
              </w:rPr>
              <w:t>3.500,00</w:t>
            </w:r>
            <w:r w:rsidR="008E2EC3"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Tarayıcılar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341B30" w:rsidP="008E2EC3">
            <w:pPr>
              <w:widowControl/>
              <w:autoSpaceDE/>
              <w:autoSpaceDN/>
              <w:adjustRightInd/>
              <w:jc w:val="center"/>
              <w:rPr>
                <w:rFonts w:ascii="Arial" w:eastAsia="Times New Roman" w:hAnsi="Arial" w:cs="Arial"/>
              </w:rPr>
            </w:pPr>
            <w:r>
              <w:rPr>
                <w:rFonts w:ascii="Arial" w:eastAsia="Times New Roman" w:hAnsi="Arial" w:cs="Arial"/>
              </w:rPr>
              <w:t>7</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341B30" w:rsidP="008E2EC3">
            <w:pPr>
              <w:widowControl/>
              <w:autoSpaceDE/>
              <w:autoSpaceDN/>
              <w:adjustRightInd/>
              <w:jc w:val="right"/>
              <w:rPr>
                <w:rFonts w:ascii="Arial" w:eastAsia="Times New Roman" w:hAnsi="Arial" w:cs="Arial"/>
              </w:rPr>
            </w:pPr>
            <w:r>
              <w:rPr>
                <w:rFonts w:ascii="Arial" w:eastAsia="Times New Roman" w:hAnsi="Arial" w:cs="Arial"/>
              </w:rPr>
              <w:t>5.318,02</w:t>
            </w:r>
            <w:r w:rsidR="008E2EC3"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Müzik setleri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BA1021" w:rsidP="008E2EC3">
            <w:pPr>
              <w:widowControl/>
              <w:autoSpaceDE/>
              <w:autoSpaceDN/>
              <w:adjustRightInd/>
              <w:jc w:val="center"/>
              <w:rPr>
                <w:rFonts w:ascii="Arial" w:eastAsia="Times New Roman" w:hAnsi="Arial" w:cs="Arial"/>
              </w:rPr>
            </w:pPr>
            <w:r>
              <w:rPr>
                <w:rFonts w:ascii="Arial" w:eastAsia="Times New Roman" w:hAnsi="Arial" w:cs="Arial"/>
              </w:rPr>
              <w:t>-</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BA1021" w:rsidP="008E2EC3">
            <w:pPr>
              <w:widowControl/>
              <w:autoSpaceDE/>
              <w:autoSpaceDN/>
              <w:adjustRightInd/>
              <w:jc w:val="right"/>
              <w:rPr>
                <w:rFonts w:ascii="Arial" w:eastAsia="Times New Roman" w:hAnsi="Arial" w:cs="Arial"/>
              </w:rPr>
            </w:pPr>
            <w:r>
              <w:rPr>
                <w:rFonts w:ascii="Arial" w:eastAsia="Times New Roman" w:hAnsi="Arial" w:cs="Arial"/>
              </w:rPr>
              <w:t>-</w:t>
            </w:r>
            <w:r w:rsidR="008E2EC3" w:rsidRPr="008E2EC3">
              <w:rPr>
                <w:rFonts w:ascii="Arial" w:eastAsia="Times New Roman" w:hAnsi="Arial" w:cs="Arial"/>
              </w:rPr>
              <w:t> </w:t>
            </w:r>
          </w:p>
        </w:tc>
      </w:tr>
      <w:tr w:rsidR="008E2EC3" w:rsidRPr="008E2EC3" w:rsidTr="002A0F01">
        <w:trPr>
          <w:trHeight w:val="318"/>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Mikroskop (01)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1145E0" w:rsidP="008E2EC3">
            <w:pPr>
              <w:widowControl/>
              <w:autoSpaceDE/>
              <w:autoSpaceDN/>
              <w:adjustRightInd/>
              <w:jc w:val="center"/>
              <w:rPr>
                <w:rFonts w:ascii="Arial" w:eastAsia="Times New Roman" w:hAnsi="Arial" w:cs="Arial"/>
              </w:rPr>
            </w:pPr>
            <w:r>
              <w:rPr>
                <w:rFonts w:ascii="Arial" w:eastAsia="Times New Roman" w:hAnsi="Arial" w:cs="Arial"/>
              </w:rPr>
              <w:t>10</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1145E0" w:rsidP="008E2EC3">
            <w:pPr>
              <w:widowControl/>
              <w:autoSpaceDE/>
              <w:autoSpaceDN/>
              <w:adjustRightInd/>
              <w:jc w:val="right"/>
              <w:rPr>
                <w:rFonts w:ascii="Arial" w:eastAsia="Times New Roman" w:hAnsi="Arial" w:cs="Arial"/>
              </w:rPr>
            </w:pPr>
            <w:r>
              <w:rPr>
                <w:rFonts w:ascii="Arial" w:eastAsia="Times New Roman" w:hAnsi="Arial" w:cs="Arial"/>
              </w:rPr>
              <w:t>4.673,65</w:t>
            </w:r>
          </w:p>
        </w:tc>
      </w:tr>
      <w:tr w:rsidR="008E2EC3" w:rsidRPr="008E2EC3" w:rsidTr="002A0F01">
        <w:trPr>
          <w:trHeight w:val="318"/>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Mikroskop (02)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DVD’ler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Diğer</w:t>
            </w:r>
            <w:r w:rsidRPr="005856EC">
              <w:rPr>
                <w:rFonts w:ascii="Arial" w:eastAsia="Times New Roman" w:hAnsi="Arial" w:cs="Arial"/>
                <w:color w:val="FFFFFF" w:themeColor="background1"/>
                <w:vertAlign w:val="superscript"/>
              </w:rPr>
              <w:footnoteReference w:id="1"/>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p>
        </w:tc>
      </w:tr>
    </w:tbl>
    <w:p w:rsidR="008E2EC3" w:rsidRDefault="008E2EC3" w:rsidP="008E2EC3"/>
    <w:p w:rsidR="00F069D8" w:rsidRDefault="00F069D8" w:rsidP="008E2EC3"/>
    <w:p w:rsidR="00F069D8" w:rsidRDefault="00F069D8" w:rsidP="008E2EC3"/>
    <w:p w:rsidR="00F069D8" w:rsidRDefault="00F069D8" w:rsidP="008E2EC3"/>
    <w:p w:rsidR="00F069D8" w:rsidRDefault="00F069D8" w:rsidP="008E2EC3"/>
    <w:p w:rsidR="00F069D8" w:rsidRDefault="00F069D8" w:rsidP="008E2EC3"/>
    <w:p w:rsidR="00F069D8" w:rsidRPr="008E2EC3" w:rsidRDefault="00F069D8" w:rsidP="008E2EC3"/>
    <w:p w:rsidR="00D862CA" w:rsidRPr="008E2EC3" w:rsidRDefault="00D862CA" w:rsidP="00D862CA">
      <w:pPr>
        <w:rPr>
          <w:rFonts w:ascii="Arial" w:hAnsi="Arial" w:cs="Arial"/>
        </w:rPr>
      </w:pPr>
    </w:p>
    <w:tbl>
      <w:tblPr>
        <w:tblW w:w="0" w:type="auto"/>
        <w:tblInd w:w="5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1560"/>
        <w:gridCol w:w="1984"/>
        <w:gridCol w:w="2126"/>
        <w:gridCol w:w="1560"/>
        <w:gridCol w:w="1564"/>
      </w:tblGrid>
      <w:tr w:rsidR="00D862CA" w:rsidRPr="008E2EC3" w:rsidTr="002A0F01">
        <w:trPr>
          <w:trHeight w:val="227"/>
        </w:trPr>
        <w:tc>
          <w:tcPr>
            <w:tcW w:w="1560" w:type="dxa"/>
            <w:vMerge w:val="restart"/>
            <w:shd w:val="clear" w:color="auto" w:fill="002060"/>
            <w:vAlign w:val="center"/>
          </w:tcPr>
          <w:p w:rsidR="00D862CA" w:rsidRPr="008E2EC3" w:rsidRDefault="00D862CA" w:rsidP="00CE2717">
            <w:pPr>
              <w:pStyle w:val="TableParagraph"/>
              <w:kinsoku w:val="0"/>
              <w:overflowPunct w:val="0"/>
              <w:ind w:left="411" w:right="282" w:hanging="125"/>
              <w:rPr>
                <w:rFonts w:ascii="Arial" w:hAnsi="Arial" w:cs="Arial"/>
              </w:rPr>
            </w:pPr>
            <w:r w:rsidRPr="008E2EC3">
              <w:rPr>
                <w:rFonts w:ascii="Arial" w:hAnsi="Arial" w:cs="Arial"/>
                <w:b/>
                <w:bCs/>
              </w:rPr>
              <w:t>M</w:t>
            </w:r>
            <w:r w:rsidRPr="008E2EC3">
              <w:rPr>
                <w:rFonts w:ascii="Arial" w:hAnsi="Arial" w:cs="Arial"/>
                <w:b/>
                <w:bCs/>
                <w:spacing w:val="-2"/>
              </w:rPr>
              <w:t>evc</w:t>
            </w:r>
            <w:r w:rsidRPr="008E2EC3">
              <w:rPr>
                <w:rFonts w:ascii="Arial" w:hAnsi="Arial" w:cs="Arial"/>
                <w:b/>
                <w:bCs/>
                <w:spacing w:val="1"/>
              </w:rPr>
              <w:t>u</w:t>
            </w:r>
            <w:r w:rsidRPr="008E2EC3">
              <w:rPr>
                <w:rFonts w:ascii="Arial" w:hAnsi="Arial" w:cs="Arial"/>
                <w:b/>
                <w:bCs/>
              </w:rPr>
              <w:t xml:space="preserve">t </w:t>
            </w:r>
            <w:r w:rsidRPr="008E2EC3">
              <w:rPr>
                <w:rFonts w:ascii="Arial" w:hAnsi="Arial" w:cs="Arial"/>
                <w:b/>
                <w:bCs/>
                <w:spacing w:val="-7"/>
              </w:rPr>
              <w:t>A</w:t>
            </w:r>
            <w:r w:rsidRPr="008E2EC3">
              <w:rPr>
                <w:rFonts w:ascii="Arial" w:hAnsi="Arial" w:cs="Arial"/>
                <w:b/>
                <w:bCs/>
                <w:spacing w:val="-2"/>
              </w:rPr>
              <w:t>r</w:t>
            </w:r>
            <w:r w:rsidRPr="008E2EC3">
              <w:rPr>
                <w:rFonts w:ascii="Arial" w:hAnsi="Arial" w:cs="Arial"/>
                <w:b/>
                <w:bCs/>
                <w:spacing w:val="3"/>
              </w:rPr>
              <w:t>a</w:t>
            </w:r>
            <w:r w:rsidRPr="008E2EC3">
              <w:rPr>
                <w:rFonts w:ascii="Arial" w:hAnsi="Arial" w:cs="Arial"/>
                <w:b/>
                <w:bCs/>
              </w:rPr>
              <w:t>ç</w:t>
            </w:r>
          </w:p>
        </w:tc>
        <w:tc>
          <w:tcPr>
            <w:tcW w:w="1984" w:type="dxa"/>
            <w:shd w:val="clear" w:color="auto" w:fill="002060"/>
            <w:vAlign w:val="center"/>
          </w:tcPr>
          <w:p w:rsidR="00D862CA" w:rsidRPr="008E2EC3" w:rsidRDefault="00D862CA" w:rsidP="00700C61">
            <w:pPr>
              <w:pStyle w:val="TableParagraph"/>
              <w:kinsoku w:val="0"/>
              <w:overflowPunct w:val="0"/>
              <w:ind w:left="61"/>
              <w:jc w:val="center"/>
              <w:rPr>
                <w:rFonts w:ascii="Arial" w:hAnsi="Arial" w:cs="Arial"/>
              </w:rPr>
            </w:pPr>
            <w:r w:rsidRPr="008E2EC3">
              <w:rPr>
                <w:rFonts w:ascii="Arial" w:hAnsi="Arial" w:cs="Arial"/>
                <w:b/>
                <w:bCs/>
                <w:spacing w:val="-7"/>
              </w:rPr>
              <w:t>A</w:t>
            </w:r>
            <w:r w:rsidRPr="008E2EC3">
              <w:rPr>
                <w:rFonts w:ascii="Arial" w:hAnsi="Arial" w:cs="Arial"/>
                <w:b/>
                <w:bCs/>
                <w:spacing w:val="-2"/>
              </w:rPr>
              <w:t>r</w:t>
            </w:r>
            <w:r w:rsidRPr="008E2EC3">
              <w:rPr>
                <w:rFonts w:ascii="Arial" w:hAnsi="Arial" w:cs="Arial"/>
                <w:b/>
                <w:bCs/>
                <w:spacing w:val="3"/>
              </w:rPr>
              <w:t>a</w:t>
            </w:r>
            <w:r w:rsidRPr="008E2EC3">
              <w:rPr>
                <w:rFonts w:ascii="Arial" w:hAnsi="Arial" w:cs="Arial"/>
                <w:b/>
                <w:bCs/>
              </w:rPr>
              <w:t xml:space="preserve">ç </w:t>
            </w:r>
            <w:r w:rsidRPr="008E2EC3">
              <w:rPr>
                <w:rFonts w:ascii="Arial" w:hAnsi="Arial" w:cs="Arial"/>
                <w:b/>
                <w:bCs/>
                <w:spacing w:val="1"/>
              </w:rPr>
              <w:t>Tü</w:t>
            </w:r>
            <w:r w:rsidRPr="008E2EC3">
              <w:rPr>
                <w:rFonts w:ascii="Arial" w:hAnsi="Arial" w:cs="Arial"/>
                <w:b/>
                <w:bCs/>
                <w:spacing w:val="-2"/>
              </w:rPr>
              <w:t>r</w:t>
            </w:r>
            <w:r w:rsidRPr="008E2EC3">
              <w:rPr>
                <w:rFonts w:ascii="Arial" w:hAnsi="Arial" w:cs="Arial"/>
                <w:b/>
                <w:bCs/>
              </w:rPr>
              <w:t>ü</w:t>
            </w:r>
          </w:p>
        </w:tc>
        <w:tc>
          <w:tcPr>
            <w:tcW w:w="2126" w:type="dxa"/>
            <w:shd w:val="clear" w:color="auto" w:fill="002060"/>
            <w:vAlign w:val="center"/>
          </w:tcPr>
          <w:p w:rsidR="00D862CA" w:rsidRPr="008E2EC3" w:rsidRDefault="00D862CA" w:rsidP="00700C61">
            <w:pPr>
              <w:pStyle w:val="TableParagraph"/>
              <w:kinsoku w:val="0"/>
              <w:overflowPunct w:val="0"/>
              <w:ind w:left="123"/>
              <w:jc w:val="center"/>
              <w:rPr>
                <w:rFonts w:ascii="Arial" w:hAnsi="Arial" w:cs="Arial"/>
              </w:rPr>
            </w:pPr>
            <w:r w:rsidRPr="008E2EC3">
              <w:rPr>
                <w:rFonts w:ascii="Arial" w:hAnsi="Arial" w:cs="Arial"/>
                <w:b/>
                <w:bCs/>
                <w:spacing w:val="-7"/>
              </w:rPr>
              <w:t>Kuruma Ait Araçlar</w:t>
            </w:r>
          </w:p>
        </w:tc>
        <w:tc>
          <w:tcPr>
            <w:tcW w:w="1560" w:type="dxa"/>
            <w:shd w:val="clear" w:color="auto" w:fill="002060"/>
            <w:vAlign w:val="center"/>
          </w:tcPr>
          <w:p w:rsidR="00D862CA" w:rsidRPr="008E2EC3" w:rsidRDefault="00D862CA" w:rsidP="00700C61">
            <w:pPr>
              <w:pStyle w:val="TableParagraph"/>
              <w:kinsoku w:val="0"/>
              <w:overflowPunct w:val="0"/>
              <w:spacing w:line="226" w:lineRule="exact"/>
              <w:ind w:left="277" w:right="63"/>
              <w:jc w:val="center"/>
              <w:rPr>
                <w:rFonts w:ascii="Arial" w:hAnsi="Arial" w:cs="Arial"/>
              </w:rPr>
            </w:pPr>
            <w:r w:rsidRPr="008E2EC3">
              <w:rPr>
                <w:rFonts w:ascii="Arial" w:hAnsi="Arial" w:cs="Arial"/>
                <w:b/>
                <w:bCs/>
                <w:spacing w:val="-7"/>
              </w:rPr>
              <w:t>Kiralık   Araçlar</w:t>
            </w:r>
          </w:p>
        </w:tc>
        <w:tc>
          <w:tcPr>
            <w:tcW w:w="1564" w:type="dxa"/>
            <w:shd w:val="clear" w:color="auto" w:fill="002060"/>
            <w:vAlign w:val="center"/>
          </w:tcPr>
          <w:p w:rsidR="00D862CA" w:rsidRPr="008E2EC3" w:rsidRDefault="00D862CA" w:rsidP="00700C61">
            <w:pPr>
              <w:pStyle w:val="TableParagraph"/>
              <w:kinsoku w:val="0"/>
              <w:overflowPunct w:val="0"/>
              <w:spacing w:line="100" w:lineRule="exact"/>
              <w:jc w:val="center"/>
              <w:rPr>
                <w:rFonts w:ascii="Arial" w:hAnsi="Arial" w:cs="Arial"/>
              </w:rPr>
            </w:pPr>
          </w:p>
          <w:p w:rsidR="00D862CA" w:rsidRPr="008E2EC3" w:rsidRDefault="00D862CA" w:rsidP="00700C61">
            <w:pPr>
              <w:pStyle w:val="TableParagraph"/>
              <w:kinsoku w:val="0"/>
              <w:overflowPunct w:val="0"/>
              <w:ind w:right="56"/>
              <w:jc w:val="center"/>
              <w:rPr>
                <w:rFonts w:ascii="Arial" w:hAnsi="Arial" w:cs="Arial"/>
              </w:rPr>
            </w:pPr>
            <w:r w:rsidRPr="008E2EC3">
              <w:rPr>
                <w:rFonts w:ascii="Arial" w:hAnsi="Arial" w:cs="Arial"/>
                <w:b/>
                <w:bCs/>
                <w:spacing w:val="-2"/>
              </w:rPr>
              <w:t>Toplam Araç Sayısı</w:t>
            </w: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pStyle w:val="TableParagraph"/>
              <w:kinsoku w:val="0"/>
              <w:overflowPunct w:val="0"/>
              <w:ind w:right="56"/>
              <w:jc w:val="right"/>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rPr>
              <w:t>B</w:t>
            </w:r>
            <w:r w:rsidRPr="001F078A">
              <w:rPr>
                <w:rFonts w:ascii="Arial" w:hAnsi="Arial" w:cs="Arial"/>
                <w:color w:val="FFFFFF" w:themeColor="background1"/>
                <w:spacing w:val="3"/>
              </w:rPr>
              <w:t>i</w:t>
            </w:r>
            <w:r w:rsidRPr="001F078A">
              <w:rPr>
                <w:rFonts w:ascii="Arial" w:hAnsi="Arial" w:cs="Arial"/>
                <w:color w:val="FFFFFF" w:themeColor="background1"/>
                <w:spacing w:val="-2"/>
              </w:rPr>
              <w:t>ne</w:t>
            </w:r>
            <w:r w:rsidRPr="001F078A">
              <w:rPr>
                <w:rFonts w:ascii="Arial" w:hAnsi="Arial" w:cs="Arial"/>
                <w:color w:val="FFFFFF" w:themeColor="background1"/>
              </w:rPr>
              <w:t>k</w:t>
            </w:r>
            <w:r w:rsidRPr="001F078A">
              <w:rPr>
                <w:rFonts w:ascii="Arial" w:hAnsi="Arial" w:cs="Arial"/>
                <w:color w:val="FFFFFF" w:themeColor="background1"/>
                <w:spacing w:val="1"/>
              </w:rPr>
              <w:t>Ot</w:t>
            </w:r>
            <w:r w:rsidRPr="001F078A">
              <w:rPr>
                <w:rFonts w:ascii="Arial" w:hAnsi="Arial" w:cs="Arial"/>
                <w:color w:val="FFFFFF" w:themeColor="background1"/>
              </w:rPr>
              <w:t>o</w:t>
            </w:r>
          </w:p>
        </w:tc>
        <w:tc>
          <w:tcPr>
            <w:tcW w:w="2126" w:type="dxa"/>
            <w:shd w:val="clear" w:color="auto" w:fill="B4C6E7" w:themeFill="accent5" w:themeFillTint="66"/>
            <w:vAlign w:val="center"/>
          </w:tcPr>
          <w:p w:rsidR="00D862CA" w:rsidRPr="008E2EC3" w:rsidRDefault="00D862CA" w:rsidP="00700C61">
            <w:pPr>
              <w:rPr>
                <w:rFonts w:ascii="Arial" w:hAnsi="Arial" w:cs="Arial"/>
              </w:rPr>
            </w:pPr>
          </w:p>
        </w:tc>
        <w:tc>
          <w:tcPr>
            <w:tcW w:w="1560" w:type="dxa"/>
            <w:shd w:val="clear" w:color="auto" w:fill="B4C6E7" w:themeFill="accent5" w:themeFillTint="66"/>
            <w:vAlign w:val="center"/>
          </w:tcPr>
          <w:p w:rsidR="00D862CA" w:rsidRPr="008E2EC3" w:rsidRDefault="00D862CA" w:rsidP="00700C61">
            <w:pPr>
              <w:rPr>
                <w:rFonts w:ascii="Arial" w:hAnsi="Arial" w:cs="Arial"/>
              </w:rPr>
            </w:pPr>
          </w:p>
        </w:tc>
        <w:tc>
          <w:tcPr>
            <w:tcW w:w="1564" w:type="dxa"/>
            <w:shd w:val="clear" w:color="auto" w:fill="B4C6E7" w:themeFill="accent5" w:themeFillTint="66"/>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rPr>
              <w:t>K</w:t>
            </w:r>
            <w:r w:rsidRPr="001F078A">
              <w:rPr>
                <w:rFonts w:ascii="Arial" w:hAnsi="Arial" w:cs="Arial"/>
                <w:color w:val="FFFFFF" w:themeColor="background1"/>
                <w:spacing w:val="-2"/>
              </w:rPr>
              <w:t>a</w:t>
            </w:r>
            <w:r w:rsidRPr="001F078A">
              <w:rPr>
                <w:rFonts w:ascii="Arial" w:hAnsi="Arial" w:cs="Arial"/>
                <w:color w:val="FFFFFF" w:themeColor="background1"/>
              </w:rPr>
              <w:t>my</w:t>
            </w:r>
            <w:r w:rsidRPr="001F078A">
              <w:rPr>
                <w:rFonts w:ascii="Arial" w:hAnsi="Arial" w:cs="Arial"/>
                <w:color w:val="FFFFFF" w:themeColor="background1"/>
                <w:spacing w:val="-2"/>
              </w:rPr>
              <w:t>on</w:t>
            </w:r>
          </w:p>
        </w:tc>
        <w:tc>
          <w:tcPr>
            <w:tcW w:w="2126" w:type="dxa"/>
            <w:shd w:val="clear" w:color="auto" w:fill="D9E2F3" w:themeFill="accent5" w:themeFillTint="33"/>
            <w:vAlign w:val="center"/>
          </w:tcPr>
          <w:p w:rsidR="00D862CA" w:rsidRPr="008E2EC3" w:rsidRDefault="00D862CA" w:rsidP="00700C61">
            <w:pPr>
              <w:rPr>
                <w:rFonts w:ascii="Arial" w:hAnsi="Arial" w:cs="Arial"/>
              </w:rPr>
            </w:pPr>
          </w:p>
        </w:tc>
        <w:tc>
          <w:tcPr>
            <w:tcW w:w="1560" w:type="dxa"/>
            <w:shd w:val="clear" w:color="auto" w:fill="D9E2F3" w:themeFill="accent5" w:themeFillTint="33"/>
            <w:vAlign w:val="center"/>
          </w:tcPr>
          <w:p w:rsidR="00D862CA" w:rsidRPr="008E2EC3" w:rsidRDefault="00D862CA" w:rsidP="00700C61">
            <w:pPr>
              <w:rPr>
                <w:rFonts w:ascii="Arial" w:hAnsi="Arial" w:cs="Arial"/>
              </w:rPr>
            </w:pPr>
          </w:p>
        </w:tc>
        <w:tc>
          <w:tcPr>
            <w:tcW w:w="1564" w:type="dxa"/>
            <w:shd w:val="clear" w:color="auto" w:fill="D9E2F3" w:themeFill="accent5" w:themeFillTint="33"/>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rPr>
              <w:t>M</w:t>
            </w:r>
            <w:r w:rsidRPr="001F078A">
              <w:rPr>
                <w:rFonts w:ascii="Arial" w:hAnsi="Arial" w:cs="Arial"/>
                <w:color w:val="FFFFFF" w:themeColor="background1"/>
                <w:spacing w:val="3"/>
              </w:rPr>
              <w:t>i</w:t>
            </w:r>
            <w:r w:rsidRPr="001F078A">
              <w:rPr>
                <w:rFonts w:ascii="Arial" w:hAnsi="Arial" w:cs="Arial"/>
                <w:color w:val="FFFFFF" w:themeColor="background1"/>
                <w:spacing w:val="-7"/>
              </w:rPr>
              <w:t>n</w:t>
            </w:r>
            <w:r w:rsidRPr="001F078A">
              <w:rPr>
                <w:rFonts w:ascii="Arial" w:hAnsi="Arial" w:cs="Arial"/>
                <w:color w:val="FFFFFF" w:themeColor="background1"/>
                <w:spacing w:val="3"/>
              </w:rPr>
              <w:t>i</w:t>
            </w:r>
            <w:r w:rsidRPr="001F078A">
              <w:rPr>
                <w:rFonts w:ascii="Arial" w:hAnsi="Arial" w:cs="Arial"/>
                <w:color w:val="FFFFFF" w:themeColor="background1"/>
                <w:spacing w:val="-2"/>
              </w:rPr>
              <w:t>bü</w:t>
            </w:r>
            <w:r w:rsidRPr="001F078A">
              <w:rPr>
                <w:rFonts w:ascii="Arial" w:hAnsi="Arial" w:cs="Arial"/>
                <w:color w:val="FFFFFF" w:themeColor="background1"/>
              </w:rPr>
              <w:t>s</w:t>
            </w:r>
          </w:p>
        </w:tc>
        <w:tc>
          <w:tcPr>
            <w:tcW w:w="2126" w:type="dxa"/>
            <w:shd w:val="clear" w:color="auto" w:fill="B4C6E7" w:themeFill="accent5" w:themeFillTint="66"/>
            <w:vAlign w:val="center"/>
          </w:tcPr>
          <w:p w:rsidR="00D862CA" w:rsidRPr="008E2EC3" w:rsidRDefault="00D862CA" w:rsidP="00700C61">
            <w:pPr>
              <w:rPr>
                <w:rFonts w:ascii="Arial" w:hAnsi="Arial" w:cs="Arial"/>
              </w:rPr>
            </w:pPr>
          </w:p>
        </w:tc>
        <w:tc>
          <w:tcPr>
            <w:tcW w:w="1560" w:type="dxa"/>
            <w:shd w:val="clear" w:color="auto" w:fill="B4C6E7" w:themeFill="accent5" w:themeFillTint="66"/>
            <w:vAlign w:val="center"/>
          </w:tcPr>
          <w:p w:rsidR="00D862CA" w:rsidRPr="008E2EC3" w:rsidRDefault="00D862CA" w:rsidP="00700C61">
            <w:pPr>
              <w:rPr>
                <w:rFonts w:ascii="Arial" w:hAnsi="Arial" w:cs="Arial"/>
              </w:rPr>
            </w:pPr>
          </w:p>
        </w:tc>
        <w:tc>
          <w:tcPr>
            <w:tcW w:w="1564" w:type="dxa"/>
            <w:shd w:val="clear" w:color="auto" w:fill="B4C6E7" w:themeFill="accent5" w:themeFillTint="66"/>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spacing w:val="1"/>
              </w:rPr>
              <w:t>Ot</w:t>
            </w:r>
            <w:r w:rsidRPr="001F078A">
              <w:rPr>
                <w:rFonts w:ascii="Arial" w:hAnsi="Arial" w:cs="Arial"/>
                <w:color w:val="FFFFFF" w:themeColor="background1"/>
                <w:spacing w:val="-2"/>
              </w:rPr>
              <w:t>obü</w:t>
            </w:r>
            <w:r w:rsidRPr="001F078A">
              <w:rPr>
                <w:rFonts w:ascii="Arial" w:hAnsi="Arial" w:cs="Arial"/>
                <w:color w:val="FFFFFF" w:themeColor="background1"/>
              </w:rPr>
              <w:t>s</w:t>
            </w:r>
          </w:p>
        </w:tc>
        <w:tc>
          <w:tcPr>
            <w:tcW w:w="2126" w:type="dxa"/>
            <w:shd w:val="clear" w:color="auto" w:fill="D9E2F3" w:themeFill="accent5" w:themeFillTint="33"/>
            <w:vAlign w:val="center"/>
          </w:tcPr>
          <w:p w:rsidR="00D862CA" w:rsidRPr="008E2EC3" w:rsidRDefault="00D862CA" w:rsidP="00700C61">
            <w:pPr>
              <w:rPr>
                <w:rFonts w:ascii="Arial" w:hAnsi="Arial" w:cs="Arial"/>
              </w:rPr>
            </w:pPr>
          </w:p>
        </w:tc>
        <w:tc>
          <w:tcPr>
            <w:tcW w:w="1560" w:type="dxa"/>
            <w:shd w:val="clear" w:color="auto" w:fill="D9E2F3" w:themeFill="accent5" w:themeFillTint="33"/>
            <w:vAlign w:val="center"/>
          </w:tcPr>
          <w:p w:rsidR="00D862CA" w:rsidRPr="008E2EC3" w:rsidRDefault="00D862CA" w:rsidP="00700C61">
            <w:pPr>
              <w:rPr>
                <w:rFonts w:ascii="Arial" w:hAnsi="Arial" w:cs="Arial"/>
              </w:rPr>
            </w:pPr>
          </w:p>
        </w:tc>
        <w:tc>
          <w:tcPr>
            <w:tcW w:w="1564" w:type="dxa"/>
            <w:shd w:val="clear" w:color="auto" w:fill="D9E2F3" w:themeFill="accent5" w:themeFillTint="33"/>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rPr>
              <w:t>K</w:t>
            </w:r>
            <w:r w:rsidRPr="001F078A">
              <w:rPr>
                <w:rFonts w:ascii="Arial" w:hAnsi="Arial" w:cs="Arial"/>
                <w:color w:val="FFFFFF" w:themeColor="background1"/>
                <w:spacing w:val="-2"/>
              </w:rPr>
              <w:t>a</w:t>
            </w:r>
            <w:r w:rsidRPr="001F078A">
              <w:rPr>
                <w:rFonts w:ascii="Arial" w:hAnsi="Arial" w:cs="Arial"/>
                <w:color w:val="FFFFFF" w:themeColor="background1"/>
              </w:rPr>
              <w:t>my</w:t>
            </w:r>
            <w:r w:rsidRPr="001F078A">
              <w:rPr>
                <w:rFonts w:ascii="Arial" w:hAnsi="Arial" w:cs="Arial"/>
                <w:color w:val="FFFFFF" w:themeColor="background1"/>
                <w:spacing w:val="-2"/>
              </w:rPr>
              <w:t>one</w:t>
            </w:r>
            <w:r w:rsidRPr="001F078A">
              <w:rPr>
                <w:rFonts w:ascii="Arial" w:hAnsi="Arial" w:cs="Arial"/>
                <w:color w:val="FFFFFF" w:themeColor="background1"/>
              </w:rPr>
              <w:t>t</w:t>
            </w:r>
          </w:p>
        </w:tc>
        <w:tc>
          <w:tcPr>
            <w:tcW w:w="2126" w:type="dxa"/>
            <w:shd w:val="clear" w:color="auto" w:fill="B4C6E7" w:themeFill="accent5" w:themeFillTint="66"/>
            <w:vAlign w:val="center"/>
          </w:tcPr>
          <w:p w:rsidR="00D862CA" w:rsidRPr="008E2EC3" w:rsidRDefault="00D862CA" w:rsidP="00700C61">
            <w:pPr>
              <w:rPr>
                <w:rFonts w:ascii="Arial" w:hAnsi="Arial" w:cs="Arial"/>
              </w:rPr>
            </w:pPr>
          </w:p>
        </w:tc>
        <w:tc>
          <w:tcPr>
            <w:tcW w:w="1560" w:type="dxa"/>
            <w:shd w:val="clear" w:color="auto" w:fill="B4C6E7" w:themeFill="accent5" w:themeFillTint="66"/>
            <w:vAlign w:val="center"/>
          </w:tcPr>
          <w:p w:rsidR="00D862CA" w:rsidRPr="008E2EC3" w:rsidRDefault="00D862CA" w:rsidP="00700C61">
            <w:pPr>
              <w:rPr>
                <w:rFonts w:ascii="Arial" w:hAnsi="Arial" w:cs="Arial"/>
              </w:rPr>
            </w:pPr>
          </w:p>
        </w:tc>
        <w:tc>
          <w:tcPr>
            <w:tcW w:w="1564" w:type="dxa"/>
            <w:shd w:val="clear" w:color="auto" w:fill="B4C6E7" w:themeFill="accent5" w:themeFillTint="66"/>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spacing w:val="1"/>
              </w:rPr>
              <w:t>Tı</w:t>
            </w:r>
            <w:r w:rsidRPr="001F078A">
              <w:rPr>
                <w:rFonts w:ascii="Arial" w:hAnsi="Arial" w:cs="Arial"/>
                <w:color w:val="FFFFFF" w:themeColor="background1"/>
              </w:rPr>
              <w:t>r(</w:t>
            </w:r>
            <w:r w:rsidRPr="001F078A">
              <w:rPr>
                <w:rFonts w:ascii="Arial" w:hAnsi="Arial" w:cs="Arial"/>
                <w:color w:val="FFFFFF" w:themeColor="background1"/>
                <w:spacing w:val="-2"/>
              </w:rPr>
              <w:t>Çe</w:t>
            </w:r>
            <w:r w:rsidRPr="001F078A">
              <w:rPr>
                <w:rFonts w:ascii="Arial" w:hAnsi="Arial" w:cs="Arial"/>
                <w:color w:val="FFFFFF" w:themeColor="background1"/>
              </w:rPr>
              <w:t>k</w:t>
            </w:r>
            <w:r w:rsidRPr="001F078A">
              <w:rPr>
                <w:rFonts w:ascii="Arial" w:hAnsi="Arial" w:cs="Arial"/>
                <w:color w:val="FFFFFF" w:themeColor="background1"/>
                <w:spacing w:val="3"/>
              </w:rPr>
              <w:t>i</w:t>
            </w:r>
            <w:r w:rsidRPr="001F078A">
              <w:rPr>
                <w:rFonts w:ascii="Arial" w:hAnsi="Arial" w:cs="Arial"/>
                <w:color w:val="FFFFFF" w:themeColor="background1"/>
                <w:spacing w:val="-5"/>
              </w:rPr>
              <w:t>c</w:t>
            </w:r>
            <w:r w:rsidRPr="001F078A">
              <w:rPr>
                <w:rFonts w:ascii="Arial" w:hAnsi="Arial" w:cs="Arial"/>
                <w:color w:val="FFFFFF" w:themeColor="background1"/>
                <w:spacing w:val="3"/>
              </w:rPr>
              <w:t>i</w:t>
            </w:r>
            <w:r w:rsidRPr="001F078A">
              <w:rPr>
                <w:rFonts w:ascii="Arial" w:hAnsi="Arial" w:cs="Arial"/>
                <w:color w:val="FFFFFF" w:themeColor="background1"/>
              </w:rPr>
              <w:t>)</w:t>
            </w:r>
          </w:p>
        </w:tc>
        <w:tc>
          <w:tcPr>
            <w:tcW w:w="2126" w:type="dxa"/>
            <w:shd w:val="clear" w:color="auto" w:fill="D9E2F3" w:themeFill="accent5" w:themeFillTint="33"/>
            <w:vAlign w:val="center"/>
          </w:tcPr>
          <w:p w:rsidR="00D862CA" w:rsidRPr="008E2EC3" w:rsidRDefault="00D862CA" w:rsidP="00700C61">
            <w:pPr>
              <w:rPr>
                <w:rFonts w:ascii="Arial" w:hAnsi="Arial" w:cs="Arial"/>
              </w:rPr>
            </w:pPr>
          </w:p>
        </w:tc>
        <w:tc>
          <w:tcPr>
            <w:tcW w:w="1560" w:type="dxa"/>
            <w:shd w:val="clear" w:color="auto" w:fill="D9E2F3" w:themeFill="accent5" w:themeFillTint="33"/>
            <w:vAlign w:val="center"/>
          </w:tcPr>
          <w:p w:rsidR="00D862CA" w:rsidRPr="008E2EC3" w:rsidRDefault="00D862CA" w:rsidP="00700C61">
            <w:pPr>
              <w:rPr>
                <w:rFonts w:ascii="Arial" w:hAnsi="Arial" w:cs="Arial"/>
              </w:rPr>
            </w:pPr>
          </w:p>
        </w:tc>
        <w:tc>
          <w:tcPr>
            <w:tcW w:w="1564" w:type="dxa"/>
            <w:shd w:val="clear" w:color="auto" w:fill="D9E2F3" w:themeFill="accent5" w:themeFillTint="33"/>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spacing w:val="1"/>
              </w:rPr>
              <w:t>İ</w:t>
            </w:r>
            <w:r w:rsidRPr="001F078A">
              <w:rPr>
                <w:rFonts w:ascii="Arial" w:hAnsi="Arial" w:cs="Arial"/>
                <w:color w:val="FFFFFF" w:themeColor="background1"/>
              </w:rPr>
              <w:t>şM</w:t>
            </w:r>
            <w:r w:rsidRPr="001F078A">
              <w:rPr>
                <w:rFonts w:ascii="Arial" w:hAnsi="Arial" w:cs="Arial"/>
                <w:color w:val="FFFFFF" w:themeColor="background1"/>
                <w:spacing w:val="-2"/>
              </w:rPr>
              <w:t>a</w:t>
            </w:r>
            <w:r w:rsidRPr="001F078A">
              <w:rPr>
                <w:rFonts w:ascii="Arial" w:hAnsi="Arial" w:cs="Arial"/>
                <w:color w:val="FFFFFF" w:themeColor="background1"/>
              </w:rPr>
              <w:t>k</w:t>
            </w:r>
            <w:r w:rsidRPr="001F078A">
              <w:rPr>
                <w:rFonts w:ascii="Arial" w:hAnsi="Arial" w:cs="Arial"/>
                <w:color w:val="FFFFFF" w:themeColor="background1"/>
                <w:spacing w:val="3"/>
              </w:rPr>
              <w:t>i</w:t>
            </w:r>
            <w:r w:rsidRPr="001F078A">
              <w:rPr>
                <w:rFonts w:ascii="Arial" w:hAnsi="Arial" w:cs="Arial"/>
                <w:color w:val="FFFFFF" w:themeColor="background1"/>
                <w:spacing w:val="-2"/>
              </w:rPr>
              <w:t>ne</w:t>
            </w:r>
            <w:r w:rsidRPr="001F078A">
              <w:rPr>
                <w:rFonts w:ascii="Arial" w:hAnsi="Arial" w:cs="Arial"/>
                <w:color w:val="FFFFFF" w:themeColor="background1"/>
                <w:spacing w:val="-5"/>
              </w:rPr>
              <w:t>s</w:t>
            </w:r>
            <w:r w:rsidRPr="001F078A">
              <w:rPr>
                <w:rFonts w:ascii="Arial" w:hAnsi="Arial" w:cs="Arial"/>
                <w:color w:val="FFFFFF" w:themeColor="background1"/>
              </w:rPr>
              <w:t>i</w:t>
            </w:r>
          </w:p>
        </w:tc>
        <w:tc>
          <w:tcPr>
            <w:tcW w:w="2126" w:type="dxa"/>
            <w:shd w:val="clear" w:color="auto" w:fill="B4C6E7" w:themeFill="accent5" w:themeFillTint="66"/>
            <w:vAlign w:val="center"/>
          </w:tcPr>
          <w:p w:rsidR="00D862CA" w:rsidRPr="008E2EC3" w:rsidRDefault="00D862CA" w:rsidP="00700C61">
            <w:pPr>
              <w:rPr>
                <w:rFonts w:ascii="Arial" w:hAnsi="Arial" w:cs="Arial"/>
              </w:rPr>
            </w:pPr>
          </w:p>
        </w:tc>
        <w:tc>
          <w:tcPr>
            <w:tcW w:w="1560" w:type="dxa"/>
            <w:shd w:val="clear" w:color="auto" w:fill="B4C6E7" w:themeFill="accent5" w:themeFillTint="66"/>
            <w:vAlign w:val="center"/>
          </w:tcPr>
          <w:p w:rsidR="00D862CA" w:rsidRPr="008E2EC3" w:rsidRDefault="00D862CA" w:rsidP="00700C61">
            <w:pPr>
              <w:rPr>
                <w:rFonts w:ascii="Arial" w:hAnsi="Arial" w:cs="Arial"/>
              </w:rPr>
            </w:pPr>
          </w:p>
        </w:tc>
        <w:tc>
          <w:tcPr>
            <w:tcW w:w="1564" w:type="dxa"/>
            <w:shd w:val="clear" w:color="auto" w:fill="B4C6E7" w:themeFill="accent5" w:themeFillTint="66"/>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spacing w:val="-2"/>
              </w:rPr>
              <w:t>D</w:t>
            </w:r>
            <w:r w:rsidRPr="001F078A">
              <w:rPr>
                <w:rFonts w:ascii="Arial" w:hAnsi="Arial" w:cs="Arial"/>
                <w:color w:val="FFFFFF" w:themeColor="background1"/>
                <w:spacing w:val="3"/>
              </w:rPr>
              <w:t>i</w:t>
            </w:r>
            <w:r w:rsidRPr="001F078A">
              <w:rPr>
                <w:rFonts w:ascii="Arial" w:hAnsi="Arial" w:cs="Arial"/>
                <w:color w:val="FFFFFF" w:themeColor="background1"/>
                <w:spacing w:val="-2"/>
              </w:rPr>
              <w:t>ğe</w:t>
            </w:r>
            <w:r w:rsidRPr="001F078A">
              <w:rPr>
                <w:rFonts w:ascii="Arial" w:hAnsi="Arial" w:cs="Arial"/>
                <w:color w:val="FFFFFF" w:themeColor="background1"/>
              </w:rPr>
              <w:t>r</w:t>
            </w:r>
          </w:p>
        </w:tc>
        <w:tc>
          <w:tcPr>
            <w:tcW w:w="2126" w:type="dxa"/>
            <w:shd w:val="clear" w:color="auto" w:fill="D9E2F3" w:themeFill="accent5" w:themeFillTint="33"/>
            <w:vAlign w:val="center"/>
          </w:tcPr>
          <w:p w:rsidR="00D862CA" w:rsidRPr="008E2EC3" w:rsidRDefault="00D862CA" w:rsidP="00700C61">
            <w:pPr>
              <w:rPr>
                <w:rFonts w:ascii="Arial" w:hAnsi="Arial" w:cs="Arial"/>
              </w:rPr>
            </w:pPr>
          </w:p>
        </w:tc>
        <w:tc>
          <w:tcPr>
            <w:tcW w:w="1560" w:type="dxa"/>
            <w:shd w:val="clear" w:color="auto" w:fill="D9E2F3" w:themeFill="accent5" w:themeFillTint="33"/>
            <w:vAlign w:val="center"/>
          </w:tcPr>
          <w:p w:rsidR="00D862CA" w:rsidRPr="008E2EC3" w:rsidRDefault="00D862CA" w:rsidP="00700C61">
            <w:pPr>
              <w:rPr>
                <w:rFonts w:ascii="Arial" w:hAnsi="Arial" w:cs="Arial"/>
              </w:rPr>
            </w:pPr>
          </w:p>
        </w:tc>
        <w:tc>
          <w:tcPr>
            <w:tcW w:w="1564" w:type="dxa"/>
            <w:shd w:val="clear" w:color="auto" w:fill="D9E2F3" w:themeFill="accent5" w:themeFillTint="33"/>
            <w:vAlign w:val="center"/>
          </w:tcPr>
          <w:p w:rsidR="00D862CA" w:rsidRPr="008E2EC3" w:rsidRDefault="00D862CA" w:rsidP="00700C61">
            <w:pPr>
              <w:rPr>
                <w:rFonts w:ascii="Arial" w:hAnsi="Arial" w:cs="Arial"/>
              </w:rPr>
            </w:pPr>
          </w:p>
        </w:tc>
      </w:tr>
      <w:tr w:rsidR="00D862CA" w:rsidRPr="008E2EC3" w:rsidTr="002A0F01">
        <w:trPr>
          <w:trHeight w:val="464"/>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A379A2">
            <w:pPr>
              <w:pStyle w:val="TableParagraph"/>
              <w:kinsoku w:val="0"/>
              <w:overflowPunct w:val="0"/>
              <w:ind w:left="61"/>
              <w:jc w:val="center"/>
              <w:rPr>
                <w:rFonts w:ascii="Arial" w:hAnsi="Arial" w:cs="Arial"/>
                <w:color w:val="FFFFFF" w:themeColor="background1"/>
              </w:rPr>
            </w:pPr>
            <w:r w:rsidRPr="001F078A">
              <w:rPr>
                <w:rFonts w:ascii="Arial" w:hAnsi="Arial" w:cs="Arial"/>
                <w:b/>
                <w:bCs/>
                <w:color w:val="FFFFFF" w:themeColor="background1"/>
                <w:spacing w:val="1"/>
              </w:rPr>
              <w:t>T</w:t>
            </w:r>
            <w:r w:rsidRPr="001F078A">
              <w:rPr>
                <w:rFonts w:ascii="Arial" w:hAnsi="Arial" w:cs="Arial"/>
                <w:b/>
                <w:bCs/>
                <w:color w:val="FFFFFF" w:themeColor="background1"/>
                <w:spacing w:val="-4"/>
              </w:rPr>
              <w:t>o</w:t>
            </w:r>
            <w:r w:rsidRPr="001F078A">
              <w:rPr>
                <w:rFonts w:ascii="Arial" w:hAnsi="Arial" w:cs="Arial"/>
                <w:b/>
                <w:bCs/>
                <w:color w:val="FFFFFF" w:themeColor="background1"/>
                <w:spacing w:val="1"/>
              </w:rPr>
              <w:t>pl</w:t>
            </w:r>
            <w:r w:rsidRPr="001F078A">
              <w:rPr>
                <w:rFonts w:ascii="Arial" w:hAnsi="Arial" w:cs="Arial"/>
                <w:b/>
                <w:bCs/>
                <w:color w:val="FFFFFF" w:themeColor="background1"/>
                <w:spacing w:val="-2"/>
              </w:rPr>
              <w:t>am</w:t>
            </w:r>
          </w:p>
        </w:tc>
        <w:tc>
          <w:tcPr>
            <w:tcW w:w="2126" w:type="dxa"/>
            <w:shd w:val="clear" w:color="auto" w:fill="002060"/>
            <w:vAlign w:val="center"/>
          </w:tcPr>
          <w:p w:rsidR="00D862CA" w:rsidRPr="008E2EC3" w:rsidRDefault="00D862CA" w:rsidP="00A379A2">
            <w:pPr>
              <w:jc w:val="center"/>
              <w:rPr>
                <w:rFonts w:ascii="Arial" w:hAnsi="Arial" w:cs="Arial"/>
              </w:rPr>
            </w:pPr>
          </w:p>
        </w:tc>
        <w:tc>
          <w:tcPr>
            <w:tcW w:w="1560" w:type="dxa"/>
            <w:shd w:val="clear" w:color="auto" w:fill="002060"/>
            <w:vAlign w:val="center"/>
          </w:tcPr>
          <w:p w:rsidR="00D862CA" w:rsidRPr="008E2EC3" w:rsidRDefault="00D862CA" w:rsidP="00A379A2">
            <w:pPr>
              <w:jc w:val="center"/>
              <w:rPr>
                <w:rFonts w:ascii="Arial" w:hAnsi="Arial" w:cs="Arial"/>
              </w:rPr>
            </w:pPr>
          </w:p>
        </w:tc>
        <w:tc>
          <w:tcPr>
            <w:tcW w:w="1564" w:type="dxa"/>
            <w:shd w:val="clear" w:color="auto" w:fill="002060"/>
            <w:vAlign w:val="center"/>
          </w:tcPr>
          <w:p w:rsidR="00D862CA" w:rsidRPr="008E2EC3" w:rsidRDefault="00D862CA" w:rsidP="00A379A2">
            <w:pPr>
              <w:jc w:val="center"/>
              <w:rPr>
                <w:rFonts w:ascii="Arial" w:hAnsi="Arial" w:cs="Arial"/>
              </w:rPr>
            </w:pPr>
          </w:p>
        </w:tc>
      </w:tr>
    </w:tbl>
    <w:p w:rsidR="00D862CA" w:rsidRPr="008E2EC3" w:rsidRDefault="00D862CA" w:rsidP="00D60576">
      <w:pPr>
        <w:widowControl/>
        <w:autoSpaceDE/>
        <w:autoSpaceDN/>
        <w:adjustRightInd/>
        <w:spacing w:after="160" w:line="259" w:lineRule="auto"/>
        <w:ind w:left="1440"/>
        <w:contextualSpacing/>
        <w:rPr>
          <w:rFonts w:ascii="Arial" w:hAnsi="Arial" w:cs="Arial"/>
          <w:lang w:eastAsia="en-US"/>
        </w:rPr>
      </w:pPr>
    </w:p>
    <w:tbl>
      <w:tblPr>
        <w:tblW w:w="9644" w:type="dxa"/>
        <w:tblInd w:w="70" w:type="dxa"/>
        <w:tblCellMar>
          <w:left w:w="70" w:type="dxa"/>
          <w:right w:w="70" w:type="dxa"/>
        </w:tblCellMar>
        <w:tblLook w:val="04A0" w:firstRow="1" w:lastRow="0" w:firstColumn="1" w:lastColumn="0" w:noHBand="0" w:noVBand="1"/>
      </w:tblPr>
      <w:tblGrid>
        <w:gridCol w:w="1430"/>
        <w:gridCol w:w="146"/>
        <w:gridCol w:w="551"/>
        <w:gridCol w:w="1134"/>
        <w:gridCol w:w="1228"/>
        <w:gridCol w:w="1134"/>
        <w:gridCol w:w="1276"/>
        <w:gridCol w:w="1559"/>
        <w:gridCol w:w="1276"/>
      </w:tblGrid>
      <w:tr w:rsidR="000C43D3" w:rsidRPr="008E2EC3" w:rsidTr="00C71168">
        <w:trPr>
          <w:trHeight w:val="391"/>
        </w:trPr>
        <w:tc>
          <w:tcPr>
            <w:tcW w:w="1430" w:type="dxa"/>
            <w:tcBorders>
              <w:top w:val="nil"/>
              <w:left w:val="nil"/>
              <w:bottom w:val="nil"/>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6938" w:type="dxa"/>
            <w:gridSpan w:val="7"/>
            <w:tcBorders>
              <w:top w:val="single" w:sz="8" w:space="0" w:color="auto"/>
              <w:left w:val="single" w:sz="8" w:space="0" w:color="auto"/>
              <w:bottom w:val="single" w:sz="8" w:space="0" w:color="auto"/>
              <w:right w:val="single" w:sz="8" w:space="0" w:color="000000"/>
            </w:tcBorders>
            <w:shd w:val="clear" w:color="auto" w:fill="002060"/>
            <w:noWrap/>
            <w:vAlign w:val="center"/>
            <w:hideMark/>
          </w:tcPr>
          <w:p w:rsidR="000C43D3" w:rsidRPr="008E2EC3" w:rsidRDefault="000C43D3" w:rsidP="000C43D3">
            <w:pPr>
              <w:widowControl/>
              <w:autoSpaceDE/>
              <w:autoSpaceDN/>
              <w:adjustRightInd/>
              <w:jc w:val="center"/>
              <w:rPr>
                <w:rFonts w:ascii="Arial" w:hAnsi="Arial" w:cs="Arial"/>
                <w:b/>
                <w:bCs/>
                <w:color w:val="000000"/>
              </w:rPr>
            </w:pPr>
            <w:r w:rsidRPr="00C71168">
              <w:rPr>
                <w:rFonts w:ascii="Arial" w:hAnsi="Arial" w:cs="Arial"/>
                <w:b/>
                <w:bCs/>
                <w:color w:val="FFFFFF" w:themeColor="background1"/>
              </w:rPr>
              <w:t>TOPLANTI VE KONFERANS SALONLARI</w:t>
            </w:r>
          </w:p>
        </w:tc>
        <w:tc>
          <w:tcPr>
            <w:tcW w:w="1276" w:type="dxa"/>
            <w:tcBorders>
              <w:top w:val="nil"/>
              <w:left w:val="nil"/>
              <w:bottom w:val="nil"/>
              <w:right w:val="nil"/>
            </w:tcBorders>
            <w:noWrap/>
            <w:vAlign w:val="bottom"/>
            <w:hideMark/>
          </w:tcPr>
          <w:p w:rsidR="000C43D3" w:rsidRPr="008E2EC3" w:rsidRDefault="000C43D3" w:rsidP="000C43D3">
            <w:pPr>
              <w:widowControl/>
              <w:autoSpaceDE/>
              <w:autoSpaceDN/>
              <w:adjustRightInd/>
              <w:jc w:val="center"/>
              <w:rPr>
                <w:rFonts w:ascii="Arial" w:hAnsi="Arial" w:cs="Arial"/>
                <w:b/>
                <w:bCs/>
                <w:color w:val="000000"/>
              </w:rPr>
            </w:pPr>
          </w:p>
        </w:tc>
      </w:tr>
      <w:tr w:rsidR="000C43D3" w:rsidRPr="008E2EC3" w:rsidTr="00C71168">
        <w:trPr>
          <w:trHeight w:val="109"/>
        </w:trPr>
        <w:tc>
          <w:tcPr>
            <w:tcW w:w="1430"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46"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551"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134"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138"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134"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276"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559"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276"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r>
      <w:tr w:rsidR="000C43D3" w:rsidRPr="008E2EC3" w:rsidTr="00C71168">
        <w:trPr>
          <w:trHeight w:val="315"/>
        </w:trPr>
        <w:tc>
          <w:tcPr>
            <w:tcW w:w="212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KAPASİTE</w:t>
            </w:r>
          </w:p>
        </w:tc>
        <w:tc>
          <w:tcPr>
            <w:tcW w:w="34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ADET</w:t>
            </w:r>
          </w:p>
        </w:tc>
        <w:tc>
          <w:tcPr>
            <w:tcW w:w="41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717D30">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ALAN (</w:t>
            </w:r>
            <w:r w:rsidR="00717D30" w:rsidRPr="00C71168">
              <w:rPr>
                <w:rFonts w:ascii="Arial" w:hAnsi="Arial" w:cs="Arial"/>
                <w:b/>
                <w:bCs/>
                <w:color w:val="FFFFFF" w:themeColor="background1"/>
              </w:rPr>
              <w:t>m</w:t>
            </w:r>
            <w:r w:rsidRPr="00C71168">
              <w:rPr>
                <w:rFonts w:ascii="Arial" w:hAnsi="Arial" w:cs="Arial"/>
                <w:b/>
                <w:bCs/>
                <w:color w:val="FFFFFF" w:themeColor="background1"/>
                <w:vertAlign w:val="superscript"/>
              </w:rPr>
              <w:t>2</w:t>
            </w:r>
            <w:r w:rsidRPr="00C71168">
              <w:rPr>
                <w:rFonts w:ascii="Arial" w:hAnsi="Arial" w:cs="Arial"/>
                <w:b/>
                <w:bCs/>
                <w:color w:val="FFFFFF" w:themeColor="background1"/>
              </w:rPr>
              <w:t>)</w:t>
            </w:r>
          </w:p>
        </w:tc>
      </w:tr>
      <w:tr w:rsidR="000C43D3" w:rsidRPr="008E2EC3" w:rsidTr="00C71168">
        <w:trPr>
          <w:trHeight w:val="450"/>
        </w:trPr>
        <w:tc>
          <w:tcPr>
            <w:tcW w:w="212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rPr>
                <w:rFonts w:ascii="Arial" w:hAnsi="Arial" w:cs="Arial"/>
                <w:b/>
                <w:bCs/>
                <w:color w:val="FFFFFF" w:themeColor="background1"/>
              </w:rPr>
            </w:pP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Toplantı Salonu</w:t>
            </w:r>
          </w:p>
        </w:tc>
        <w:tc>
          <w:tcPr>
            <w:tcW w:w="113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Konferans Salonu</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Toplam</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Toplantı Salonu</w:t>
            </w:r>
          </w:p>
        </w:tc>
        <w:tc>
          <w:tcPr>
            <w:tcW w:w="155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Konferans Salonu</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Toplam</w:t>
            </w:r>
          </w:p>
        </w:tc>
      </w:tr>
      <w:tr w:rsidR="000C43D3" w:rsidRPr="008E2EC3" w:rsidTr="00E66FA3">
        <w:trPr>
          <w:trHeight w:val="450"/>
        </w:trPr>
        <w:tc>
          <w:tcPr>
            <w:tcW w:w="212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1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55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r>
      <w:tr w:rsidR="000C43D3" w:rsidRPr="008E2EC3" w:rsidTr="00E66FA3">
        <w:trPr>
          <w:trHeight w:val="39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0 - 50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r w:rsidR="00B561BF">
              <w:rPr>
                <w:rFonts w:ascii="Arial" w:hAnsi="Arial" w:cs="Arial"/>
                <w:color w:val="000000"/>
              </w:rPr>
              <w:t>1</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2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51 - 75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1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76 - 100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r w:rsidR="00B561BF">
              <w:rPr>
                <w:rFonts w:ascii="Arial" w:hAnsi="Arial" w:cs="Arial"/>
                <w:color w:val="000000"/>
              </w:rPr>
              <w:t>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22"/>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101 - 150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r w:rsidR="00B561BF">
              <w:rPr>
                <w:rFonts w:ascii="Arial" w:hAnsi="Arial" w:cs="Arial"/>
                <w:color w:val="000000"/>
              </w:rPr>
              <w:t>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1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151 - 250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0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251 ve Üzeri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r w:rsidR="00B561BF">
              <w:rPr>
                <w:rFonts w:ascii="Arial" w:hAnsi="Arial" w:cs="Arial"/>
                <w:color w:val="000000"/>
              </w:rPr>
              <w:t>1</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1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b/>
                <w:bCs/>
                <w:color w:val="FFFFFF" w:themeColor="background1"/>
              </w:rPr>
            </w:pPr>
            <w:r w:rsidRPr="00C71168">
              <w:rPr>
                <w:rFonts w:ascii="Arial" w:hAnsi="Arial" w:cs="Arial"/>
                <w:b/>
                <w:bCs/>
                <w:color w:val="FFFFFF" w:themeColor="background1"/>
              </w:rPr>
              <w:t>TOPLAM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r w:rsidR="00B561BF">
              <w:rPr>
                <w:rFonts w:ascii="Arial" w:hAnsi="Arial" w:cs="Arial"/>
                <w:color w:val="FFFFFF" w:themeColor="background1"/>
              </w:rPr>
              <w:t>2</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r w:rsidR="00B561BF">
              <w:rPr>
                <w:rFonts w:ascii="Arial" w:hAnsi="Arial" w:cs="Arial"/>
                <w:color w:val="FFFFFF" w:themeColor="background1"/>
              </w:rPr>
              <w:t>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r w:rsidR="00B561BF">
              <w:rPr>
                <w:rFonts w:ascii="Arial" w:hAnsi="Arial" w:cs="Arial"/>
                <w:color w:val="FFFFFF" w:themeColor="background1"/>
              </w:rPr>
              <w:t>4</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r>
    </w:tbl>
    <w:p w:rsidR="000C43D3" w:rsidRPr="008E2EC3" w:rsidRDefault="000C43D3" w:rsidP="00D60576">
      <w:pPr>
        <w:widowControl/>
        <w:autoSpaceDE/>
        <w:autoSpaceDN/>
        <w:adjustRightInd/>
        <w:spacing w:after="160" w:line="259" w:lineRule="auto"/>
        <w:ind w:left="1440"/>
        <w:contextualSpacing/>
        <w:rPr>
          <w:rFonts w:ascii="Arial" w:hAnsi="Arial" w:cs="Arial"/>
          <w:lang w:eastAsia="en-US"/>
        </w:rPr>
      </w:pPr>
    </w:p>
    <w:tbl>
      <w:tblPr>
        <w:tblW w:w="11781" w:type="dxa"/>
        <w:tblInd w:w="-214" w:type="dxa"/>
        <w:tblLayout w:type="fixed"/>
        <w:tblCellMar>
          <w:left w:w="70" w:type="dxa"/>
          <w:right w:w="70" w:type="dxa"/>
        </w:tblCellMar>
        <w:tblLook w:val="04A0" w:firstRow="1" w:lastRow="0" w:firstColumn="1" w:lastColumn="0" w:noHBand="0" w:noVBand="1"/>
      </w:tblPr>
      <w:tblGrid>
        <w:gridCol w:w="1087"/>
        <w:gridCol w:w="898"/>
        <w:gridCol w:w="551"/>
        <w:gridCol w:w="1009"/>
        <w:gridCol w:w="160"/>
        <w:gridCol w:w="690"/>
        <w:gridCol w:w="851"/>
        <w:gridCol w:w="25"/>
        <w:gridCol w:w="825"/>
        <w:gridCol w:w="355"/>
        <w:gridCol w:w="496"/>
        <w:gridCol w:w="992"/>
        <w:gridCol w:w="982"/>
        <w:gridCol w:w="294"/>
        <w:gridCol w:w="1019"/>
        <w:gridCol w:w="45"/>
        <w:gridCol w:w="1502"/>
      </w:tblGrid>
      <w:tr w:rsidR="00E66FA3" w:rsidRPr="008E2EC3" w:rsidTr="00457E6A">
        <w:trPr>
          <w:gridAfter w:val="1"/>
          <w:wAfter w:w="1502" w:type="dxa"/>
          <w:trHeight w:val="403"/>
        </w:trPr>
        <w:tc>
          <w:tcPr>
            <w:tcW w:w="1087" w:type="dxa"/>
            <w:tcBorders>
              <w:top w:val="nil"/>
              <w:left w:val="nil"/>
              <w:bottom w:val="nil"/>
              <w:right w:val="single" w:sz="4" w:space="0" w:color="FFFFFF" w:themeColor="background1"/>
            </w:tcBorders>
            <w:noWrap/>
            <w:vAlign w:val="bottom"/>
            <w:hideMark/>
          </w:tcPr>
          <w:p w:rsidR="00E66FA3" w:rsidRPr="008E2EC3" w:rsidRDefault="00E66FA3" w:rsidP="004664F2">
            <w:pPr>
              <w:widowControl/>
              <w:autoSpaceDE/>
              <w:autoSpaceDN/>
              <w:adjustRightInd/>
              <w:rPr>
                <w:rFonts w:ascii="Arial" w:hAnsi="Arial" w:cs="Arial"/>
              </w:rPr>
            </w:pPr>
          </w:p>
        </w:tc>
        <w:tc>
          <w:tcPr>
            <w:tcW w:w="685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E66FA3" w:rsidRPr="00E66FA3" w:rsidRDefault="00E66FA3" w:rsidP="004664F2">
            <w:pPr>
              <w:widowControl/>
              <w:autoSpaceDE/>
              <w:autoSpaceDN/>
              <w:adjustRightInd/>
              <w:jc w:val="center"/>
              <w:rPr>
                <w:rFonts w:ascii="Arial" w:hAnsi="Arial" w:cs="Arial"/>
                <w:b/>
                <w:bCs/>
                <w:color w:val="FFFFFF" w:themeColor="background1"/>
              </w:rPr>
            </w:pPr>
            <w:r w:rsidRPr="00E66FA3">
              <w:rPr>
                <w:rFonts w:ascii="Arial" w:hAnsi="Arial" w:cs="Arial"/>
                <w:b/>
                <w:bCs/>
                <w:color w:val="FFFFFF" w:themeColor="background1"/>
              </w:rPr>
              <w:t>EĞİTİM ALANI SAYILARI (ADET)</w:t>
            </w:r>
          </w:p>
        </w:tc>
        <w:tc>
          <w:tcPr>
            <w:tcW w:w="1276" w:type="dxa"/>
            <w:gridSpan w:val="2"/>
            <w:tcBorders>
              <w:top w:val="nil"/>
              <w:left w:val="single" w:sz="4" w:space="0" w:color="FFFFFF" w:themeColor="background1"/>
              <w:bottom w:val="nil"/>
              <w:right w:val="nil"/>
            </w:tcBorders>
            <w:noWrap/>
            <w:vAlign w:val="bottom"/>
            <w:hideMark/>
          </w:tcPr>
          <w:p w:rsidR="00E66FA3" w:rsidRPr="008E2EC3" w:rsidRDefault="00E66FA3" w:rsidP="004664F2">
            <w:pPr>
              <w:widowControl/>
              <w:autoSpaceDE/>
              <w:autoSpaceDN/>
              <w:adjustRightInd/>
              <w:rPr>
                <w:rFonts w:ascii="Arial" w:hAnsi="Arial" w:cs="Arial"/>
              </w:rPr>
            </w:pPr>
          </w:p>
        </w:tc>
        <w:tc>
          <w:tcPr>
            <w:tcW w:w="1064" w:type="dxa"/>
            <w:gridSpan w:val="2"/>
            <w:tcBorders>
              <w:top w:val="nil"/>
              <w:left w:val="nil"/>
              <w:bottom w:val="nil"/>
              <w:right w:val="nil"/>
            </w:tcBorders>
            <w:noWrap/>
            <w:vAlign w:val="bottom"/>
            <w:hideMark/>
          </w:tcPr>
          <w:p w:rsidR="00E66FA3" w:rsidRPr="008E2EC3" w:rsidRDefault="00E66FA3" w:rsidP="004664F2">
            <w:pPr>
              <w:widowControl/>
              <w:autoSpaceDE/>
              <w:autoSpaceDN/>
              <w:adjustRightInd/>
              <w:rPr>
                <w:rFonts w:ascii="Arial" w:hAnsi="Arial" w:cs="Arial"/>
              </w:rPr>
            </w:pPr>
          </w:p>
        </w:tc>
      </w:tr>
      <w:tr w:rsidR="004664F2" w:rsidRPr="008E2EC3" w:rsidTr="00F57039">
        <w:trPr>
          <w:trHeight w:val="121"/>
        </w:trPr>
        <w:tc>
          <w:tcPr>
            <w:tcW w:w="1087"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898"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551"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169"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690"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876"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180" w:type="dxa"/>
            <w:gridSpan w:val="2"/>
            <w:tcBorders>
              <w:top w:val="nil"/>
              <w:left w:val="nil"/>
              <w:bottom w:val="nil"/>
              <w:right w:val="nil"/>
            </w:tcBorders>
            <w:noWrap/>
            <w:vAlign w:val="center"/>
            <w:hideMark/>
          </w:tcPr>
          <w:p w:rsidR="004664F2" w:rsidRPr="008E2EC3" w:rsidRDefault="004664F2" w:rsidP="004664F2">
            <w:pPr>
              <w:widowControl/>
              <w:autoSpaceDE/>
              <w:autoSpaceDN/>
              <w:adjustRightInd/>
              <w:jc w:val="center"/>
              <w:rPr>
                <w:rFonts w:ascii="Arial" w:hAnsi="Arial" w:cs="Arial"/>
              </w:rPr>
            </w:pPr>
          </w:p>
        </w:tc>
        <w:tc>
          <w:tcPr>
            <w:tcW w:w="496"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974"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313"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547"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r>
      <w:tr w:rsidR="00E66FA3" w:rsidRPr="00E66FA3" w:rsidTr="00457E6A">
        <w:trPr>
          <w:gridAfter w:val="1"/>
          <w:wAfter w:w="1502" w:type="dxa"/>
          <w:trHeight w:val="552"/>
        </w:trPr>
        <w:tc>
          <w:tcPr>
            <w:tcW w:w="1985"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Birimler</w:t>
            </w:r>
          </w:p>
        </w:tc>
        <w:tc>
          <w:tcPr>
            <w:tcW w:w="156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Eğitim Alanı</w:t>
            </w:r>
          </w:p>
        </w:tc>
        <w:tc>
          <w:tcPr>
            <w:tcW w:w="85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Amfi</w:t>
            </w:r>
          </w:p>
        </w:tc>
        <w:tc>
          <w:tcPr>
            <w:tcW w:w="8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Sınıf</w:t>
            </w:r>
          </w:p>
        </w:tc>
        <w:tc>
          <w:tcPr>
            <w:tcW w:w="85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Atölye</w:t>
            </w:r>
          </w:p>
        </w:tc>
        <w:tc>
          <w:tcPr>
            <w:tcW w:w="31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Laboratuvarlar</w:t>
            </w:r>
          </w:p>
        </w:tc>
        <w:tc>
          <w:tcPr>
            <w:tcW w:w="1064" w:type="dxa"/>
            <w:gridSpan w:val="2"/>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Toplam</w:t>
            </w:r>
          </w:p>
        </w:tc>
      </w:tr>
      <w:tr w:rsidR="003F6720" w:rsidRPr="008E2EC3" w:rsidTr="00457E6A">
        <w:trPr>
          <w:gridAfter w:val="1"/>
          <w:wAfter w:w="1502" w:type="dxa"/>
          <w:trHeight w:val="571"/>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156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85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85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Eğitim</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Sağlık</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Araştırma</w:t>
            </w:r>
          </w:p>
        </w:tc>
        <w:tc>
          <w:tcPr>
            <w:tcW w:w="106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color w:val="000000"/>
              </w:rPr>
            </w:pPr>
          </w:p>
        </w:tc>
      </w:tr>
      <w:tr w:rsidR="006526D6" w:rsidRPr="008E2EC3" w:rsidTr="00457E6A">
        <w:trPr>
          <w:gridAfter w:val="1"/>
          <w:wAfter w:w="1502" w:type="dxa"/>
          <w:trHeight w:val="384"/>
        </w:trPr>
        <w:tc>
          <w:tcPr>
            <w:tcW w:w="1985"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3F6720">
            <w:pPr>
              <w:widowControl/>
              <w:autoSpaceDE/>
              <w:autoSpaceDN/>
              <w:adjustRightInd/>
              <w:rPr>
                <w:rFonts w:ascii="Arial" w:hAnsi="Arial" w:cs="Arial"/>
                <w:color w:val="FFFFFF" w:themeColor="background1"/>
              </w:rPr>
            </w:pPr>
            <w:r w:rsidRPr="00E66FA3">
              <w:rPr>
                <w:rFonts w:ascii="Arial" w:hAnsi="Arial" w:cs="Arial"/>
                <w:color w:val="FFFFFF" w:themeColor="background1"/>
              </w:rPr>
              <w:t>Fakülteler</w:t>
            </w:r>
          </w:p>
          <w:p w:rsidR="003F6720" w:rsidRPr="00E66FA3" w:rsidRDefault="003F6720" w:rsidP="003F6720">
            <w:pPr>
              <w:widowControl/>
              <w:autoSpaceDE/>
              <w:autoSpaceDN/>
              <w:adjustRightInd/>
              <w:rPr>
                <w:rFonts w:ascii="Arial" w:hAnsi="Arial" w:cs="Arial"/>
                <w:color w:val="FFFFFF" w:themeColor="background1"/>
              </w:rPr>
            </w:pPr>
            <w:r w:rsidRPr="00E66FA3">
              <w:rPr>
                <w:rFonts w:ascii="Arial" w:hAnsi="Arial" w:cs="Arial"/>
                <w:color w:val="FFFFFF" w:themeColor="background1"/>
              </w:rPr>
              <w:t>Devlet Konservatu</w:t>
            </w:r>
            <w:r w:rsidR="00212D02">
              <w:rPr>
                <w:rFonts w:ascii="Arial" w:hAnsi="Arial" w:cs="Arial"/>
                <w:color w:val="FFFFFF" w:themeColor="background1"/>
              </w:rPr>
              <w:t>v</w:t>
            </w:r>
            <w:r w:rsidRPr="00E66FA3">
              <w:rPr>
                <w:rFonts w:ascii="Arial" w:hAnsi="Arial" w:cs="Arial"/>
                <w:color w:val="FFFFFF" w:themeColor="background1"/>
              </w:rPr>
              <w:t>arı</w:t>
            </w:r>
          </w:p>
          <w:p w:rsidR="004664F2" w:rsidRPr="00E66FA3" w:rsidRDefault="004664F2" w:rsidP="003F6720">
            <w:pPr>
              <w:widowControl/>
              <w:autoSpaceDE/>
              <w:autoSpaceDN/>
              <w:adjustRightInd/>
              <w:rPr>
                <w:rFonts w:ascii="Arial" w:hAnsi="Arial" w:cs="Arial"/>
                <w:color w:val="FFFFFF" w:themeColor="background1"/>
              </w:rPr>
            </w:pPr>
            <w:r w:rsidRPr="00E66FA3">
              <w:rPr>
                <w:rFonts w:ascii="Arial" w:hAnsi="Arial" w:cs="Arial"/>
                <w:color w:val="FFFFFF" w:themeColor="background1"/>
              </w:rPr>
              <w:t>Enstitüler</w:t>
            </w:r>
          </w:p>
          <w:p w:rsidR="004664F2" w:rsidRPr="00E66FA3" w:rsidRDefault="004664F2" w:rsidP="003F6720">
            <w:pPr>
              <w:widowControl/>
              <w:autoSpaceDE/>
              <w:autoSpaceDN/>
              <w:adjustRightInd/>
              <w:rPr>
                <w:rFonts w:ascii="Arial" w:hAnsi="Arial" w:cs="Arial"/>
                <w:color w:val="FFFFFF" w:themeColor="background1"/>
              </w:rPr>
            </w:pPr>
            <w:r w:rsidRPr="00E66FA3">
              <w:rPr>
                <w:rFonts w:ascii="Arial" w:hAnsi="Arial" w:cs="Arial"/>
                <w:color w:val="FFFFFF" w:themeColor="background1"/>
              </w:rPr>
              <w:t>Yüksekokullar</w:t>
            </w:r>
          </w:p>
          <w:p w:rsidR="004664F2" w:rsidRPr="00E66FA3" w:rsidRDefault="00212D02" w:rsidP="003F6720">
            <w:pPr>
              <w:widowControl/>
              <w:autoSpaceDE/>
              <w:autoSpaceDN/>
              <w:adjustRightInd/>
              <w:rPr>
                <w:rFonts w:ascii="Arial" w:hAnsi="Arial" w:cs="Arial"/>
                <w:color w:val="FFFFFF" w:themeColor="background1"/>
              </w:rPr>
            </w:pPr>
            <w:r>
              <w:rPr>
                <w:rFonts w:ascii="Arial" w:hAnsi="Arial" w:cs="Arial"/>
                <w:color w:val="FFFFFF" w:themeColor="background1"/>
              </w:rPr>
              <w:t>MYO’lar</w:t>
            </w:r>
          </w:p>
          <w:p w:rsidR="004664F2" w:rsidRPr="00E66FA3" w:rsidRDefault="004664F2" w:rsidP="001F078A">
            <w:pPr>
              <w:widowControl/>
              <w:autoSpaceDE/>
              <w:autoSpaceDN/>
              <w:adjustRightInd/>
              <w:rPr>
                <w:rFonts w:ascii="Arial" w:hAnsi="Arial" w:cs="Arial"/>
                <w:color w:val="FFFFFF" w:themeColor="background1"/>
              </w:rPr>
            </w:pPr>
            <w:r w:rsidRPr="00E66FA3">
              <w:rPr>
                <w:rFonts w:ascii="Arial" w:hAnsi="Arial" w:cs="Arial"/>
                <w:color w:val="FFFFFF" w:themeColor="background1"/>
              </w:rPr>
              <w:t>Uyg</w:t>
            </w:r>
            <w:r w:rsidR="001F078A">
              <w:rPr>
                <w:rFonts w:ascii="Arial" w:hAnsi="Arial" w:cs="Arial"/>
                <w:color w:val="FFFFFF" w:themeColor="background1"/>
              </w:rPr>
              <w:t>ulamave Araştırma</w:t>
            </w:r>
            <w:r w:rsidRPr="00E66FA3">
              <w:rPr>
                <w:rFonts w:ascii="Arial" w:hAnsi="Arial" w:cs="Arial"/>
                <w:color w:val="FFFFFF" w:themeColor="background1"/>
              </w:rPr>
              <w:t>Mer</w:t>
            </w:r>
            <w:r w:rsidR="003F6720" w:rsidRPr="00E66FA3">
              <w:rPr>
                <w:rFonts w:ascii="Arial" w:hAnsi="Arial" w:cs="Arial"/>
                <w:color w:val="FFFFFF" w:themeColor="background1"/>
              </w:rPr>
              <w:t>k</w:t>
            </w:r>
            <w:r w:rsidR="001F078A">
              <w:rPr>
                <w:rFonts w:ascii="Arial" w:hAnsi="Arial" w:cs="Arial"/>
                <w:color w:val="FFFFFF" w:themeColor="background1"/>
              </w:rPr>
              <w:t>ezleri</w:t>
            </w: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457E6A">
        <w:trPr>
          <w:gridAfter w:val="1"/>
          <w:wAfter w:w="1502" w:type="dxa"/>
          <w:trHeight w:val="402"/>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457E6A">
        <w:trPr>
          <w:gridAfter w:val="1"/>
          <w:wAfter w:w="1502" w:type="dxa"/>
          <w:trHeight w:val="420"/>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457E6A">
        <w:trPr>
          <w:gridAfter w:val="1"/>
          <w:wAfter w:w="1502" w:type="dxa"/>
          <w:trHeight w:val="402"/>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r w:rsidR="00D443B8">
              <w:rPr>
                <w:rFonts w:ascii="Arial" w:hAnsi="Arial" w:cs="Arial"/>
                <w:color w:val="000000"/>
              </w:rPr>
              <w:t>30</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r w:rsidR="00D443B8">
              <w:rPr>
                <w:rFonts w:ascii="Arial" w:hAnsi="Arial" w:cs="Arial"/>
                <w:color w:val="000000"/>
              </w:rPr>
              <w:t>25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457E6A">
        <w:trPr>
          <w:gridAfter w:val="1"/>
          <w:wAfter w:w="1502" w:type="dxa"/>
          <w:trHeight w:val="382"/>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457E6A">
        <w:trPr>
          <w:gridAfter w:val="1"/>
          <w:wAfter w:w="1502" w:type="dxa"/>
          <w:trHeight w:val="413"/>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bl>
    <w:p w:rsidR="000C43D3" w:rsidRPr="008E2EC3" w:rsidRDefault="000C43D3" w:rsidP="00D60576">
      <w:pPr>
        <w:widowControl/>
        <w:autoSpaceDE/>
        <w:autoSpaceDN/>
        <w:adjustRightInd/>
        <w:spacing w:after="160" w:line="259" w:lineRule="auto"/>
        <w:ind w:left="1440"/>
        <w:contextualSpacing/>
        <w:rPr>
          <w:rFonts w:ascii="Arial" w:hAnsi="Arial" w:cs="Arial"/>
          <w:lang w:eastAsia="en-US"/>
        </w:rPr>
      </w:pPr>
    </w:p>
    <w:p w:rsidR="000C43D3" w:rsidRPr="008E2EC3" w:rsidRDefault="000C43D3" w:rsidP="008D23D2">
      <w:pPr>
        <w:widowControl/>
        <w:autoSpaceDE/>
        <w:autoSpaceDN/>
        <w:adjustRightInd/>
        <w:spacing w:after="160" w:line="259" w:lineRule="auto"/>
        <w:ind w:left="142"/>
        <w:contextualSpacing/>
        <w:rPr>
          <w:rFonts w:ascii="Arial" w:hAnsi="Arial" w:cs="Arial"/>
          <w:lang w:eastAsia="en-US"/>
        </w:rPr>
      </w:pPr>
    </w:p>
    <w:p w:rsidR="008D23D2" w:rsidRPr="008E2EC3" w:rsidRDefault="008D23D2" w:rsidP="008D23D2">
      <w:pPr>
        <w:widowControl/>
        <w:autoSpaceDE/>
        <w:autoSpaceDN/>
        <w:adjustRightInd/>
        <w:spacing w:after="160" w:line="259" w:lineRule="auto"/>
        <w:ind w:left="142"/>
        <w:contextualSpacing/>
        <w:rPr>
          <w:rFonts w:ascii="Arial" w:hAnsi="Arial" w:cs="Arial"/>
          <w:lang w:eastAsia="en-US"/>
        </w:rPr>
      </w:pPr>
    </w:p>
    <w:p w:rsidR="00AC2536" w:rsidRDefault="00AC2536" w:rsidP="00CC0F12">
      <w:pPr>
        <w:widowControl/>
        <w:autoSpaceDE/>
        <w:autoSpaceDN/>
        <w:adjustRightInd/>
        <w:spacing w:after="160" w:line="259" w:lineRule="auto"/>
        <w:ind w:left="142" w:firstLine="578"/>
        <w:contextualSpacing/>
        <w:rPr>
          <w:rFonts w:ascii="Arial" w:hAnsi="Arial" w:cs="Arial"/>
          <w:b/>
          <w:lang w:eastAsia="en-US"/>
        </w:rPr>
      </w:pPr>
    </w:p>
    <w:p w:rsidR="00AC2536" w:rsidRDefault="00AC2536" w:rsidP="00CC0F12">
      <w:pPr>
        <w:widowControl/>
        <w:autoSpaceDE/>
        <w:autoSpaceDN/>
        <w:adjustRightInd/>
        <w:spacing w:after="160" w:line="259" w:lineRule="auto"/>
        <w:ind w:left="142" w:firstLine="578"/>
        <w:contextualSpacing/>
        <w:rPr>
          <w:rFonts w:ascii="Arial" w:hAnsi="Arial" w:cs="Arial"/>
          <w:b/>
          <w:lang w:eastAsia="en-US"/>
        </w:rPr>
      </w:pPr>
    </w:p>
    <w:p w:rsidR="008D23D2" w:rsidRPr="008E2EC3" w:rsidRDefault="008D23D2" w:rsidP="00CC0F12">
      <w:pPr>
        <w:widowControl/>
        <w:autoSpaceDE/>
        <w:autoSpaceDN/>
        <w:adjustRightInd/>
        <w:spacing w:after="160" w:line="259" w:lineRule="auto"/>
        <w:ind w:left="142" w:firstLine="578"/>
        <w:contextualSpacing/>
        <w:rPr>
          <w:rFonts w:ascii="Arial" w:hAnsi="Arial" w:cs="Arial"/>
          <w:b/>
          <w:lang w:eastAsia="en-US"/>
        </w:rPr>
      </w:pPr>
      <w:r w:rsidRPr="008E2EC3">
        <w:rPr>
          <w:rFonts w:ascii="Arial" w:hAnsi="Arial" w:cs="Arial"/>
          <w:b/>
          <w:lang w:eastAsia="en-US"/>
        </w:rPr>
        <w:t>EĞİTİM ALANLARININ YÜZÖLÇÜMLERİ TOPLAMI (</w:t>
      </w:r>
      <w:r w:rsidR="00EC4AFD" w:rsidRPr="008E2EC3">
        <w:rPr>
          <w:rFonts w:ascii="Arial" w:hAnsi="Arial" w:cs="Arial"/>
          <w:b/>
          <w:lang w:eastAsia="en-US"/>
        </w:rPr>
        <w:t>m</w:t>
      </w:r>
      <w:r w:rsidRPr="008E2EC3">
        <w:rPr>
          <w:rFonts w:ascii="Arial" w:hAnsi="Arial" w:cs="Arial"/>
          <w:b/>
          <w:vertAlign w:val="superscript"/>
          <w:lang w:eastAsia="en-US"/>
        </w:rPr>
        <w:t>2</w:t>
      </w:r>
      <w:r w:rsidRPr="008E2EC3">
        <w:rPr>
          <w:rFonts w:ascii="Arial" w:hAnsi="Arial" w:cs="Arial"/>
          <w:b/>
          <w:lang w:eastAsia="en-US"/>
        </w:rPr>
        <w:t>)</w:t>
      </w:r>
    </w:p>
    <w:p w:rsidR="008D23D2" w:rsidRPr="008E2EC3" w:rsidRDefault="008D23D2" w:rsidP="008D23D2">
      <w:pPr>
        <w:widowControl/>
        <w:autoSpaceDE/>
        <w:autoSpaceDN/>
        <w:adjustRightInd/>
        <w:spacing w:after="160" w:line="259" w:lineRule="auto"/>
        <w:ind w:left="142"/>
        <w:contextualSpacing/>
        <w:rPr>
          <w:rFonts w:ascii="Arial" w:hAnsi="Arial" w:cs="Arial"/>
          <w:b/>
          <w:lang w:eastAsia="en-US"/>
        </w:rPr>
      </w:pPr>
    </w:p>
    <w:tbl>
      <w:tblPr>
        <w:tblW w:w="10132" w:type="dxa"/>
        <w:tblInd w:w="-214" w:type="dxa"/>
        <w:tblCellMar>
          <w:left w:w="70" w:type="dxa"/>
          <w:right w:w="70" w:type="dxa"/>
        </w:tblCellMar>
        <w:tblLook w:val="04A0" w:firstRow="1" w:lastRow="0" w:firstColumn="1" w:lastColumn="0" w:noHBand="0" w:noVBand="1"/>
      </w:tblPr>
      <w:tblGrid>
        <w:gridCol w:w="1716"/>
        <w:gridCol w:w="1120"/>
        <w:gridCol w:w="1276"/>
        <w:gridCol w:w="1275"/>
        <w:gridCol w:w="1276"/>
        <w:gridCol w:w="1134"/>
        <w:gridCol w:w="1194"/>
        <w:gridCol w:w="1141"/>
      </w:tblGrid>
      <w:tr w:rsidR="00222A04" w:rsidRPr="008E2EC3" w:rsidTr="002A0F01">
        <w:trPr>
          <w:trHeight w:val="402"/>
        </w:trPr>
        <w:tc>
          <w:tcPr>
            <w:tcW w:w="171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Kapasite</w:t>
            </w:r>
          </w:p>
        </w:tc>
        <w:tc>
          <w:tcPr>
            <w:tcW w:w="112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AC2536" w:rsidRDefault="008D23D2" w:rsidP="00F57039">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Amfi</w:t>
            </w:r>
          </w:p>
          <w:p w:rsidR="008D23D2" w:rsidRPr="00AC2536" w:rsidRDefault="00222A04" w:rsidP="00F57039">
            <w:pPr>
              <w:jc w:val="center"/>
              <w:rPr>
                <w:rFonts w:ascii="Arial" w:hAnsi="Arial" w:cs="Arial"/>
                <w:b/>
                <w:color w:val="FFFFFF" w:themeColor="background1"/>
              </w:rPr>
            </w:pPr>
            <w:r w:rsidRPr="00AC2536">
              <w:rPr>
                <w:rFonts w:ascii="Arial" w:hAnsi="Arial" w:cs="Arial"/>
                <w:b/>
                <w:color w:val="FFFFFF" w:themeColor="background1"/>
              </w:rPr>
              <w:t>Toplam (m</w:t>
            </w:r>
            <w:r w:rsidRPr="00AC2536">
              <w:rPr>
                <w:rFonts w:ascii="Arial" w:hAnsi="Arial" w:cs="Arial"/>
                <w:b/>
                <w:color w:val="FFFFFF" w:themeColor="background1"/>
                <w:vertAlign w:val="superscript"/>
              </w:rPr>
              <w:t>2</w:t>
            </w:r>
            <w:r w:rsidRPr="00AC2536">
              <w:rPr>
                <w:rFonts w:ascii="Arial" w:hAnsi="Arial" w:cs="Arial"/>
                <w:b/>
                <w:color w:val="FFFFFF" w:themeColor="background1"/>
              </w:rPr>
              <w:t>)</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AC2536" w:rsidRDefault="008D23D2" w:rsidP="00F57039">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Sınıf</w:t>
            </w:r>
          </w:p>
          <w:p w:rsidR="008D23D2" w:rsidRPr="00AC2536" w:rsidRDefault="00222A04" w:rsidP="00F57039">
            <w:pPr>
              <w:jc w:val="center"/>
              <w:rPr>
                <w:rFonts w:ascii="Arial" w:hAnsi="Arial" w:cs="Arial"/>
                <w:b/>
                <w:color w:val="FFFFFF" w:themeColor="background1"/>
              </w:rPr>
            </w:pPr>
            <w:r w:rsidRPr="00AC2536">
              <w:rPr>
                <w:rFonts w:ascii="Arial" w:hAnsi="Arial" w:cs="Arial"/>
                <w:b/>
                <w:color w:val="FFFFFF" w:themeColor="background1"/>
              </w:rPr>
              <w:t>Toplam (m</w:t>
            </w:r>
            <w:r w:rsidRPr="00AC2536">
              <w:rPr>
                <w:rFonts w:ascii="Arial" w:hAnsi="Arial" w:cs="Arial"/>
                <w:b/>
                <w:color w:val="FFFFFF" w:themeColor="background1"/>
                <w:vertAlign w:val="superscript"/>
              </w:rPr>
              <w:t>2</w:t>
            </w:r>
            <w:r w:rsidRPr="00AC2536">
              <w:rPr>
                <w:rFonts w:ascii="Arial" w:hAnsi="Arial" w:cs="Arial"/>
                <w:b/>
                <w:color w:val="FFFFFF" w:themeColor="background1"/>
              </w:rPr>
              <w:t>)</w:t>
            </w:r>
          </w:p>
        </w:tc>
        <w:tc>
          <w:tcPr>
            <w:tcW w:w="12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AC2536" w:rsidRDefault="008D23D2" w:rsidP="00F57039">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Atölye</w:t>
            </w:r>
          </w:p>
          <w:p w:rsidR="008D23D2" w:rsidRPr="00AC2536" w:rsidRDefault="00222A04" w:rsidP="00F57039">
            <w:pPr>
              <w:jc w:val="center"/>
              <w:rPr>
                <w:rFonts w:ascii="Arial" w:hAnsi="Arial" w:cs="Arial"/>
                <w:b/>
                <w:color w:val="FFFFFF" w:themeColor="background1"/>
              </w:rPr>
            </w:pPr>
            <w:r w:rsidRPr="00AC2536">
              <w:rPr>
                <w:rFonts w:ascii="Arial" w:hAnsi="Arial" w:cs="Arial"/>
                <w:b/>
                <w:color w:val="FFFFFF" w:themeColor="background1"/>
              </w:rPr>
              <w:t>Toplam (m</w:t>
            </w:r>
            <w:r w:rsidRPr="00AC2536">
              <w:rPr>
                <w:rFonts w:ascii="Arial" w:hAnsi="Arial" w:cs="Arial"/>
                <w:b/>
                <w:color w:val="FFFFFF" w:themeColor="background1"/>
                <w:vertAlign w:val="superscript"/>
              </w:rPr>
              <w:t>2</w:t>
            </w:r>
            <w:r w:rsidRPr="00AC2536">
              <w:rPr>
                <w:rFonts w:ascii="Arial" w:hAnsi="Arial" w:cs="Arial"/>
                <w:b/>
                <w:color w:val="FFFFFF" w:themeColor="background1"/>
              </w:rPr>
              <w:t>)</w:t>
            </w:r>
          </w:p>
        </w:tc>
        <w:tc>
          <w:tcPr>
            <w:tcW w:w="36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Laboratuvarlar</w:t>
            </w:r>
            <w:r w:rsidR="00222A04" w:rsidRPr="00AC2536">
              <w:rPr>
                <w:rFonts w:ascii="Arial" w:hAnsi="Arial" w:cs="Arial"/>
                <w:b/>
                <w:color w:val="FFFFFF" w:themeColor="background1"/>
              </w:rPr>
              <w:t xml:space="preserve"> (Toplam (m</w:t>
            </w:r>
            <w:r w:rsidR="00222A04" w:rsidRPr="00AC2536">
              <w:rPr>
                <w:rFonts w:ascii="Arial" w:hAnsi="Arial" w:cs="Arial"/>
                <w:b/>
                <w:color w:val="FFFFFF" w:themeColor="background1"/>
                <w:vertAlign w:val="superscript"/>
              </w:rPr>
              <w:t>2</w:t>
            </w:r>
            <w:r w:rsidR="00222A04" w:rsidRPr="00AC2536">
              <w:rPr>
                <w:rFonts w:ascii="Arial" w:hAnsi="Arial" w:cs="Arial"/>
                <w:b/>
                <w:color w:val="FFFFFF" w:themeColor="background1"/>
              </w:rPr>
              <w:t>))</w:t>
            </w:r>
          </w:p>
        </w:tc>
        <w:tc>
          <w:tcPr>
            <w:tcW w:w="11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AC2536" w:rsidRDefault="008D23D2" w:rsidP="00AC2536">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Toplam</w:t>
            </w:r>
          </w:p>
          <w:p w:rsidR="008D23D2" w:rsidRPr="00AC2536" w:rsidRDefault="00222A04" w:rsidP="00AC2536">
            <w:pPr>
              <w:jc w:val="center"/>
              <w:rPr>
                <w:rFonts w:ascii="Arial" w:hAnsi="Arial" w:cs="Arial"/>
                <w:b/>
                <w:color w:val="FFFFFF" w:themeColor="background1"/>
              </w:rPr>
            </w:pPr>
            <w:r w:rsidRPr="00AC2536">
              <w:rPr>
                <w:rFonts w:ascii="Arial" w:hAnsi="Arial" w:cs="Arial"/>
                <w:b/>
                <w:color w:val="FFFFFF" w:themeColor="background1"/>
              </w:rPr>
              <w:t>(m</w:t>
            </w:r>
            <w:r w:rsidRPr="00AC2536">
              <w:rPr>
                <w:rFonts w:ascii="Arial" w:hAnsi="Arial" w:cs="Arial"/>
                <w:b/>
                <w:color w:val="FFFFFF" w:themeColor="background1"/>
                <w:vertAlign w:val="superscript"/>
              </w:rPr>
              <w:t>2</w:t>
            </w:r>
            <w:r w:rsidRPr="00AC2536">
              <w:rPr>
                <w:rFonts w:ascii="Arial" w:hAnsi="Arial" w:cs="Arial"/>
                <w:b/>
                <w:color w:val="FFFFFF" w:themeColor="background1"/>
              </w:rPr>
              <w:t>)</w:t>
            </w:r>
          </w:p>
        </w:tc>
      </w:tr>
      <w:tr w:rsidR="00222A04" w:rsidRPr="008E2EC3" w:rsidTr="002A0F01">
        <w:trPr>
          <w:trHeight w:val="423"/>
        </w:trPr>
        <w:tc>
          <w:tcPr>
            <w:tcW w:w="171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c>
          <w:tcPr>
            <w:tcW w:w="11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c>
          <w:tcPr>
            <w:tcW w:w="127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Eğitim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Sağlık</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Araştırma</w:t>
            </w:r>
          </w:p>
        </w:tc>
        <w:tc>
          <w:tcPr>
            <w:tcW w:w="114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r>
      <w:tr w:rsidR="00222A04" w:rsidRPr="008E2EC3" w:rsidTr="002A0F01">
        <w:trPr>
          <w:trHeight w:val="38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0 - 50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1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51 - 75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07"/>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76 - 100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27"/>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101 - 150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0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151 - 250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2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251 ve Üzeri</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23"/>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b/>
                <w:bCs/>
                <w:color w:val="FFFFFF" w:themeColor="background1"/>
              </w:rPr>
            </w:pPr>
            <w:r w:rsidRPr="00AC2536">
              <w:rPr>
                <w:rFonts w:ascii="Arial" w:hAnsi="Arial" w:cs="Arial"/>
                <w:b/>
                <w:bCs/>
                <w:color w:val="FFFFFF" w:themeColor="background1"/>
              </w:rPr>
              <w:t>TOPLAM</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r>
    </w:tbl>
    <w:p w:rsidR="006526D6" w:rsidRDefault="006526D6" w:rsidP="006526D6">
      <w:pPr>
        <w:widowControl/>
        <w:autoSpaceDE/>
        <w:autoSpaceDN/>
        <w:adjustRightInd/>
        <w:spacing w:after="160" w:line="259" w:lineRule="auto"/>
        <w:ind w:left="1440"/>
        <w:contextualSpacing/>
        <w:rPr>
          <w:rFonts w:ascii="Arial" w:hAnsi="Arial" w:cs="Arial"/>
          <w:lang w:eastAsia="en-US"/>
        </w:rPr>
      </w:pPr>
    </w:p>
    <w:p w:rsidR="007D4E6C" w:rsidRPr="002B3636" w:rsidRDefault="002B3636" w:rsidP="002B3636">
      <w:pPr>
        <w:widowControl/>
        <w:autoSpaceDE/>
        <w:autoSpaceDN/>
        <w:adjustRightInd/>
        <w:spacing w:after="160" w:line="259" w:lineRule="auto"/>
        <w:contextualSpacing/>
        <w:rPr>
          <w:rFonts w:ascii="Arial" w:hAnsi="Arial" w:cs="Arial"/>
          <w:b/>
          <w:lang w:eastAsia="en-US"/>
        </w:rPr>
      </w:pPr>
      <w:r w:rsidRPr="002B3636">
        <w:rPr>
          <w:rFonts w:ascii="Arial" w:hAnsi="Arial" w:cs="Arial"/>
          <w:b/>
          <w:lang w:eastAsia="en-US"/>
        </w:rPr>
        <w:t>ÇALIŞMA ALANLARININ FİZİKİ ALAN BÜYÜKLÜĞÜ, SAYI VE KAPASİTE BİLGİLERİ</w:t>
      </w:r>
    </w:p>
    <w:p w:rsidR="000C43D3" w:rsidRPr="008E2EC3" w:rsidRDefault="000C43D3" w:rsidP="00D60576">
      <w:pPr>
        <w:widowControl/>
        <w:autoSpaceDE/>
        <w:autoSpaceDN/>
        <w:adjustRightInd/>
        <w:spacing w:after="160" w:line="259" w:lineRule="auto"/>
        <w:ind w:left="1440"/>
        <w:contextualSpacing/>
        <w:rPr>
          <w:rFonts w:ascii="Arial" w:hAnsi="Arial" w:cs="Arial"/>
          <w:lang w:eastAsia="en-US"/>
        </w:rPr>
      </w:pPr>
    </w:p>
    <w:tbl>
      <w:tblPr>
        <w:tblW w:w="8572" w:type="dxa"/>
        <w:tblInd w:w="637" w:type="dxa"/>
        <w:tblCellMar>
          <w:left w:w="70" w:type="dxa"/>
          <w:right w:w="70" w:type="dxa"/>
        </w:tblCellMar>
        <w:tblLook w:val="04A0" w:firstRow="1" w:lastRow="0" w:firstColumn="1" w:lastColumn="0" w:noHBand="0" w:noVBand="1"/>
      </w:tblPr>
      <w:tblGrid>
        <w:gridCol w:w="4678"/>
        <w:gridCol w:w="1418"/>
        <w:gridCol w:w="1134"/>
        <w:gridCol w:w="1342"/>
      </w:tblGrid>
      <w:tr w:rsidR="00D47092"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Kullanım Alanı</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Sayısı (Adet)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212D02" w:rsidP="00D47092">
            <w:pPr>
              <w:widowControl/>
              <w:autoSpaceDE/>
              <w:autoSpaceDN/>
              <w:adjustRightInd/>
              <w:jc w:val="center"/>
              <w:rPr>
                <w:rFonts w:ascii="Arial" w:hAnsi="Arial" w:cs="Arial"/>
                <w:b/>
                <w:color w:val="FFFFFF" w:themeColor="background1"/>
              </w:rPr>
            </w:pPr>
            <w:r>
              <w:rPr>
                <w:rFonts w:ascii="Arial" w:hAnsi="Arial" w:cs="Arial"/>
                <w:b/>
                <w:color w:val="FFFFFF" w:themeColor="background1"/>
              </w:rPr>
              <w:t>Alanı (m</w:t>
            </w:r>
            <w:r>
              <w:rPr>
                <w:rFonts w:ascii="Arial" w:hAnsi="Arial" w:cs="Arial"/>
                <w:b/>
                <w:color w:val="FFFFFF" w:themeColor="background1"/>
                <w:vertAlign w:val="superscript"/>
              </w:rPr>
              <w:t>2</w:t>
            </w:r>
            <w:r w:rsidR="003C3960" w:rsidRPr="00AC2536">
              <w:rPr>
                <w:rFonts w:ascii="Arial" w:hAnsi="Arial" w:cs="Arial"/>
                <w:b/>
                <w:color w:val="FFFFFF" w:themeColor="background1"/>
              </w:rPr>
              <w:t>)</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Kapasitesi (Kişi)</w:t>
            </w:r>
          </w:p>
        </w:tc>
      </w:tr>
      <w:tr w:rsidR="003C3960" w:rsidRPr="008E2EC3" w:rsidTr="002A0F01">
        <w:trPr>
          <w:trHeight w:val="75"/>
        </w:trPr>
        <w:tc>
          <w:tcPr>
            <w:tcW w:w="4678"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418"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c>
          <w:tcPr>
            <w:tcW w:w="1134"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c>
          <w:tcPr>
            <w:tcW w:w="1342"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Çalışma Odası (Akademik Personel)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837949" w:rsidP="00D47092">
            <w:pPr>
              <w:widowControl/>
              <w:autoSpaceDE/>
              <w:autoSpaceDN/>
              <w:adjustRightInd/>
              <w:jc w:val="center"/>
              <w:rPr>
                <w:rFonts w:ascii="Arial" w:hAnsi="Arial" w:cs="Arial"/>
                <w:color w:val="000000"/>
              </w:rPr>
            </w:pPr>
            <w:r>
              <w:rPr>
                <w:rFonts w:ascii="Arial" w:hAnsi="Arial" w:cs="Arial"/>
                <w:color w:val="000000"/>
              </w:rPr>
              <w:t>45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837949" w:rsidP="00D47092">
            <w:pPr>
              <w:widowControl/>
              <w:autoSpaceDE/>
              <w:autoSpaceDN/>
              <w:adjustRightInd/>
              <w:jc w:val="center"/>
              <w:rPr>
                <w:rFonts w:ascii="Arial" w:hAnsi="Arial" w:cs="Arial"/>
                <w:color w:val="000000"/>
              </w:rPr>
            </w:pPr>
            <w:r>
              <w:rPr>
                <w:rFonts w:ascii="Arial" w:hAnsi="Arial" w:cs="Arial"/>
                <w:color w:val="000000"/>
              </w:rPr>
              <w:t>1560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837949" w:rsidP="00D47092">
            <w:pPr>
              <w:widowControl/>
              <w:autoSpaceDE/>
              <w:autoSpaceDN/>
              <w:adjustRightInd/>
              <w:jc w:val="center"/>
              <w:rPr>
                <w:rFonts w:ascii="Arial" w:hAnsi="Arial" w:cs="Arial"/>
                <w:color w:val="000000"/>
              </w:rPr>
            </w:pPr>
            <w:r>
              <w:rPr>
                <w:rFonts w:ascii="Arial" w:hAnsi="Arial" w:cs="Arial"/>
                <w:color w:val="000000"/>
              </w:rPr>
              <w:t>118</w:t>
            </w: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Çalışma Odası (İdari Personel)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837949" w:rsidP="00D47092">
            <w:pPr>
              <w:widowControl/>
              <w:autoSpaceDE/>
              <w:autoSpaceDN/>
              <w:adjustRightInd/>
              <w:jc w:val="center"/>
              <w:rPr>
                <w:rFonts w:ascii="Arial" w:hAnsi="Arial" w:cs="Arial"/>
                <w:color w:val="000000"/>
              </w:rPr>
            </w:pPr>
            <w:r>
              <w:rPr>
                <w:rFonts w:ascii="Arial" w:hAnsi="Arial" w:cs="Arial"/>
                <w:color w:val="000000"/>
              </w:rPr>
              <w:t>14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837949" w:rsidP="00D47092">
            <w:pPr>
              <w:widowControl/>
              <w:autoSpaceDE/>
              <w:autoSpaceDN/>
              <w:adjustRightInd/>
              <w:jc w:val="center"/>
              <w:rPr>
                <w:rFonts w:ascii="Arial" w:hAnsi="Arial" w:cs="Arial"/>
                <w:color w:val="000000"/>
              </w:rPr>
            </w:pPr>
            <w:r>
              <w:rPr>
                <w:rFonts w:ascii="Arial" w:hAnsi="Arial" w:cs="Arial"/>
                <w:color w:val="000000"/>
              </w:rPr>
              <w:t>400</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837949" w:rsidP="00D47092">
            <w:pPr>
              <w:widowControl/>
              <w:autoSpaceDE/>
              <w:autoSpaceDN/>
              <w:adjustRightInd/>
              <w:jc w:val="center"/>
              <w:rPr>
                <w:rFonts w:ascii="Arial" w:hAnsi="Arial" w:cs="Arial"/>
                <w:color w:val="000000"/>
              </w:rPr>
            </w:pPr>
            <w:r>
              <w:rPr>
                <w:rFonts w:ascii="Arial" w:hAnsi="Arial" w:cs="Arial"/>
                <w:color w:val="000000"/>
              </w:rPr>
              <w:t>39</w:t>
            </w: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Toplantı Odası</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837949" w:rsidP="00D47092">
            <w:pPr>
              <w:widowControl/>
              <w:autoSpaceDE/>
              <w:autoSpaceDN/>
              <w:adjustRightInd/>
              <w:jc w:val="center"/>
              <w:rPr>
                <w:rFonts w:ascii="Arial" w:hAnsi="Arial" w:cs="Arial"/>
                <w:color w:val="000000"/>
              </w:rPr>
            </w:pPr>
            <w:r>
              <w:rPr>
                <w:rFonts w:ascii="Arial" w:hAnsi="Arial" w:cs="Arial"/>
                <w:color w:val="000000"/>
              </w:rPr>
              <w:t>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Amfi</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Derslik (Sınıf)</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Laboratuvar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837949" w:rsidP="00D47092">
            <w:pPr>
              <w:widowControl/>
              <w:autoSpaceDE/>
              <w:autoSpaceDN/>
              <w:adjustRightInd/>
              <w:jc w:val="center"/>
              <w:rPr>
                <w:rFonts w:ascii="Arial" w:hAnsi="Arial" w:cs="Arial"/>
                <w:color w:val="000000"/>
              </w:rPr>
            </w:pPr>
            <w:r>
              <w:rPr>
                <w:rFonts w:ascii="Arial" w:hAnsi="Arial" w:cs="Arial"/>
                <w:color w:val="000000"/>
              </w:rPr>
              <w:t>14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Kütüphane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Konferans Salonu</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837949" w:rsidP="00D47092">
            <w:pPr>
              <w:widowControl/>
              <w:autoSpaceDE/>
              <w:autoSpaceDN/>
              <w:adjustRightInd/>
              <w:jc w:val="center"/>
              <w:rPr>
                <w:rFonts w:ascii="Arial" w:hAnsi="Arial" w:cs="Arial"/>
                <w:color w:val="000000"/>
              </w:rPr>
            </w:pPr>
            <w:r>
              <w:rPr>
                <w:rFonts w:ascii="Arial" w:hAnsi="Arial" w:cs="Arial"/>
                <w:color w:val="000000"/>
              </w:rPr>
              <w:t>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Arşiv</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837949" w:rsidP="00D47092">
            <w:pPr>
              <w:widowControl/>
              <w:autoSpaceDE/>
              <w:autoSpaceDN/>
              <w:adjustRightInd/>
              <w:jc w:val="center"/>
              <w:rPr>
                <w:rFonts w:ascii="Arial" w:hAnsi="Arial" w:cs="Arial"/>
                <w:color w:val="000000"/>
              </w:rPr>
            </w:pPr>
            <w:r>
              <w:rPr>
                <w:rFonts w:ascii="Arial" w:hAnsi="Arial" w:cs="Arial"/>
                <w:color w:val="000000"/>
              </w:rPr>
              <w:t>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Atölye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837949" w:rsidP="00D47092">
            <w:pPr>
              <w:widowControl/>
              <w:autoSpaceDE/>
              <w:autoSpaceDN/>
              <w:adjustRightInd/>
              <w:jc w:val="center"/>
              <w:rPr>
                <w:rFonts w:ascii="Arial" w:hAnsi="Arial" w:cs="Arial"/>
                <w:color w:val="000000"/>
              </w:rPr>
            </w:pPr>
            <w:r>
              <w:rPr>
                <w:rFonts w:ascii="Arial" w:hAnsi="Arial" w:cs="Arial"/>
                <w:color w:val="000000"/>
              </w:rPr>
              <w:t>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Diğer Alanlar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98"/>
        </w:trPr>
        <w:tc>
          <w:tcPr>
            <w:tcW w:w="4678"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418"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c>
          <w:tcPr>
            <w:tcW w:w="1134"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c>
          <w:tcPr>
            <w:tcW w:w="1342"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r>
      <w:tr w:rsidR="00D47092"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TOPLAM</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837949" w:rsidP="00D47092">
            <w:pPr>
              <w:widowControl/>
              <w:autoSpaceDE/>
              <w:autoSpaceDN/>
              <w:adjustRightInd/>
              <w:jc w:val="center"/>
              <w:rPr>
                <w:rFonts w:ascii="Arial" w:hAnsi="Arial" w:cs="Arial"/>
                <w:b/>
                <w:color w:val="FFFFFF" w:themeColor="background1"/>
              </w:rPr>
            </w:pPr>
            <w:r>
              <w:rPr>
                <w:rFonts w:ascii="Arial" w:hAnsi="Arial" w:cs="Arial"/>
                <w:b/>
                <w:color w:val="FFFFFF" w:themeColor="background1"/>
              </w:rPr>
              <w:t>87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p>
        </w:tc>
      </w:tr>
    </w:tbl>
    <w:p w:rsidR="00E20135" w:rsidRPr="008E2EC3" w:rsidRDefault="00E20135" w:rsidP="00CE2717">
      <w:pPr>
        <w:widowControl/>
        <w:autoSpaceDE/>
        <w:autoSpaceDN/>
        <w:adjustRightInd/>
        <w:spacing w:line="259" w:lineRule="auto"/>
        <w:ind w:left="1440"/>
        <w:contextualSpacing/>
        <w:rPr>
          <w:rFonts w:ascii="Arial" w:hAnsi="Arial" w:cs="Arial"/>
          <w:iCs/>
          <w:lang w:eastAsia="en-US"/>
        </w:rPr>
      </w:pPr>
    </w:p>
    <w:p w:rsidR="003C3960" w:rsidRPr="008E2EC3" w:rsidRDefault="003C3960" w:rsidP="00CE2717">
      <w:pPr>
        <w:widowControl/>
        <w:autoSpaceDE/>
        <w:autoSpaceDN/>
        <w:adjustRightInd/>
        <w:spacing w:line="259" w:lineRule="auto"/>
        <w:ind w:left="1440"/>
        <w:contextualSpacing/>
        <w:rPr>
          <w:rFonts w:ascii="Arial" w:hAnsi="Arial" w:cs="Arial"/>
          <w:iCs/>
          <w:lang w:eastAsia="en-US"/>
        </w:rPr>
      </w:pPr>
    </w:p>
    <w:p w:rsidR="003C3960" w:rsidRPr="008E2EC3" w:rsidRDefault="003C3960" w:rsidP="00CE2717">
      <w:pPr>
        <w:widowControl/>
        <w:autoSpaceDE/>
        <w:autoSpaceDN/>
        <w:adjustRightInd/>
        <w:spacing w:line="259" w:lineRule="auto"/>
        <w:ind w:left="1440"/>
        <w:contextualSpacing/>
        <w:rPr>
          <w:rFonts w:ascii="Arial" w:hAnsi="Arial" w:cs="Arial"/>
          <w:iCs/>
          <w:lang w:eastAsia="en-US"/>
        </w:rPr>
      </w:pPr>
    </w:p>
    <w:p w:rsidR="003C3960" w:rsidRPr="008E2EC3" w:rsidRDefault="003C3960" w:rsidP="00CE2717">
      <w:pPr>
        <w:widowControl/>
        <w:autoSpaceDE/>
        <w:autoSpaceDN/>
        <w:adjustRightInd/>
        <w:spacing w:line="259" w:lineRule="auto"/>
        <w:ind w:left="1440"/>
        <w:contextualSpacing/>
        <w:rPr>
          <w:rFonts w:ascii="Arial" w:hAnsi="Arial" w:cs="Arial"/>
          <w:iCs/>
          <w:lang w:eastAsia="en-US"/>
        </w:rPr>
      </w:pPr>
    </w:p>
    <w:p w:rsidR="003C3960" w:rsidRDefault="003C3960" w:rsidP="00CE2717">
      <w:pPr>
        <w:widowControl/>
        <w:autoSpaceDE/>
        <w:autoSpaceDN/>
        <w:adjustRightInd/>
        <w:spacing w:line="259" w:lineRule="auto"/>
        <w:ind w:left="1440"/>
        <w:contextualSpacing/>
        <w:rPr>
          <w:rFonts w:ascii="Arial" w:hAnsi="Arial" w:cs="Arial"/>
          <w:iCs/>
          <w:lang w:eastAsia="en-US"/>
        </w:rPr>
      </w:pPr>
    </w:p>
    <w:p w:rsidR="001D7E40" w:rsidRDefault="001D7E40" w:rsidP="00CE2717">
      <w:pPr>
        <w:widowControl/>
        <w:autoSpaceDE/>
        <w:autoSpaceDN/>
        <w:adjustRightInd/>
        <w:spacing w:line="259" w:lineRule="auto"/>
        <w:ind w:left="1440"/>
        <w:contextualSpacing/>
        <w:rPr>
          <w:rFonts w:ascii="Arial" w:hAnsi="Arial" w:cs="Arial"/>
          <w:iCs/>
          <w:lang w:eastAsia="en-US"/>
        </w:rPr>
      </w:pPr>
    </w:p>
    <w:p w:rsidR="001D7E40" w:rsidRPr="008E2EC3" w:rsidRDefault="001D7E40" w:rsidP="00CE2717">
      <w:pPr>
        <w:widowControl/>
        <w:autoSpaceDE/>
        <w:autoSpaceDN/>
        <w:adjustRightInd/>
        <w:spacing w:line="259" w:lineRule="auto"/>
        <w:ind w:left="1440"/>
        <w:contextualSpacing/>
        <w:rPr>
          <w:rFonts w:ascii="Arial" w:hAnsi="Arial" w:cs="Arial"/>
          <w:iCs/>
          <w:lang w:eastAsia="en-US"/>
        </w:rPr>
      </w:pPr>
    </w:p>
    <w:p w:rsidR="00D47092" w:rsidRPr="008E2EC3" w:rsidRDefault="00D47092" w:rsidP="00D47092">
      <w:pPr>
        <w:widowControl/>
        <w:autoSpaceDE/>
        <w:autoSpaceDN/>
        <w:adjustRightInd/>
        <w:spacing w:after="160" w:line="259" w:lineRule="auto"/>
        <w:ind w:left="1800"/>
        <w:contextualSpacing/>
        <w:rPr>
          <w:rFonts w:ascii="Arial" w:hAnsi="Arial" w:cs="Arial"/>
          <w:b/>
          <w:lang w:eastAsia="en-US"/>
        </w:rPr>
      </w:pPr>
    </w:p>
    <w:p w:rsidR="00CC3B55" w:rsidRDefault="00CC3B55" w:rsidP="001B62E4">
      <w:pPr>
        <w:widowControl/>
        <w:numPr>
          <w:ilvl w:val="0"/>
          <w:numId w:val="32"/>
        </w:numPr>
        <w:autoSpaceDE/>
        <w:autoSpaceDN/>
        <w:adjustRightInd/>
        <w:spacing w:line="259" w:lineRule="auto"/>
        <w:contextualSpacing/>
        <w:rPr>
          <w:rFonts w:ascii="Arial" w:hAnsi="Arial" w:cs="Arial"/>
          <w:b/>
          <w:lang w:eastAsia="en-US"/>
        </w:rPr>
      </w:pPr>
    </w:p>
    <w:p w:rsidR="00CC3B55" w:rsidRDefault="00CC3B55" w:rsidP="001B62E4">
      <w:pPr>
        <w:widowControl/>
        <w:numPr>
          <w:ilvl w:val="0"/>
          <w:numId w:val="32"/>
        </w:numPr>
        <w:autoSpaceDE/>
        <w:autoSpaceDN/>
        <w:adjustRightInd/>
        <w:spacing w:line="259" w:lineRule="auto"/>
        <w:contextualSpacing/>
        <w:rPr>
          <w:rFonts w:ascii="Arial" w:hAnsi="Arial" w:cs="Arial"/>
          <w:b/>
          <w:lang w:eastAsia="en-US"/>
        </w:rPr>
      </w:pPr>
    </w:p>
    <w:p w:rsidR="00D47092" w:rsidRPr="008E2EC3" w:rsidRDefault="00D47092" w:rsidP="001B62E4">
      <w:pPr>
        <w:widowControl/>
        <w:numPr>
          <w:ilvl w:val="0"/>
          <w:numId w:val="32"/>
        </w:numPr>
        <w:autoSpaceDE/>
        <w:autoSpaceDN/>
        <w:adjustRightInd/>
        <w:spacing w:line="259" w:lineRule="auto"/>
        <w:contextualSpacing/>
        <w:rPr>
          <w:rFonts w:ascii="Arial" w:hAnsi="Arial" w:cs="Arial"/>
          <w:b/>
          <w:lang w:eastAsia="en-US"/>
        </w:rPr>
      </w:pPr>
      <w:r w:rsidRPr="008E2EC3">
        <w:rPr>
          <w:rFonts w:ascii="Arial" w:hAnsi="Arial" w:cs="Arial"/>
          <w:b/>
          <w:lang w:eastAsia="en-US"/>
        </w:rPr>
        <w:t>Örgüt Yapısı</w:t>
      </w:r>
    </w:p>
    <w:p w:rsidR="00D47092" w:rsidRPr="008E2EC3" w:rsidRDefault="00D47092" w:rsidP="00D47092">
      <w:pPr>
        <w:widowControl/>
        <w:autoSpaceDE/>
        <w:autoSpaceDN/>
        <w:adjustRightInd/>
        <w:spacing w:after="160" w:line="259" w:lineRule="auto"/>
        <w:ind w:left="1800"/>
        <w:contextualSpacing/>
        <w:rPr>
          <w:rFonts w:ascii="Arial" w:hAnsi="Arial" w:cs="Arial"/>
          <w:b/>
          <w:lang w:eastAsia="en-US"/>
        </w:rPr>
      </w:pPr>
    </w:p>
    <w:p w:rsidR="00CC3B55" w:rsidRPr="008E2EC3" w:rsidRDefault="006314BA" w:rsidP="00CC3B55">
      <w:pPr>
        <w:widowControl/>
        <w:autoSpaceDE/>
        <w:autoSpaceDN/>
        <w:adjustRightInd/>
        <w:spacing w:after="100" w:afterAutospacing="1" w:line="259" w:lineRule="auto"/>
        <w:ind w:firstLine="720"/>
        <w:contextualSpacing/>
        <w:rPr>
          <w:rFonts w:ascii="Arial" w:hAnsi="Arial" w:cs="Arial"/>
          <w:lang w:eastAsia="en-US"/>
        </w:rPr>
      </w:pPr>
      <w:r w:rsidRPr="008E2EC3">
        <w:rPr>
          <w:rFonts w:ascii="Arial" w:hAnsi="Arial" w:cs="Arial"/>
          <w:lang w:eastAsia="en-US"/>
        </w:rPr>
        <w:t>(</w:t>
      </w:r>
      <w:r w:rsidR="00CC3B55" w:rsidRPr="008E2EC3">
        <w:rPr>
          <w:rFonts w:ascii="Arial" w:hAnsi="Arial" w:cs="Arial"/>
          <w:lang w:eastAsia="en-US"/>
        </w:rPr>
        <w:t>(Birim teşkilat şeması, her birim çalışanın görev tanımı,  fiili görev yeri ve kadrosu ile beraber tanımlanarak ve liste eşliğinde belirtilmelidir.)</w:t>
      </w:r>
    </w:p>
    <w:p w:rsidR="00D60576" w:rsidRPr="008E2EC3" w:rsidRDefault="00D60576" w:rsidP="00CC3B55">
      <w:pPr>
        <w:widowControl/>
        <w:autoSpaceDE/>
        <w:autoSpaceDN/>
        <w:adjustRightInd/>
        <w:spacing w:after="100" w:afterAutospacing="1" w:line="259" w:lineRule="auto"/>
        <w:ind w:firstLine="720"/>
        <w:contextualSpacing/>
        <w:rPr>
          <w:rFonts w:ascii="Arial" w:hAnsi="Arial" w:cs="Arial"/>
          <w:lang w:eastAsia="en-US"/>
        </w:rPr>
      </w:pPr>
    </w:p>
    <w:p w:rsidR="006314BA" w:rsidRPr="008E2EC3" w:rsidRDefault="006314BA" w:rsidP="00D47092">
      <w:pPr>
        <w:widowControl/>
        <w:numPr>
          <w:ilvl w:val="0"/>
          <w:numId w:val="32"/>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Bilgi ve Teknolojik Kaynaklar</w:t>
      </w:r>
    </w:p>
    <w:p w:rsidR="00D47092" w:rsidRPr="008E2EC3" w:rsidRDefault="00D47092" w:rsidP="00D47092">
      <w:pPr>
        <w:widowControl/>
        <w:autoSpaceDE/>
        <w:autoSpaceDN/>
        <w:adjustRightInd/>
        <w:spacing w:after="160" w:line="259" w:lineRule="auto"/>
        <w:ind w:left="1080"/>
        <w:contextualSpacing/>
        <w:rPr>
          <w:rFonts w:ascii="Arial" w:hAnsi="Arial" w:cs="Arial"/>
          <w:b/>
          <w:lang w:eastAsia="en-US"/>
        </w:rPr>
      </w:pPr>
    </w:p>
    <w:p w:rsidR="006314BA" w:rsidRPr="008E2EC3" w:rsidRDefault="006314BA" w:rsidP="00D47092">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(Birimin, varsa Yönetim Bilgi Sistemi içinde kullandığı programlar, güncel kayıtları sisteme girilen ve girilmeyen hizmet ve çıktıların içerikleri, kullanılan programların yetersiz ve iyileştirmeye açık alanları, sistem dışı üretilen hizmet ve çıktıların bütün faaliyetler</w:t>
      </w:r>
      <w:r w:rsidR="00212D02">
        <w:rPr>
          <w:rFonts w:ascii="Arial" w:hAnsi="Arial" w:cs="Arial"/>
          <w:lang w:eastAsia="en-US"/>
        </w:rPr>
        <w:t xml:space="preserve"> içindeki payı, </w:t>
      </w:r>
      <w:r w:rsidRPr="008E2EC3">
        <w:rPr>
          <w:rFonts w:ascii="Arial" w:hAnsi="Arial" w:cs="Arial"/>
          <w:lang w:eastAsia="en-US"/>
        </w:rPr>
        <w:t>açıklamaları ve somut verileri ile birlikte tanımlanarak belirtilmelidir.)</w:t>
      </w:r>
    </w:p>
    <w:p w:rsidR="006E3981" w:rsidRPr="008E2EC3" w:rsidRDefault="006E3981" w:rsidP="001B62E4">
      <w:pPr>
        <w:widowControl/>
        <w:autoSpaceDE/>
        <w:autoSpaceDN/>
        <w:adjustRightInd/>
        <w:spacing w:line="259" w:lineRule="auto"/>
        <w:contextualSpacing/>
        <w:rPr>
          <w:rFonts w:ascii="Arial" w:hAnsi="Arial" w:cs="Arial"/>
          <w:b/>
          <w:lang w:eastAsia="en-US"/>
        </w:rPr>
      </w:pPr>
    </w:p>
    <w:p w:rsidR="006E3981" w:rsidRPr="008E2EC3" w:rsidRDefault="006E3981" w:rsidP="00D47092">
      <w:pPr>
        <w:widowControl/>
        <w:numPr>
          <w:ilvl w:val="0"/>
          <w:numId w:val="32"/>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İnsan Kaynakları</w:t>
      </w:r>
    </w:p>
    <w:p w:rsidR="00D60576" w:rsidRPr="008E2EC3" w:rsidRDefault="00D60576" w:rsidP="001B62E4">
      <w:pPr>
        <w:widowControl/>
        <w:autoSpaceDE/>
        <w:autoSpaceDN/>
        <w:adjustRightInd/>
        <w:spacing w:line="259" w:lineRule="auto"/>
        <w:ind w:left="1800"/>
        <w:contextualSpacing/>
        <w:rPr>
          <w:rFonts w:ascii="Arial" w:hAnsi="Arial" w:cs="Arial"/>
          <w:lang w:eastAsia="en-US"/>
        </w:rPr>
      </w:pPr>
    </w:p>
    <w:p w:rsidR="006314BA" w:rsidRPr="008E2EC3" w:rsidRDefault="006314BA" w:rsidP="00D47092">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 xml:space="preserve">(Birimin mevcut insan kaynakları;  istihdam </w:t>
      </w:r>
      <w:r w:rsidR="00212D02">
        <w:rPr>
          <w:rFonts w:ascii="Arial" w:hAnsi="Arial" w:cs="Arial"/>
          <w:lang w:eastAsia="en-US"/>
        </w:rPr>
        <w:t>şekli, hizmet sınıfları, kadro u</w:t>
      </w:r>
      <w:r w:rsidRPr="008E2EC3">
        <w:rPr>
          <w:rFonts w:ascii="Arial" w:hAnsi="Arial" w:cs="Arial"/>
          <w:lang w:eastAsia="en-US"/>
        </w:rPr>
        <w:t xml:space="preserve">nvanları, eğitim durumları, yaşları ve hizmet süreleri ile birlikte tanımlanmalı, varsa birimin personel ihtiyacı yada fazlasına yönelik değerlendirmeleri de ayrıca vurgulanmalıdır.) </w:t>
      </w:r>
    </w:p>
    <w:p w:rsidR="00D07FF0" w:rsidRPr="008E2EC3" w:rsidRDefault="00D07FF0" w:rsidP="00D07FF0">
      <w:pPr>
        <w:pStyle w:val="Balk1"/>
        <w:kinsoku w:val="0"/>
        <w:overflowPunct w:val="0"/>
        <w:ind w:left="2375" w:firstLine="0"/>
      </w:pPr>
      <w:r w:rsidRPr="008E2EC3">
        <w:rPr>
          <w:spacing w:val="-2"/>
        </w:rPr>
        <w:t>P</w:t>
      </w:r>
      <w:r w:rsidRPr="008E2EC3">
        <w:t>e</w:t>
      </w:r>
      <w:r w:rsidRPr="008E2EC3">
        <w:rPr>
          <w:spacing w:val="-3"/>
        </w:rPr>
        <w:t>r</w:t>
      </w:r>
      <w:r w:rsidRPr="008E2EC3">
        <w:t>s</w:t>
      </w:r>
      <w:r w:rsidRPr="008E2EC3">
        <w:rPr>
          <w:spacing w:val="2"/>
        </w:rPr>
        <w:t>o</w:t>
      </w:r>
      <w:r w:rsidRPr="008E2EC3">
        <w:rPr>
          <w:spacing w:val="-3"/>
        </w:rPr>
        <w:t>n</w:t>
      </w:r>
      <w:r w:rsidRPr="008E2EC3">
        <w:t>eli</w:t>
      </w:r>
      <w:r w:rsidRPr="008E2EC3">
        <w:rPr>
          <w:spacing w:val="-3"/>
        </w:rPr>
        <w:t>n</w:t>
      </w:r>
      <w:r w:rsidRPr="008E2EC3">
        <w:t>in</w:t>
      </w:r>
      <w:r w:rsidRPr="008E2EC3">
        <w:rPr>
          <w:spacing w:val="-1"/>
        </w:rPr>
        <w:t>C</w:t>
      </w:r>
      <w:r w:rsidRPr="008E2EC3">
        <w:t>i</w:t>
      </w:r>
      <w:r w:rsidRPr="008E2EC3">
        <w:rPr>
          <w:spacing w:val="-3"/>
        </w:rPr>
        <w:t>n</w:t>
      </w:r>
      <w:r w:rsidRPr="008E2EC3">
        <w:t>s</w:t>
      </w:r>
      <w:r w:rsidRPr="008E2EC3">
        <w:rPr>
          <w:spacing w:val="5"/>
        </w:rPr>
        <w:t>i</w:t>
      </w:r>
      <w:r w:rsidRPr="008E2EC3">
        <w:rPr>
          <w:spacing w:val="-4"/>
        </w:rPr>
        <w:t>y</w:t>
      </w:r>
      <w:r w:rsidRPr="008E2EC3">
        <w:t>e</w:t>
      </w:r>
      <w:r w:rsidRPr="008E2EC3">
        <w:rPr>
          <w:spacing w:val="1"/>
        </w:rPr>
        <w:t>t</w:t>
      </w:r>
      <w:r w:rsidRPr="008E2EC3">
        <w:t>le</w:t>
      </w:r>
      <w:r w:rsidRPr="008E2EC3">
        <w:rPr>
          <w:spacing w:val="-3"/>
        </w:rPr>
        <w:t>r</w:t>
      </w:r>
      <w:r w:rsidRPr="008E2EC3">
        <w:t>e G</w:t>
      </w:r>
      <w:r w:rsidRPr="008E2EC3">
        <w:rPr>
          <w:spacing w:val="2"/>
        </w:rPr>
        <w:t>ö</w:t>
      </w:r>
      <w:r w:rsidRPr="008E2EC3">
        <w:rPr>
          <w:spacing w:val="-3"/>
        </w:rPr>
        <w:t>r</w:t>
      </w:r>
      <w:r w:rsidRPr="008E2EC3">
        <w:t xml:space="preserve">e </w:t>
      </w:r>
      <w:r w:rsidRPr="008E2EC3">
        <w:rPr>
          <w:spacing w:val="-1"/>
        </w:rPr>
        <w:t>D</w:t>
      </w:r>
      <w:r w:rsidRPr="008E2EC3">
        <w:t>a</w:t>
      </w:r>
      <w:r w:rsidRPr="008E2EC3">
        <w:rPr>
          <w:spacing w:val="2"/>
        </w:rPr>
        <w:t>ğ</w:t>
      </w:r>
      <w:r w:rsidRPr="008E2EC3">
        <w:t>ılı</w:t>
      </w:r>
      <w:r w:rsidRPr="008E2EC3">
        <w:rPr>
          <w:spacing w:val="-3"/>
        </w:rPr>
        <w:t>m</w:t>
      </w:r>
      <w:r w:rsidRPr="008E2EC3">
        <w:t>ı</w:t>
      </w:r>
    </w:p>
    <w:p w:rsidR="00D07FF0" w:rsidRPr="008E2EC3" w:rsidRDefault="00D07FF0" w:rsidP="00D07FF0">
      <w:pPr>
        <w:kinsoku w:val="0"/>
        <w:overflowPunct w:val="0"/>
        <w:spacing w:before="10" w:line="140" w:lineRule="exact"/>
        <w:rPr>
          <w:rFonts w:ascii="Arial" w:hAnsi="Arial" w:cs="Arial"/>
        </w:rPr>
      </w:pPr>
    </w:p>
    <w:tbl>
      <w:tblPr>
        <w:tblW w:w="0" w:type="auto"/>
        <w:tblInd w:w="2043" w:type="dxa"/>
        <w:tblLayout w:type="fixed"/>
        <w:tblCellMar>
          <w:left w:w="0" w:type="dxa"/>
          <w:right w:w="0" w:type="dxa"/>
        </w:tblCellMar>
        <w:tblLook w:val="0000" w:firstRow="0" w:lastRow="0" w:firstColumn="0" w:lastColumn="0" w:noHBand="0" w:noVBand="0"/>
      </w:tblPr>
      <w:tblGrid>
        <w:gridCol w:w="3202"/>
        <w:gridCol w:w="2795"/>
      </w:tblGrid>
      <w:tr w:rsidR="00D07FF0" w:rsidRPr="008E2EC3" w:rsidTr="001D7E40">
        <w:trPr>
          <w:trHeight w:hRule="exact" w:val="356"/>
        </w:trPr>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7FF0" w:rsidRPr="001D7E40" w:rsidRDefault="00D07FF0" w:rsidP="00D07FF0">
            <w:pPr>
              <w:pStyle w:val="TableParagraph"/>
              <w:kinsoku w:val="0"/>
              <w:overflowPunct w:val="0"/>
              <w:spacing w:line="266" w:lineRule="exact"/>
              <w:ind w:left="104"/>
              <w:jc w:val="center"/>
              <w:rPr>
                <w:rFonts w:ascii="Arial" w:hAnsi="Arial" w:cs="Arial"/>
                <w:color w:val="FFFFFF" w:themeColor="background1"/>
              </w:rPr>
            </w:pPr>
            <w:r w:rsidRPr="001D7E40">
              <w:rPr>
                <w:rFonts w:ascii="Arial" w:hAnsi="Arial" w:cs="Arial"/>
                <w:b/>
                <w:bCs/>
                <w:color w:val="FFFFFF" w:themeColor="background1"/>
                <w:spacing w:val="-2"/>
              </w:rPr>
              <w:t>P</w:t>
            </w:r>
            <w:r w:rsidRPr="001D7E40">
              <w:rPr>
                <w:rFonts w:ascii="Arial" w:hAnsi="Arial" w:cs="Arial"/>
                <w:b/>
                <w:bCs/>
                <w:color w:val="FFFFFF" w:themeColor="background1"/>
              </w:rPr>
              <w:t>e</w:t>
            </w:r>
            <w:r w:rsidRPr="001D7E40">
              <w:rPr>
                <w:rFonts w:ascii="Arial" w:hAnsi="Arial" w:cs="Arial"/>
                <w:b/>
                <w:bCs/>
                <w:color w:val="FFFFFF" w:themeColor="background1"/>
                <w:spacing w:val="-3"/>
              </w:rPr>
              <w:t>r</w:t>
            </w:r>
            <w:r w:rsidRPr="001D7E40">
              <w:rPr>
                <w:rFonts w:ascii="Arial" w:hAnsi="Arial" w:cs="Arial"/>
                <w:b/>
                <w:bCs/>
                <w:color w:val="FFFFFF" w:themeColor="background1"/>
              </w:rPr>
              <w:t>s</w:t>
            </w:r>
            <w:r w:rsidRPr="001D7E40">
              <w:rPr>
                <w:rFonts w:ascii="Arial" w:hAnsi="Arial" w:cs="Arial"/>
                <w:b/>
                <w:bCs/>
                <w:color w:val="FFFFFF" w:themeColor="background1"/>
                <w:spacing w:val="2"/>
              </w:rPr>
              <w:t>o</w:t>
            </w:r>
            <w:r w:rsidRPr="001D7E40">
              <w:rPr>
                <w:rFonts w:ascii="Arial" w:hAnsi="Arial" w:cs="Arial"/>
                <w:b/>
                <w:bCs/>
                <w:color w:val="FFFFFF" w:themeColor="background1"/>
                <w:spacing w:val="-3"/>
              </w:rPr>
              <w:t>n</w:t>
            </w:r>
            <w:r w:rsidRPr="001D7E40">
              <w:rPr>
                <w:rFonts w:ascii="Arial" w:hAnsi="Arial" w:cs="Arial"/>
                <w:b/>
                <w:bCs/>
                <w:color w:val="FFFFFF" w:themeColor="background1"/>
              </w:rPr>
              <w:t>elin</w:t>
            </w:r>
            <w:r w:rsidRPr="001D7E40">
              <w:rPr>
                <w:rFonts w:ascii="Arial" w:hAnsi="Arial" w:cs="Arial"/>
                <w:b/>
                <w:bCs/>
                <w:color w:val="FFFFFF" w:themeColor="background1"/>
                <w:spacing w:val="-1"/>
              </w:rPr>
              <w:t>C</w:t>
            </w:r>
            <w:r w:rsidRPr="001D7E40">
              <w:rPr>
                <w:rFonts w:ascii="Arial" w:hAnsi="Arial" w:cs="Arial"/>
                <w:b/>
                <w:bCs/>
                <w:color w:val="FFFFFF" w:themeColor="background1"/>
              </w:rPr>
              <w:t>i</w:t>
            </w:r>
            <w:r w:rsidRPr="001D7E40">
              <w:rPr>
                <w:rFonts w:ascii="Arial" w:hAnsi="Arial" w:cs="Arial"/>
                <w:b/>
                <w:bCs/>
                <w:color w:val="FFFFFF" w:themeColor="background1"/>
                <w:spacing w:val="-3"/>
              </w:rPr>
              <w:t>n</w:t>
            </w:r>
            <w:r w:rsidRPr="001D7E40">
              <w:rPr>
                <w:rFonts w:ascii="Arial" w:hAnsi="Arial" w:cs="Arial"/>
                <w:b/>
                <w:bCs/>
                <w:color w:val="FFFFFF" w:themeColor="background1"/>
              </w:rPr>
              <w:t>s</w:t>
            </w:r>
            <w:r w:rsidRPr="001D7E40">
              <w:rPr>
                <w:rFonts w:ascii="Arial" w:hAnsi="Arial" w:cs="Arial"/>
                <w:b/>
                <w:bCs/>
                <w:color w:val="FFFFFF" w:themeColor="background1"/>
                <w:spacing w:val="5"/>
              </w:rPr>
              <w:t>i</w:t>
            </w:r>
            <w:r w:rsidRPr="001D7E40">
              <w:rPr>
                <w:rFonts w:ascii="Arial" w:hAnsi="Arial" w:cs="Arial"/>
                <w:b/>
                <w:bCs/>
                <w:color w:val="FFFFFF" w:themeColor="background1"/>
                <w:spacing w:val="-4"/>
              </w:rPr>
              <w:t>y</w:t>
            </w:r>
            <w:r w:rsidRPr="001D7E40">
              <w:rPr>
                <w:rFonts w:ascii="Arial" w:hAnsi="Arial" w:cs="Arial"/>
                <w:b/>
                <w:bCs/>
                <w:color w:val="FFFFFF" w:themeColor="background1"/>
              </w:rPr>
              <w:t>e</w:t>
            </w:r>
            <w:r w:rsidRPr="001D7E40">
              <w:rPr>
                <w:rFonts w:ascii="Arial" w:hAnsi="Arial" w:cs="Arial"/>
                <w:b/>
                <w:bCs/>
                <w:color w:val="FFFFFF" w:themeColor="background1"/>
                <w:spacing w:val="1"/>
              </w:rPr>
              <w:t>t</w:t>
            </w:r>
            <w:r w:rsidRPr="001D7E40">
              <w:rPr>
                <w:rFonts w:ascii="Arial" w:hAnsi="Arial" w:cs="Arial"/>
                <w:b/>
                <w:bCs/>
                <w:color w:val="FFFFFF" w:themeColor="background1"/>
              </w:rPr>
              <w:t>i</w:t>
            </w:r>
          </w:p>
        </w:tc>
        <w:tc>
          <w:tcPr>
            <w:tcW w:w="2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7FF0" w:rsidRPr="001D7E40" w:rsidRDefault="00D07FF0" w:rsidP="00D07FF0">
            <w:pPr>
              <w:pStyle w:val="TableParagraph"/>
              <w:kinsoku w:val="0"/>
              <w:overflowPunct w:val="0"/>
              <w:spacing w:line="266" w:lineRule="exact"/>
              <w:ind w:left="522"/>
              <w:rPr>
                <w:rFonts w:ascii="Arial" w:hAnsi="Arial" w:cs="Arial"/>
                <w:color w:val="FFFFFF" w:themeColor="background1"/>
              </w:rPr>
            </w:pPr>
            <w:r w:rsidRPr="001D7E40">
              <w:rPr>
                <w:rFonts w:ascii="Arial" w:hAnsi="Arial" w:cs="Arial"/>
                <w:b/>
                <w:bCs/>
                <w:color w:val="FFFFFF" w:themeColor="background1"/>
                <w:spacing w:val="-2"/>
              </w:rPr>
              <w:t>P</w:t>
            </w:r>
            <w:r w:rsidRPr="001D7E40">
              <w:rPr>
                <w:rFonts w:ascii="Arial" w:hAnsi="Arial" w:cs="Arial"/>
                <w:b/>
                <w:bCs/>
                <w:color w:val="FFFFFF" w:themeColor="background1"/>
              </w:rPr>
              <w:t>e</w:t>
            </w:r>
            <w:r w:rsidRPr="001D7E40">
              <w:rPr>
                <w:rFonts w:ascii="Arial" w:hAnsi="Arial" w:cs="Arial"/>
                <w:b/>
                <w:bCs/>
                <w:color w:val="FFFFFF" w:themeColor="background1"/>
                <w:spacing w:val="-3"/>
              </w:rPr>
              <w:t>r</w:t>
            </w:r>
            <w:r w:rsidRPr="001D7E40">
              <w:rPr>
                <w:rFonts w:ascii="Arial" w:hAnsi="Arial" w:cs="Arial"/>
                <w:b/>
                <w:bCs/>
                <w:color w:val="FFFFFF" w:themeColor="background1"/>
              </w:rPr>
              <w:t>s</w:t>
            </w:r>
            <w:r w:rsidRPr="001D7E40">
              <w:rPr>
                <w:rFonts w:ascii="Arial" w:hAnsi="Arial" w:cs="Arial"/>
                <w:b/>
                <w:bCs/>
                <w:color w:val="FFFFFF" w:themeColor="background1"/>
                <w:spacing w:val="2"/>
              </w:rPr>
              <w:t>o</w:t>
            </w:r>
            <w:r w:rsidRPr="001D7E40">
              <w:rPr>
                <w:rFonts w:ascii="Arial" w:hAnsi="Arial" w:cs="Arial"/>
                <w:b/>
                <w:bCs/>
                <w:color w:val="FFFFFF" w:themeColor="background1"/>
                <w:spacing w:val="-3"/>
              </w:rPr>
              <w:t>n</w:t>
            </w:r>
            <w:r w:rsidRPr="001D7E40">
              <w:rPr>
                <w:rFonts w:ascii="Arial" w:hAnsi="Arial" w:cs="Arial"/>
                <w:b/>
                <w:bCs/>
                <w:color w:val="FFFFFF" w:themeColor="background1"/>
              </w:rPr>
              <w:t>el</w:t>
            </w:r>
            <w:r w:rsidRPr="001D7E40">
              <w:rPr>
                <w:rFonts w:ascii="Arial" w:hAnsi="Arial" w:cs="Arial"/>
                <w:b/>
                <w:bCs/>
                <w:color w:val="FFFFFF" w:themeColor="background1"/>
                <w:spacing w:val="-2"/>
              </w:rPr>
              <w:t xml:space="preserve"> S</w:t>
            </w:r>
            <w:r w:rsidRPr="001D7E40">
              <w:rPr>
                <w:rFonts w:ascii="Arial" w:hAnsi="Arial" w:cs="Arial"/>
                <w:b/>
                <w:bCs/>
                <w:color w:val="FFFFFF" w:themeColor="background1"/>
              </w:rPr>
              <w:t>a</w:t>
            </w:r>
            <w:r w:rsidRPr="001D7E40">
              <w:rPr>
                <w:rFonts w:ascii="Arial" w:hAnsi="Arial" w:cs="Arial"/>
                <w:b/>
                <w:bCs/>
                <w:color w:val="FFFFFF" w:themeColor="background1"/>
                <w:spacing w:val="-4"/>
              </w:rPr>
              <w:t>y</w:t>
            </w:r>
            <w:r w:rsidRPr="001D7E40">
              <w:rPr>
                <w:rFonts w:ascii="Arial" w:hAnsi="Arial" w:cs="Arial"/>
                <w:b/>
                <w:bCs/>
                <w:color w:val="FFFFFF" w:themeColor="background1"/>
              </w:rPr>
              <w:t>ısı</w:t>
            </w:r>
          </w:p>
        </w:tc>
      </w:tr>
      <w:tr w:rsidR="00D07FF0" w:rsidRPr="008E2EC3" w:rsidTr="001D7E40">
        <w:trPr>
          <w:trHeight w:hRule="exact" w:val="356"/>
        </w:trPr>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7FF0" w:rsidRPr="001D7E40" w:rsidRDefault="00D07FF0" w:rsidP="00D47092">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1"/>
              </w:rPr>
              <w:t>K</w:t>
            </w:r>
            <w:r w:rsidRPr="001D7E40">
              <w:rPr>
                <w:rFonts w:ascii="Arial" w:hAnsi="Arial" w:cs="Arial"/>
                <w:color w:val="FFFFFF" w:themeColor="background1"/>
                <w:spacing w:val="2"/>
              </w:rPr>
              <w:t>ad</w:t>
            </w:r>
            <w:r w:rsidRPr="001D7E40">
              <w:rPr>
                <w:rFonts w:ascii="Arial" w:hAnsi="Arial" w:cs="Arial"/>
                <w:color w:val="FFFFFF" w:themeColor="background1"/>
                <w:spacing w:val="-4"/>
              </w:rPr>
              <w:t>ı</w:t>
            </w:r>
            <w:r w:rsidRPr="001D7E40">
              <w:rPr>
                <w:rFonts w:ascii="Arial" w:hAnsi="Arial" w:cs="Arial"/>
                <w:color w:val="FFFFFF" w:themeColor="background1"/>
              </w:rPr>
              <w:t>n</w:t>
            </w:r>
          </w:p>
        </w:tc>
        <w:tc>
          <w:tcPr>
            <w:tcW w:w="2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D07FF0" w:rsidRPr="008E2EC3" w:rsidRDefault="004B6309" w:rsidP="00D47092">
            <w:pPr>
              <w:rPr>
                <w:rFonts w:ascii="Arial" w:hAnsi="Arial" w:cs="Arial"/>
              </w:rPr>
            </w:pPr>
            <w:r>
              <w:rPr>
                <w:rFonts w:ascii="Arial" w:hAnsi="Arial" w:cs="Arial"/>
              </w:rPr>
              <w:t>11</w:t>
            </w:r>
          </w:p>
        </w:tc>
      </w:tr>
      <w:tr w:rsidR="00D07FF0" w:rsidRPr="008E2EC3" w:rsidTr="001D7E40">
        <w:trPr>
          <w:trHeight w:hRule="exact" w:val="360"/>
        </w:trPr>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7FF0" w:rsidRPr="001D7E40" w:rsidRDefault="00D07FF0" w:rsidP="00D47092">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1"/>
              </w:rPr>
              <w:t>E</w:t>
            </w:r>
            <w:r w:rsidRPr="001D7E40">
              <w:rPr>
                <w:rFonts w:ascii="Arial" w:hAnsi="Arial" w:cs="Arial"/>
                <w:color w:val="FFFFFF" w:themeColor="background1"/>
                <w:spacing w:val="-2"/>
              </w:rPr>
              <w:t>r</w:t>
            </w:r>
            <w:r w:rsidRPr="001D7E40">
              <w:rPr>
                <w:rFonts w:ascii="Arial" w:hAnsi="Arial" w:cs="Arial"/>
                <w:color w:val="FFFFFF" w:themeColor="background1"/>
              </w:rPr>
              <w:t>k</w:t>
            </w:r>
            <w:r w:rsidRPr="001D7E40">
              <w:rPr>
                <w:rFonts w:ascii="Arial" w:hAnsi="Arial" w:cs="Arial"/>
                <w:color w:val="FFFFFF" w:themeColor="background1"/>
                <w:spacing w:val="2"/>
              </w:rPr>
              <w:t>e</w:t>
            </w:r>
            <w:r w:rsidRPr="001D7E40">
              <w:rPr>
                <w:rFonts w:ascii="Arial" w:hAnsi="Arial" w:cs="Arial"/>
                <w:color w:val="FFFFFF" w:themeColor="background1"/>
              </w:rPr>
              <w:t>k</w:t>
            </w:r>
          </w:p>
        </w:tc>
        <w:tc>
          <w:tcPr>
            <w:tcW w:w="2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D07FF0" w:rsidRPr="008E2EC3" w:rsidRDefault="004B6309" w:rsidP="00D47092">
            <w:pPr>
              <w:rPr>
                <w:rFonts w:ascii="Arial" w:hAnsi="Arial" w:cs="Arial"/>
              </w:rPr>
            </w:pPr>
            <w:r>
              <w:rPr>
                <w:rFonts w:ascii="Arial" w:hAnsi="Arial" w:cs="Arial"/>
              </w:rPr>
              <w:t>13</w:t>
            </w:r>
          </w:p>
        </w:tc>
      </w:tr>
    </w:tbl>
    <w:p w:rsidR="00D07FF0" w:rsidRPr="008E2EC3" w:rsidRDefault="00D07FF0" w:rsidP="00D07FF0">
      <w:pPr>
        <w:kinsoku w:val="0"/>
        <w:overflowPunct w:val="0"/>
        <w:spacing w:before="3" w:line="130" w:lineRule="exact"/>
        <w:rPr>
          <w:rFonts w:ascii="Arial" w:hAnsi="Arial" w:cs="Arial"/>
        </w:rPr>
      </w:pPr>
    </w:p>
    <w:p w:rsidR="000D30D8" w:rsidRPr="008E2EC3" w:rsidRDefault="000D30D8" w:rsidP="000D30D8">
      <w:pPr>
        <w:kinsoku w:val="0"/>
        <w:overflowPunct w:val="0"/>
        <w:spacing w:before="69"/>
        <w:ind w:left="2773"/>
        <w:rPr>
          <w:rFonts w:ascii="Arial" w:hAnsi="Arial" w:cs="Arial"/>
        </w:rPr>
      </w:pPr>
      <w:r w:rsidRPr="008E2EC3">
        <w:rPr>
          <w:rFonts w:ascii="Arial" w:hAnsi="Arial" w:cs="Arial"/>
          <w:b/>
          <w:bCs/>
          <w:spacing w:val="-2"/>
        </w:rPr>
        <w:t xml:space="preserve">   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eli</w:t>
      </w:r>
      <w:r w:rsidRPr="008E2EC3">
        <w:rPr>
          <w:rFonts w:ascii="Arial" w:hAnsi="Arial" w:cs="Arial"/>
          <w:b/>
          <w:bCs/>
          <w:spacing w:val="-3"/>
        </w:rPr>
        <w:t>n</w:t>
      </w:r>
      <w:r w:rsidRPr="008E2EC3">
        <w:rPr>
          <w:rFonts w:ascii="Arial" w:hAnsi="Arial" w:cs="Arial"/>
          <w:b/>
          <w:bCs/>
        </w:rPr>
        <w:t>in</w:t>
      </w:r>
      <w:r w:rsidRPr="008E2EC3">
        <w:rPr>
          <w:rFonts w:ascii="Arial" w:hAnsi="Arial" w:cs="Arial"/>
          <w:b/>
          <w:bCs/>
          <w:spacing w:val="-2"/>
        </w:rPr>
        <w:t>Y</w:t>
      </w:r>
      <w:r w:rsidRPr="008E2EC3">
        <w:rPr>
          <w:rFonts w:ascii="Arial" w:hAnsi="Arial" w:cs="Arial"/>
          <w:b/>
          <w:bCs/>
        </w:rPr>
        <w:t>aşa 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 xml:space="preserve">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2"/>
        </w:rPr>
        <w:t>ğ</w:t>
      </w:r>
      <w:r w:rsidRPr="008E2EC3">
        <w:rPr>
          <w:rFonts w:ascii="Arial" w:hAnsi="Arial" w:cs="Arial"/>
          <w:b/>
          <w:bCs/>
        </w:rPr>
        <w:t>ılı</w:t>
      </w:r>
      <w:r w:rsidRPr="008E2EC3">
        <w:rPr>
          <w:rFonts w:ascii="Arial" w:hAnsi="Arial" w:cs="Arial"/>
          <w:b/>
          <w:bCs/>
          <w:spacing w:val="-3"/>
        </w:rPr>
        <w:t>m</w:t>
      </w:r>
      <w:r w:rsidRPr="008E2EC3">
        <w:rPr>
          <w:rFonts w:ascii="Arial" w:hAnsi="Arial" w:cs="Arial"/>
          <w:b/>
          <w:bCs/>
        </w:rPr>
        <w:t>ı</w:t>
      </w:r>
    </w:p>
    <w:p w:rsidR="000D30D8" w:rsidRPr="008E2EC3" w:rsidRDefault="000D30D8" w:rsidP="000D30D8">
      <w:pPr>
        <w:kinsoku w:val="0"/>
        <w:overflowPunct w:val="0"/>
        <w:spacing w:line="20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3260"/>
        <w:gridCol w:w="2835"/>
      </w:tblGrid>
      <w:tr w:rsidR="001D7E40" w:rsidRPr="001D7E40" w:rsidTr="001D7E40">
        <w:trPr>
          <w:trHeight w:hRule="exact" w:val="382"/>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1D7E40" w:rsidRDefault="000D30D8" w:rsidP="0086725E">
            <w:pPr>
              <w:pStyle w:val="TableParagraph"/>
              <w:kinsoku w:val="0"/>
              <w:overflowPunct w:val="0"/>
              <w:spacing w:line="266" w:lineRule="exact"/>
              <w:ind w:left="104"/>
              <w:jc w:val="center"/>
              <w:rPr>
                <w:rFonts w:ascii="Arial" w:hAnsi="Arial" w:cs="Arial"/>
                <w:color w:val="FFFFFF" w:themeColor="background1"/>
              </w:rPr>
            </w:pPr>
            <w:r w:rsidRPr="001D7E40">
              <w:rPr>
                <w:rFonts w:ascii="Arial" w:hAnsi="Arial" w:cs="Arial"/>
                <w:b/>
                <w:bCs/>
                <w:color w:val="FFFFFF" w:themeColor="background1"/>
                <w:spacing w:val="-2"/>
              </w:rPr>
              <w:t>Y</w:t>
            </w:r>
            <w:r w:rsidRPr="001D7E40">
              <w:rPr>
                <w:rFonts w:ascii="Arial" w:hAnsi="Arial" w:cs="Arial"/>
                <w:b/>
                <w:bCs/>
                <w:color w:val="FFFFFF" w:themeColor="background1"/>
              </w:rPr>
              <w:t>aş</w:t>
            </w:r>
            <w:r w:rsidRPr="001D7E40">
              <w:rPr>
                <w:rFonts w:ascii="Arial" w:hAnsi="Arial" w:cs="Arial"/>
                <w:b/>
                <w:bCs/>
                <w:color w:val="FFFFFF" w:themeColor="background1"/>
                <w:spacing w:val="-6"/>
              </w:rPr>
              <w:t>A</w:t>
            </w:r>
            <w:r w:rsidRPr="001D7E40">
              <w:rPr>
                <w:rFonts w:ascii="Arial" w:hAnsi="Arial" w:cs="Arial"/>
                <w:b/>
                <w:bCs/>
                <w:color w:val="FFFFFF" w:themeColor="background1"/>
                <w:spacing w:val="-3"/>
              </w:rPr>
              <w:t>r</w:t>
            </w:r>
            <w:r w:rsidRPr="001D7E40">
              <w:rPr>
                <w:rFonts w:ascii="Arial" w:hAnsi="Arial" w:cs="Arial"/>
                <w:b/>
                <w:bCs/>
                <w:color w:val="FFFFFF" w:themeColor="background1"/>
              </w:rPr>
              <w:t>alı</w:t>
            </w:r>
            <w:r w:rsidRPr="001D7E40">
              <w:rPr>
                <w:rFonts w:ascii="Arial" w:hAnsi="Arial" w:cs="Arial"/>
                <w:b/>
                <w:bCs/>
                <w:color w:val="FFFFFF" w:themeColor="background1"/>
                <w:spacing w:val="2"/>
              </w:rPr>
              <w:t>ğı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1D7E40" w:rsidRDefault="000D30D8" w:rsidP="0086725E">
            <w:pPr>
              <w:pStyle w:val="TableParagraph"/>
              <w:kinsoku w:val="0"/>
              <w:overflowPunct w:val="0"/>
              <w:spacing w:line="266" w:lineRule="exact"/>
              <w:ind w:left="234"/>
              <w:jc w:val="center"/>
              <w:rPr>
                <w:rFonts w:ascii="Arial" w:hAnsi="Arial" w:cs="Arial"/>
                <w:color w:val="FFFFFF" w:themeColor="background1"/>
              </w:rPr>
            </w:pPr>
            <w:r w:rsidRPr="001D7E40">
              <w:rPr>
                <w:rFonts w:ascii="Arial" w:hAnsi="Arial" w:cs="Arial"/>
                <w:b/>
                <w:bCs/>
                <w:color w:val="FFFFFF" w:themeColor="background1"/>
                <w:spacing w:val="-2"/>
              </w:rPr>
              <w:t>P</w:t>
            </w:r>
            <w:r w:rsidRPr="001D7E40">
              <w:rPr>
                <w:rFonts w:ascii="Arial" w:hAnsi="Arial" w:cs="Arial"/>
                <w:b/>
                <w:bCs/>
                <w:color w:val="FFFFFF" w:themeColor="background1"/>
              </w:rPr>
              <w:t>e</w:t>
            </w:r>
            <w:r w:rsidRPr="001D7E40">
              <w:rPr>
                <w:rFonts w:ascii="Arial" w:hAnsi="Arial" w:cs="Arial"/>
                <w:b/>
                <w:bCs/>
                <w:color w:val="FFFFFF" w:themeColor="background1"/>
                <w:spacing w:val="-3"/>
              </w:rPr>
              <w:t>r</w:t>
            </w:r>
            <w:r w:rsidRPr="001D7E40">
              <w:rPr>
                <w:rFonts w:ascii="Arial" w:hAnsi="Arial" w:cs="Arial"/>
                <w:b/>
                <w:bCs/>
                <w:color w:val="FFFFFF" w:themeColor="background1"/>
              </w:rPr>
              <w:t>s</w:t>
            </w:r>
            <w:r w:rsidRPr="001D7E40">
              <w:rPr>
                <w:rFonts w:ascii="Arial" w:hAnsi="Arial" w:cs="Arial"/>
                <w:b/>
                <w:bCs/>
                <w:color w:val="FFFFFF" w:themeColor="background1"/>
                <w:spacing w:val="2"/>
              </w:rPr>
              <w:t>o</w:t>
            </w:r>
            <w:r w:rsidRPr="001D7E40">
              <w:rPr>
                <w:rFonts w:ascii="Arial" w:hAnsi="Arial" w:cs="Arial"/>
                <w:b/>
                <w:bCs/>
                <w:color w:val="FFFFFF" w:themeColor="background1"/>
                <w:spacing w:val="-3"/>
              </w:rPr>
              <w:t>n</w:t>
            </w:r>
            <w:r w:rsidRPr="001D7E40">
              <w:rPr>
                <w:rFonts w:ascii="Arial" w:hAnsi="Arial" w:cs="Arial"/>
                <w:b/>
                <w:bCs/>
                <w:color w:val="FFFFFF" w:themeColor="background1"/>
              </w:rPr>
              <w:t>el</w:t>
            </w:r>
            <w:r w:rsidRPr="001D7E40">
              <w:rPr>
                <w:rFonts w:ascii="Arial" w:hAnsi="Arial" w:cs="Arial"/>
                <w:b/>
                <w:bCs/>
                <w:color w:val="FFFFFF" w:themeColor="background1"/>
                <w:spacing w:val="-2"/>
              </w:rPr>
              <w:t xml:space="preserve"> S</w:t>
            </w:r>
            <w:r w:rsidRPr="001D7E40">
              <w:rPr>
                <w:rFonts w:ascii="Arial" w:hAnsi="Arial" w:cs="Arial"/>
                <w:b/>
                <w:bCs/>
                <w:color w:val="FFFFFF" w:themeColor="background1"/>
              </w:rPr>
              <w:t>a</w:t>
            </w:r>
            <w:r w:rsidRPr="001D7E40">
              <w:rPr>
                <w:rFonts w:ascii="Arial" w:hAnsi="Arial" w:cs="Arial"/>
                <w:b/>
                <w:bCs/>
                <w:color w:val="FFFFFF" w:themeColor="background1"/>
                <w:spacing w:val="-4"/>
              </w:rPr>
              <w:t>y</w:t>
            </w:r>
            <w:r w:rsidRPr="001D7E40">
              <w:rPr>
                <w:rFonts w:ascii="Arial" w:hAnsi="Arial" w:cs="Arial"/>
                <w:b/>
                <w:bCs/>
                <w:color w:val="FFFFFF" w:themeColor="background1"/>
              </w:rPr>
              <w:t>ısı</w:t>
            </w:r>
          </w:p>
        </w:tc>
      </w:tr>
      <w:tr w:rsidR="000D30D8" w:rsidRPr="008E2EC3" w:rsidTr="001D7E40">
        <w:trPr>
          <w:trHeight w:hRule="exact" w:val="382"/>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1D7E40" w:rsidRDefault="000D30D8" w:rsidP="006D6C31">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2"/>
              </w:rPr>
              <w:t>21</w:t>
            </w:r>
            <w:r w:rsidRPr="001D7E40">
              <w:rPr>
                <w:rFonts w:ascii="Arial" w:hAnsi="Arial" w:cs="Arial"/>
                <w:color w:val="FFFFFF" w:themeColor="background1"/>
                <w:spacing w:val="-2"/>
              </w:rPr>
              <w:t>-</w:t>
            </w:r>
            <w:r w:rsidRPr="001D7E40">
              <w:rPr>
                <w:rFonts w:ascii="Arial" w:hAnsi="Arial" w:cs="Arial"/>
                <w:color w:val="FFFFFF" w:themeColor="background1"/>
                <w:spacing w:val="-3"/>
              </w:rPr>
              <w:t>25</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35692F" w:rsidP="006D6C31">
            <w:pPr>
              <w:rPr>
                <w:rFonts w:ascii="Arial" w:hAnsi="Arial" w:cs="Arial"/>
              </w:rPr>
            </w:pPr>
            <w:r>
              <w:rPr>
                <w:rFonts w:ascii="Arial" w:hAnsi="Arial" w:cs="Arial"/>
              </w:rPr>
              <w:t>-</w:t>
            </w:r>
          </w:p>
        </w:tc>
      </w:tr>
      <w:tr w:rsidR="000D30D8" w:rsidRPr="008E2EC3" w:rsidTr="001D7E40">
        <w:trPr>
          <w:trHeight w:hRule="exact" w:val="387"/>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1D7E40" w:rsidRDefault="000D30D8" w:rsidP="006D6C31">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2"/>
              </w:rPr>
              <w:t>26-</w:t>
            </w:r>
            <w:r w:rsidRPr="001D7E40">
              <w:rPr>
                <w:rFonts w:ascii="Arial" w:hAnsi="Arial" w:cs="Arial"/>
                <w:color w:val="FFFFFF" w:themeColor="background1"/>
                <w:spacing w:val="-3"/>
              </w:rPr>
              <w:t>30</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8E2EC3" w:rsidRDefault="0035692F" w:rsidP="006D6C31">
            <w:pPr>
              <w:rPr>
                <w:rFonts w:ascii="Arial" w:hAnsi="Arial" w:cs="Arial"/>
              </w:rPr>
            </w:pPr>
            <w:r>
              <w:rPr>
                <w:rFonts w:ascii="Arial" w:hAnsi="Arial" w:cs="Arial"/>
              </w:rPr>
              <w:t>2</w:t>
            </w:r>
          </w:p>
        </w:tc>
      </w:tr>
      <w:tr w:rsidR="000D30D8" w:rsidRPr="008E2EC3" w:rsidTr="001D7E40">
        <w:trPr>
          <w:trHeight w:hRule="exact" w:val="382"/>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1D7E40" w:rsidRDefault="000D30D8" w:rsidP="006D6C31">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2"/>
              </w:rPr>
              <w:t>31-35</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35692F" w:rsidP="006D6C31">
            <w:pPr>
              <w:rPr>
                <w:rFonts w:ascii="Arial" w:hAnsi="Arial" w:cs="Arial"/>
              </w:rPr>
            </w:pPr>
            <w:r>
              <w:rPr>
                <w:rFonts w:ascii="Arial" w:hAnsi="Arial" w:cs="Arial"/>
              </w:rPr>
              <w:t>-</w:t>
            </w:r>
          </w:p>
        </w:tc>
      </w:tr>
      <w:tr w:rsidR="000D30D8" w:rsidRPr="008E2EC3" w:rsidTr="001D7E40">
        <w:trPr>
          <w:trHeight w:hRule="exact" w:val="382"/>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1D7E40" w:rsidRDefault="000D30D8" w:rsidP="006D6C31">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2"/>
              </w:rPr>
              <w:t>36-40</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8E2EC3" w:rsidRDefault="0035692F" w:rsidP="006D6C31">
            <w:pPr>
              <w:rPr>
                <w:rFonts w:ascii="Arial" w:hAnsi="Arial" w:cs="Arial"/>
              </w:rPr>
            </w:pPr>
            <w:r>
              <w:rPr>
                <w:rFonts w:ascii="Arial" w:hAnsi="Arial" w:cs="Arial"/>
              </w:rPr>
              <w:t>3</w:t>
            </w:r>
          </w:p>
        </w:tc>
      </w:tr>
      <w:tr w:rsidR="000D30D8" w:rsidRPr="008E2EC3" w:rsidTr="001D7E40">
        <w:trPr>
          <w:trHeight w:hRule="exact" w:val="387"/>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1D7E40" w:rsidRDefault="000D30D8" w:rsidP="006D6C31">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3"/>
              </w:rPr>
              <w:t>41-50</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4845AA" w:rsidP="006D6C31">
            <w:pPr>
              <w:rPr>
                <w:rFonts w:ascii="Arial" w:hAnsi="Arial" w:cs="Arial"/>
              </w:rPr>
            </w:pPr>
            <w:r>
              <w:rPr>
                <w:rFonts w:ascii="Arial" w:hAnsi="Arial" w:cs="Arial"/>
              </w:rPr>
              <w:t>9</w:t>
            </w:r>
          </w:p>
        </w:tc>
      </w:tr>
      <w:tr w:rsidR="000D30D8" w:rsidRPr="008E2EC3" w:rsidTr="001D7E40">
        <w:trPr>
          <w:trHeight w:hRule="exact" w:val="387"/>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1D7E40" w:rsidRDefault="000D30D8" w:rsidP="006D6C31">
            <w:pPr>
              <w:pStyle w:val="TableParagraph"/>
              <w:kinsoku w:val="0"/>
              <w:overflowPunct w:val="0"/>
              <w:spacing w:line="252" w:lineRule="exact"/>
              <w:ind w:left="104"/>
              <w:rPr>
                <w:rFonts w:ascii="Arial" w:hAnsi="Arial" w:cs="Arial"/>
                <w:color w:val="FFFFFF" w:themeColor="background1"/>
                <w:spacing w:val="3"/>
              </w:rPr>
            </w:pPr>
            <w:r w:rsidRPr="001D7E40">
              <w:rPr>
                <w:rFonts w:ascii="Arial" w:hAnsi="Arial" w:cs="Arial"/>
                <w:color w:val="FFFFFF" w:themeColor="background1"/>
                <w:spacing w:val="3"/>
              </w:rPr>
              <w:t>51 ve üzeri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8E2EC3" w:rsidRDefault="004845AA" w:rsidP="006D6C31">
            <w:pPr>
              <w:rPr>
                <w:rFonts w:ascii="Arial" w:hAnsi="Arial" w:cs="Arial"/>
              </w:rPr>
            </w:pPr>
            <w:r>
              <w:rPr>
                <w:rFonts w:ascii="Arial" w:hAnsi="Arial" w:cs="Arial"/>
              </w:rPr>
              <w:t>10</w:t>
            </w:r>
          </w:p>
        </w:tc>
      </w:tr>
      <w:tr w:rsidR="000D30D8" w:rsidRPr="008E2EC3" w:rsidTr="001D7E40">
        <w:trPr>
          <w:trHeight w:hRule="exact" w:val="387"/>
        </w:trPr>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1D7E40" w:rsidRDefault="000D30D8" w:rsidP="00D47092">
            <w:pPr>
              <w:pStyle w:val="TableParagraph"/>
              <w:kinsoku w:val="0"/>
              <w:overflowPunct w:val="0"/>
              <w:spacing w:line="252" w:lineRule="exact"/>
              <w:ind w:left="104"/>
              <w:rPr>
                <w:rFonts w:ascii="Arial" w:hAnsi="Arial" w:cs="Arial"/>
                <w:b/>
                <w:color w:val="FFFFFF" w:themeColor="background1"/>
                <w:spacing w:val="3"/>
              </w:rPr>
            </w:pPr>
            <w:r w:rsidRPr="001D7E40">
              <w:rPr>
                <w:rFonts w:ascii="Arial" w:hAnsi="Arial" w:cs="Arial"/>
                <w:b/>
                <w:color w:val="FFFFFF" w:themeColor="background1"/>
                <w:spacing w:val="3"/>
              </w:rPr>
              <w:t>TOPLAM</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8E2EC3" w:rsidRDefault="000D30D8" w:rsidP="00D47092">
            <w:pPr>
              <w:rPr>
                <w:rFonts w:ascii="Arial" w:hAnsi="Arial" w:cs="Arial"/>
                <w:b/>
              </w:rPr>
            </w:pPr>
          </w:p>
        </w:tc>
      </w:tr>
    </w:tbl>
    <w:p w:rsidR="000D30D8" w:rsidRPr="008E2EC3" w:rsidRDefault="000D30D8" w:rsidP="000D30D8">
      <w:pPr>
        <w:kinsoku w:val="0"/>
        <w:overflowPunct w:val="0"/>
        <w:spacing w:before="1" w:line="120" w:lineRule="exact"/>
        <w:rPr>
          <w:rFonts w:ascii="Arial" w:hAnsi="Arial" w:cs="Arial"/>
        </w:rPr>
      </w:pPr>
    </w:p>
    <w:p w:rsidR="000D30D8" w:rsidRPr="008E2EC3" w:rsidRDefault="000D30D8" w:rsidP="000D30D8">
      <w:pPr>
        <w:kinsoku w:val="0"/>
        <w:overflowPunct w:val="0"/>
        <w:spacing w:line="200" w:lineRule="exact"/>
        <w:rPr>
          <w:rFonts w:ascii="Arial" w:hAnsi="Arial" w:cs="Arial"/>
        </w:rPr>
      </w:pPr>
    </w:p>
    <w:p w:rsidR="000D30D8" w:rsidRPr="008E2EC3" w:rsidRDefault="000D30D8" w:rsidP="000D30D8">
      <w:pPr>
        <w:kinsoku w:val="0"/>
        <w:overflowPunct w:val="0"/>
        <w:ind w:left="2380"/>
        <w:rPr>
          <w:rFonts w:ascii="Arial" w:hAnsi="Arial" w:cs="Arial"/>
        </w:rPr>
      </w:pPr>
      <w:r w:rsidRPr="008E2EC3">
        <w:rPr>
          <w:rFonts w:ascii="Arial" w:hAnsi="Arial" w:cs="Arial"/>
          <w:b/>
          <w:bCs/>
          <w:spacing w:val="-2"/>
        </w:rPr>
        <w:t xml:space="preserve">     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eli</w:t>
      </w:r>
      <w:r w:rsidRPr="008E2EC3">
        <w:rPr>
          <w:rFonts w:ascii="Arial" w:hAnsi="Arial" w:cs="Arial"/>
          <w:b/>
          <w:bCs/>
          <w:spacing w:val="-3"/>
        </w:rPr>
        <w:t>n</w:t>
      </w:r>
      <w:r w:rsidRPr="008E2EC3">
        <w:rPr>
          <w:rFonts w:ascii="Arial" w:hAnsi="Arial" w:cs="Arial"/>
          <w:b/>
          <w:bCs/>
        </w:rPr>
        <w:t>in</w:t>
      </w:r>
      <w:r w:rsidRPr="008E2EC3">
        <w:rPr>
          <w:rFonts w:ascii="Arial" w:hAnsi="Arial" w:cs="Arial"/>
          <w:b/>
          <w:bCs/>
          <w:spacing w:val="-6"/>
        </w:rPr>
        <w:t>İ</w:t>
      </w:r>
      <w:r w:rsidRPr="008E2EC3">
        <w:rPr>
          <w:rFonts w:ascii="Arial" w:hAnsi="Arial" w:cs="Arial"/>
          <w:b/>
          <w:bCs/>
        </w:rPr>
        <w:t>s</w:t>
      </w:r>
      <w:r w:rsidRPr="008E2EC3">
        <w:rPr>
          <w:rFonts w:ascii="Arial" w:hAnsi="Arial" w:cs="Arial"/>
          <w:b/>
          <w:bCs/>
          <w:spacing w:val="1"/>
        </w:rPr>
        <w:t>t</w:t>
      </w:r>
      <w:r w:rsidRPr="008E2EC3">
        <w:rPr>
          <w:rFonts w:ascii="Arial" w:hAnsi="Arial" w:cs="Arial"/>
          <w:b/>
          <w:bCs/>
        </w:rPr>
        <w:t>i</w:t>
      </w:r>
      <w:r w:rsidRPr="008E2EC3">
        <w:rPr>
          <w:rFonts w:ascii="Arial" w:hAnsi="Arial" w:cs="Arial"/>
          <w:b/>
          <w:bCs/>
          <w:spacing w:val="-3"/>
        </w:rPr>
        <w:t>h</w:t>
      </w:r>
      <w:r w:rsidRPr="008E2EC3">
        <w:rPr>
          <w:rFonts w:ascii="Arial" w:hAnsi="Arial" w:cs="Arial"/>
          <w:b/>
          <w:bCs/>
          <w:spacing w:val="2"/>
        </w:rPr>
        <w:t>d</w:t>
      </w:r>
      <w:r w:rsidRPr="008E2EC3">
        <w:rPr>
          <w:rFonts w:ascii="Arial" w:hAnsi="Arial" w:cs="Arial"/>
          <w:b/>
          <w:bCs/>
        </w:rPr>
        <w:t>am</w:t>
      </w:r>
      <w:r w:rsidRPr="008E2EC3">
        <w:rPr>
          <w:rFonts w:ascii="Arial" w:hAnsi="Arial" w:cs="Arial"/>
          <w:b/>
          <w:bCs/>
          <w:spacing w:val="-2"/>
        </w:rPr>
        <w:t>Ş</w:t>
      </w:r>
      <w:r w:rsidRPr="008E2EC3">
        <w:rPr>
          <w:rFonts w:ascii="Arial" w:hAnsi="Arial" w:cs="Arial"/>
          <w:b/>
          <w:bCs/>
        </w:rPr>
        <w:t>ekli</w:t>
      </w:r>
      <w:r w:rsidRPr="008E2EC3">
        <w:rPr>
          <w:rFonts w:ascii="Arial" w:hAnsi="Arial" w:cs="Arial"/>
          <w:b/>
          <w:bCs/>
          <w:spacing w:val="-3"/>
        </w:rPr>
        <w:t>n</w:t>
      </w:r>
      <w:r w:rsidRPr="008E2EC3">
        <w:rPr>
          <w:rFonts w:ascii="Arial" w:hAnsi="Arial" w:cs="Arial"/>
          <w:b/>
          <w:bCs/>
        </w:rPr>
        <w:t>e 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 xml:space="preserve">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2"/>
        </w:rPr>
        <w:t>ğ</w:t>
      </w:r>
      <w:r w:rsidRPr="008E2EC3">
        <w:rPr>
          <w:rFonts w:ascii="Arial" w:hAnsi="Arial" w:cs="Arial"/>
          <w:b/>
          <w:bCs/>
        </w:rPr>
        <w:t>ıl</w:t>
      </w:r>
      <w:r w:rsidRPr="008E2EC3">
        <w:rPr>
          <w:rFonts w:ascii="Arial" w:hAnsi="Arial" w:cs="Arial"/>
          <w:b/>
          <w:bCs/>
          <w:spacing w:val="-6"/>
        </w:rPr>
        <w:t>ı</w:t>
      </w:r>
      <w:r w:rsidRPr="008E2EC3">
        <w:rPr>
          <w:rFonts w:ascii="Arial" w:hAnsi="Arial" w:cs="Arial"/>
          <w:b/>
          <w:bCs/>
          <w:spacing w:val="-3"/>
        </w:rPr>
        <w:t>m</w:t>
      </w:r>
      <w:r w:rsidRPr="008E2EC3">
        <w:rPr>
          <w:rFonts w:ascii="Arial" w:hAnsi="Arial" w:cs="Arial"/>
          <w:b/>
          <w:bCs/>
        </w:rPr>
        <w:t>ı</w:t>
      </w:r>
    </w:p>
    <w:p w:rsidR="000D30D8" w:rsidRPr="008E2EC3" w:rsidRDefault="000D30D8" w:rsidP="000D30D8">
      <w:pPr>
        <w:kinsoku w:val="0"/>
        <w:overflowPunct w:val="0"/>
        <w:spacing w:before="4" w:line="28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4394"/>
        <w:gridCol w:w="2037"/>
      </w:tblGrid>
      <w:tr w:rsidR="0094090B" w:rsidRPr="0094090B"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4090B" w:rsidRDefault="000D30D8" w:rsidP="00D47092">
            <w:pPr>
              <w:pStyle w:val="TableParagraph"/>
              <w:kinsoku w:val="0"/>
              <w:overflowPunct w:val="0"/>
              <w:spacing w:line="266" w:lineRule="exact"/>
              <w:ind w:left="99"/>
              <w:jc w:val="center"/>
              <w:rPr>
                <w:rFonts w:ascii="Arial" w:hAnsi="Arial" w:cs="Arial"/>
                <w:color w:val="FFFFFF" w:themeColor="background1"/>
              </w:rPr>
            </w:pPr>
            <w:r w:rsidRPr="0094090B">
              <w:rPr>
                <w:rFonts w:ascii="Arial" w:hAnsi="Arial" w:cs="Arial"/>
                <w:b/>
                <w:bCs/>
                <w:color w:val="FFFFFF" w:themeColor="background1"/>
                <w:spacing w:val="-6"/>
              </w:rPr>
              <w:t>İ</w:t>
            </w:r>
            <w:r w:rsidRPr="0094090B">
              <w:rPr>
                <w:rFonts w:ascii="Arial" w:hAnsi="Arial" w:cs="Arial"/>
                <w:b/>
                <w:bCs/>
                <w:color w:val="FFFFFF" w:themeColor="background1"/>
              </w:rPr>
              <w:t>s</w:t>
            </w:r>
            <w:r w:rsidRPr="0094090B">
              <w:rPr>
                <w:rFonts w:ascii="Arial" w:hAnsi="Arial" w:cs="Arial"/>
                <w:b/>
                <w:bCs/>
                <w:color w:val="FFFFFF" w:themeColor="background1"/>
                <w:spacing w:val="1"/>
              </w:rPr>
              <w:t>t</w:t>
            </w:r>
            <w:r w:rsidRPr="0094090B">
              <w:rPr>
                <w:rFonts w:ascii="Arial" w:hAnsi="Arial" w:cs="Arial"/>
                <w:b/>
                <w:bCs/>
                <w:color w:val="FFFFFF" w:themeColor="background1"/>
              </w:rPr>
              <w:t>i</w:t>
            </w:r>
            <w:r w:rsidRPr="0094090B">
              <w:rPr>
                <w:rFonts w:ascii="Arial" w:hAnsi="Arial" w:cs="Arial"/>
                <w:b/>
                <w:bCs/>
                <w:color w:val="FFFFFF" w:themeColor="background1"/>
                <w:spacing w:val="-3"/>
              </w:rPr>
              <w:t>h</w:t>
            </w:r>
            <w:r w:rsidRPr="0094090B">
              <w:rPr>
                <w:rFonts w:ascii="Arial" w:hAnsi="Arial" w:cs="Arial"/>
                <w:b/>
                <w:bCs/>
                <w:color w:val="FFFFFF" w:themeColor="background1"/>
                <w:spacing w:val="2"/>
              </w:rPr>
              <w:t>d</w:t>
            </w:r>
            <w:r w:rsidRPr="0094090B">
              <w:rPr>
                <w:rFonts w:ascii="Arial" w:hAnsi="Arial" w:cs="Arial"/>
                <w:b/>
                <w:bCs/>
                <w:color w:val="FFFFFF" w:themeColor="background1"/>
              </w:rPr>
              <w:t>am</w:t>
            </w:r>
            <w:r w:rsidRPr="0094090B">
              <w:rPr>
                <w:rFonts w:ascii="Arial" w:hAnsi="Arial" w:cs="Arial"/>
                <w:b/>
                <w:bCs/>
                <w:color w:val="FFFFFF" w:themeColor="background1"/>
                <w:spacing w:val="-2"/>
              </w:rPr>
              <w:t>Ş</w:t>
            </w:r>
            <w:r w:rsidRPr="0094090B">
              <w:rPr>
                <w:rFonts w:ascii="Arial" w:hAnsi="Arial" w:cs="Arial"/>
                <w:b/>
                <w:bCs/>
                <w:color w:val="FFFFFF" w:themeColor="background1"/>
              </w:rPr>
              <w:t>ekli</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4090B" w:rsidRDefault="000D30D8" w:rsidP="00D47092">
            <w:pPr>
              <w:pStyle w:val="TableParagraph"/>
              <w:kinsoku w:val="0"/>
              <w:overflowPunct w:val="0"/>
              <w:spacing w:line="266" w:lineRule="exact"/>
              <w:rPr>
                <w:rFonts w:ascii="Arial" w:hAnsi="Arial" w:cs="Arial"/>
                <w:color w:val="FFFFFF" w:themeColor="background1"/>
              </w:rPr>
            </w:pPr>
            <w:r w:rsidRPr="0094090B">
              <w:rPr>
                <w:rFonts w:ascii="Arial" w:hAnsi="Arial" w:cs="Arial"/>
                <w:b/>
                <w:bCs/>
                <w:color w:val="FFFFFF" w:themeColor="background1"/>
                <w:spacing w:val="-2"/>
              </w:rPr>
              <w:t>P</w:t>
            </w:r>
            <w:r w:rsidRPr="0094090B">
              <w:rPr>
                <w:rFonts w:ascii="Arial" w:hAnsi="Arial" w:cs="Arial"/>
                <w:b/>
                <w:bCs/>
                <w:color w:val="FFFFFF" w:themeColor="background1"/>
              </w:rPr>
              <w:t>e</w:t>
            </w:r>
            <w:r w:rsidRPr="0094090B">
              <w:rPr>
                <w:rFonts w:ascii="Arial" w:hAnsi="Arial" w:cs="Arial"/>
                <w:b/>
                <w:bCs/>
                <w:color w:val="FFFFFF" w:themeColor="background1"/>
                <w:spacing w:val="-3"/>
              </w:rPr>
              <w:t>r</w:t>
            </w:r>
            <w:r w:rsidRPr="0094090B">
              <w:rPr>
                <w:rFonts w:ascii="Arial" w:hAnsi="Arial" w:cs="Arial"/>
                <w:b/>
                <w:bCs/>
                <w:color w:val="FFFFFF" w:themeColor="background1"/>
              </w:rPr>
              <w:t>s</w:t>
            </w:r>
            <w:r w:rsidRPr="0094090B">
              <w:rPr>
                <w:rFonts w:ascii="Arial" w:hAnsi="Arial" w:cs="Arial"/>
                <w:b/>
                <w:bCs/>
                <w:color w:val="FFFFFF" w:themeColor="background1"/>
                <w:spacing w:val="2"/>
              </w:rPr>
              <w:t>o</w:t>
            </w:r>
            <w:r w:rsidRPr="0094090B">
              <w:rPr>
                <w:rFonts w:ascii="Arial" w:hAnsi="Arial" w:cs="Arial"/>
                <w:b/>
                <w:bCs/>
                <w:color w:val="FFFFFF" w:themeColor="background1"/>
                <w:spacing w:val="-3"/>
              </w:rPr>
              <w:t>n</w:t>
            </w:r>
            <w:r w:rsidRPr="0094090B">
              <w:rPr>
                <w:rFonts w:ascii="Arial" w:hAnsi="Arial" w:cs="Arial"/>
                <w:b/>
                <w:bCs/>
                <w:color w:val="FFFFFF" w:themeColor="background1"/>
              </w:rPr>
              <w:t>el</w:t>
            </w:r>
            <w:r w:rsidRPr="0094090B">
              <w:rPr>
                <w:rFonts w:ascii="Arial" w:hAnsi="Arial" w:cs="Arial"/>
                <w:b/>
                <w:bCs/>
                <w:color w:val="FFFFFF" w:themeColor="background1"/>
                <w:spacing w:val="-2"/>
              </w:rPr>
              <w:t xml:space="preserve"> S</w:t>
            </w:r>
            <w:r w:rsidRPr="0094090B">
              <w:rPr>
                <w:rFonts w:ascii="Arial" w:hAnsi="Arial" w:cs="Arial"/>
                <w:b/>
                <w:bCs/>
                <w:color w:val="FFFFFF" w:themeColor="background1"/>
              </w:rPr>
              <w:t>a</w:t>
            </w:r>
            <w:r w:rsidRPr="0094090B">
              <w:rPr>
                <w:rFonts w:ascii="Arial" w:hAnsi="Arial" w:cs="Arial"/>
                <w:b/>
                <w:bCs/>
                <w:color w:val="FFFFFF" w:themeColor="background1"/>
                <w:spacing w:val="-4"/>
              </w:rPr>
              <w:t>y</w:t>
            </w:r>
            <w:r w:rsidRPr="0094090B">
              <w:rPr>
                <w:rFonts w:ascii="Arial" w:hAnsi="Arial" w:cs="Arial"/>
                <w:b/>
                <w:bCs/>
                <w:color w:val="FFFFFF" w:themeColor="background1"/>
              </w:rPr>
              <w:t>ısı</w:t>
            </w:r>
          </w:p>
        </w:tc>
      </w:tr>
      <w:tr w:rsidR="000D30D8" w:rsidRPr="008E2EC3" w:rsidTr="0094090B">
        <w:trPr>
          <w:trHeight w:hRule="exact" w:val="391"/>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4090B" w:rsidRDefault="000D30D8" w:rsidP="00D47092">
            <w:pPr>
              <w:pStyle w:val="TableParagraph"/>
              <w:kinsoku w:val="0"/>
              <w:overflowPunct w:val="0"/>
              <w:spacing w:line="271" w:lineRule="exact"/>
              <w:ind w:left="99"/>
              <w:rPr>
                <w:rFonts w:ascii="Arial" w:hAnsi="Arial" w:cs="Arial"/>
                <w:color w:val="FFFFFF" w:themeColor="background1"/>
              </w:rPr>
            </w:pPr>
            <w:r w:rsidRPr="0094090B">
              <w:rPr>
                <w:rFonts w:ascii="Arial" w:hAnsi="Arial" w:cs="Arial"/>
                <w:color w:val="FFFFFF" w:themeColor="background1"/>
                <w:spacing w:val="-4"/>
              </w:rPr>
              <w:t>M</w:t>
            </w:r>
            <w:r w:rsidRPr="0094090B">
              <w:rPr>
                <w:rFonts w:ascii="Arial" w:hAnsi="Arial" w:cs="Arial"/>
                <w:color w:val="FFFFFF" w:themeColor="background1"/>
                <w:spacing w:val="5"/>
              </w:rPr>
              <w:t>e</w:t>
            </w:r>
            <w:r w:rsidRPr="0094090B">
              <w:rPr>
                <w:rFonts w:ascii="Arial" w:hAnsi="Arial" w:cs="Arial"/>
                <w:color w:val="FFFFFF" w:themeColor="background1"/>
                <w:spacing w:val="-8"/>
              </w:rPr>
              <w:t>m</w:t>
            </w:r>
            <w:r w:rsidRPr="0094090B">
              <w:rPr>
                <w:rFonts w:ascii="Arial" w:hAnsi="Arial" w:cs="Arial"/>
                <w:color w:val="FFFFFF" w:themeColor="background1"/>
              </w:rPr>
              <w:t>ur</w:t>
            </w:r>
            <w:r w:rsidR="000733A5" w:rsidRPr="0094090B">
              <w:rPr>
                <w:rFonts w:ascii="Arial" w:hAnsi="Arial" w:cs="Arial"/>
                <w:color w:val="FFFFFF" w:themeColor="background1"/>
              </w:rPr>
              <w:t xml:space="preserve"> (657 Sayılı Kanun Kapsamı)</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D30D8" w:rsidRPr="008E2EC3" w:rsidRDefault="00743542" w:rsidP="00D47092">
            <w:pPr>
              <w:rPr>
                <w:rFonts w:ascii="Arial" w:hAnsi="Arial" w:cs="Arial"/>
              </w:rPr>
            </w:pPr>
            <w:r>
              <w:rPr>
                <w:rFonts w:ascii="Arial" w:hAnsi="Arial" w:cs="Arial"/>
              </w:rPr>
              <w:t>24</w:t>
            </w:r>
          </w:p>
        </w:tc>
      </w:tr>
      <w:tr w:rsidR="000733A5" w:rsidRPr="008E2EC3"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733A5" w:rsidRPr="0094090B" w:rsidRDefault="000733A5" w:rsidP="00D47092">
            <w:pPr>
              <w:pStyle w:val="TableParagraph"/>
              <w:kinsoku w:val="0"/>
              <w:overflowPunct w:val="0"/>
              <w:spacing w:line="271" w:lineRule="exact"/>
              <w:ind w:left="99"/>
              <w:rPr>
                <w:rFonts w:ascii="Arial" w:hAnsi="Arial" w:cs="Arial"/>
                <w:color w:val="FFFFFF" w:themeColor="background1"/>
              </w:rPr>
            </w:pPr>
            <w:r w:rsidRPr="0094090B">
              <w:rPr>
                <w:rFonts w:ascii="Arial" w:hAnsi="Arial" w:cs="Arial"/>
                <w:color w:val="FFFFFF" w:themeColor="background1"/>
              </w:rPr>
              <w:t>Memur (2547 Sayılı Kanun Kapsamı)</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733A5" w:rsidRPr="008E2EC3" w:rsidRDefault="00743542" w:rsidP="00D47092">
            <w:pPr>
              <w:rPr>
                <w:rFonts w:ascii="Arial" w:hAnsi="Arial" w:cs="Arial"/>
              </w:rPr>
            </w:pPr>
            <w:r>
              <w:rPr>
                <w:rFonts w:ascii="Arial" w:hAnsi="Arial" w:cs="Arial"/>
              </w:rPr>
              <w:t>102</w:t>
            </w:r>
          </w:p>
        </w:tc>
      </w:tr>
      <w:tr w:rsidR="000D30D8" w:rsidRPr="008E2EC3"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4090B" w:rsidRDefault="00F83F1C" w:rsidP="00743542">
            <w:pPr>
              <w:pStyle w:val="TableParagraph"/>
              <w:kinsoku w:val="0"/>
              <w:overflowPunct w:val="0"/>
              <w:spacing w:line="271" w:lineRule="exact"/>
              <w:rPr>
                <w:rFonts w:ascii="Arial" w:hAnsi="Arial" w:cs="Arial"/>
                <w:color w:val="FFFFFF" w:themeColor="background1"/>
              </w:rPr>
            </w:pPr>
            <w:r>
              <w:rPr>
                <w:rFonts w:ascii="Arial" w:hAnsi="Arial" w:cs="Arial"/>
                <w:color w:val="FFFFFF" w:themeColor="background1"/>
              </w:rPr>
              <w:t>Büro Personeli (Taşerondan geçen)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0D30D8" w:rsidRPr="008E2EC3" w:rsidRDefault="00F83F1C" w:rsidP="00D47092">
            <w:pPr>
              <w:rPr>
                <w:rFonts w:ascii="Arial" w:hAnsi="Arial" w:cs="Arial"/>
              </w:rPr>
            </w:pPr>
            <w:r>
              <w:rPr>
                <w:rFonts w:ascii="Arial" w:hAnsi="Arial" w:cs="Arial"/>
              </w:rPr>
              <w:t>5</w:t>
            </w:r>
          </w:p>
        </w:tc>
      </w:tr>
      <w:tr w:rsidR="000733A5" w:rsidRPr="008E2EC3"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733A5" w:rsidRPr="0094090B" w:rsidRDefault="000733A5" w:rsidP="00D47092">
            <w:pPr>
              <w:pStyle w:val="TableParagraph"/>
              <w:kinsoku w:val="0"/>
              <w:overflowPunct w:val="0"/>
              <w:spacing w:line="271" w:lineRule="exact"/>
              <w:ind w:left="99"/>
              <w:rPr>
                <w:rFonts w:ascii="Arial" w:hAnsi="Arial" w:cs="Arial"/>
                <w:color w:val="FFFFFF" w:themeColor="background1"/>
              </w:rPr>
            </w:pPr>
            <w:r w:rsidRPr="0094090B">
              <w:rPr>
                <w:rFonts w:ascii="Arial" w:hAnsi="Arial" w:cs="Arial"/>
                <w:color w:val="FFFFFF" w:themeColor="background1"/>
              </w:rPr>
              <w:t>Destek Pers. (Taşerondan geçen)</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733A5" w:rsidRPr="008E2EC3" w:rsidRDefault="00F83F1C" w:rsidP="00D47092">
            <w:pPr>
              <w:rPr>
                <w:rFonts w:ascii="Arial" w:hAnsi="Arial" w:cs="Arial"/>
              </w:rPr>
            </w:pPr>
            <w:r>
              <w:rPr>
                <w:rFonts w:ascii="Arial" w:hAnsi="Arial" w:cs="Arial"/>
              </w:rPr>
              <w:t>6</w:t>
            </w:r>
          </w:p>
        </w:tc>
      </w:tr>
    </w:tbl>
    <w:p w:rsidR="000D30D8" w:rsidRPr="008E2EC3" w:rsidRDefault="000D30D8" w:rsidP="000D30D8">
      <w:pPr>
        <w:kinsoku w:val="0"/>
        <w:overflowPunct w:val="0"/>
        <w:spacing w:line="200" w:lineRule="exact"/>
        <w:rPr>
          <w:rFonts w:ascii="Arial" w:hAnsi="Arial" w:cs="Arial"/>
        </w:rPr>
      </w:pPr>
    </w:p>
    <w:p w:rsidR="001B62E4" w:rsidRPr="008E2EC3" w:rsidRDefault="001B62E4" w:rsidP="000D30D8">
      <w:pPr>
        <w:kinsoku w:val="0"/>
        <w:overflowPunct w:val="0"/>
        <w:spacing w:line="200" w:lineRule="exact"/>
        <w:rPr>
          <w:rFonts w:ascii="Arial" w:hAnsi="Arial" w:cs="Arial"/>
        </w:rPr>
      </w:pPr>
    </w:p>
    <w:p w:rsidR="001B62E4" w:rsidRDefault="001B62E4" w:rsidP="000D30D8">
      <w:pPr>
        <w:kinsoku w:val="0"/>
        <w:overflowPunct w:val="0"/>
        <w:spacing w:line="200" w:lineRule="exact"/>
        <w:rPr>
          <w:rFonts w:ascii="Arial" w:hAnsi="Arial" w:cs="Arial"/>
        </w:rPr>
      </w:pPr>
    </w:p>
    <w:p w:rsidR="0094090B" w:rsidRDefault="0094090B" w:rsidP="000D30D8">
      <w:pPr>
        <w:kinsoku w:val="0"/>
        <w:overflowPunct w:val="0"/>
        <w:spacing w:line="200" w:lineRule="exact"/>
        <w:rPr>
          <w:rFonts w:ascii="Arial" w:hAnsi="Arial" w:cs="Arial"/>
        </w:rPr>
      </w:pPr>
    </w:p>
    <w:p w:rsidR="0094090B" w:rsidRPr="008E2EC3" w:rsidRDefault="0094090B" w:rsidP="000D30D8">
      <w:pPr>
        <w:kinsoku w:val="0"/>
        <w:overflowPunct w:val="0"/>
        <w:spacing w:line="200" w:lineRule="exact"/>
        <w:rPr>
          <w:rFonts w:ascii="Arial" w:hAnsi="Arial" w:cs="Arial"/>
        </w:rPr>
      </w:pPr>
    </w:p>
    <w:p w:rsidR="000D30D8" w:rsidRPr="008E2EC3" w:rsidRDefault="001B62E4" w:rsidP="000D30D8">
      <w:pPr>
        <w:kinsoku w:val="0"/>
        <w:overflowPunct w:val="0"/>
        <w:spacing w:before="69"/>
        <w:ind w:left="2058"/>
        <w:rPr>
          <w:rFonts w:ascii="Arial" w:hAnsi="Arial" w:cs="Arial"/>
        </w:rPr>
      </w:pPr>
      <w:r w:rsidRPr="008E2EC3">
        <w:rPr>
          <w:rFonts w:ascii="Arial" w:hAnsi="Arial" w:cs="Arial"/>
          <w:b/>
          <w:bCs/>
          <w:spacing w:val="-2"/>
        </w:rPr>
        <w:tab/>
      </w:r>
      <w:r w:rsidR="000D30D8" w:rsidRPr="008E2EC3">
        <w:rPr>
          <w:rFonts w:ascii="Arial" w:hAnsi="Arial" w:cs="Arial"/>
          <w:b/>
          <w:bCs/>
          <w:spacing w:val="-2"/>
        </w:rPr>
        <w:t>P</w:t>
      </w:r>
      <w:r w:rsidR="000D30D8" w:rsidRPr="008E2EC3">
        <w:rPr>
          <w:rFonts w:ascii="Arial" w:hAnsi="Arial" w:cs="Arial"/>
          <w:b/>
          <w:bCs/>
        </w:rPr>
        <w:t>e</w:t>
      </w:r>
      <w:r w:rsidR="000D30D8" w:rsidRPr="008E2EC3">
        <w:rPr>
          <w:rFonts w:ascii="Arial" w:hAnsi="Arial" w:cs="Arial"/>
          <w:b/>
          <w:bCs/>
          <w:spacing w:val="-3"/>
        </w:rPr>
        <w:t>r</w:t>
      </w:r>
      <w:r w:rsidR="000D30D8" w:rsidRPr="008E2EC3">
        <w:rPr>
          <w:rFonts w:ascii="Arial" w:hAnsi="Arial" w:cs="Arial"/>
          <w:b/>
          <w:bCs/>
        </w:rPr>
        <w:t>s</w:t>
      </w:r>
      <w:r w:rsidR="000D30D8" w:rsidRPr="008E2EC3">
        <w:rPr>
          <w:rFonts w:ascii="Arial" w:hAnsi="Arial" w:cs="Arial"/>
          <w:b/>
          <w:bCs/>
          <w:spacing w:val="2"/>
        </w:rPr>
        <w:t>o</w:t>
      </w:r>
      <w:r w:rsidR="000D30D8" w:rsidRPr="008E2EC3">
        <w:rPr>
          <w:rFonts w:ascii="Arial" w:hAnsi="Arial" w:cs="Arial"/>
          <w:b/>
          <w:bCs/>
          <w:spacing w:val="-3"/>
        </w:rPr>
        <w:t>n</w:t>
      </w:r>
      <w:r w:rsidR="000D30D8" w:rsidRPr="008E2EC3">
        <w:rPr>
          <w:rFonts w:ascii="Arial" w:hAnsi="Arial" w:cs="Arial"/>
          <w:b/>
          <w:bCs/>
        </w:rPr>
        <w:t>eli</w:t>
      </w:r>
      <w:r w:rsidR="000D30D8" w:rsidRPr="008E2EC3">
        <w:rPr>
          <w:rFonts w:ascii="Arial" w:hAnsi="Arial" w:cs="Arial"/>
          <w:b/>
          <w:bCs/>
          <w:spacing w:val="-3"/>
        </w:rPr>
        <w:t>n</w:t>
      </w:r>
      <w:r w:rsidR="000D30D8" w:rsidRPr="008E2EC3">
        <w:rPr>
          <w:rFonts w:ascii="Arial" w:hAnsi="Arial" w:cs="Arial"/>
          <w:b/>
          <w:bCs/>
        </w:rPr>
        <w:t>in</w:t>
      </w:r>
      <w:r w:rsidR="00F069D8">
        <w:rPr>
          <w:rFonts w:ascii="Arial" w:hAnsi="Arial" w:cs="Arial"/>
          <w:b/>
          <w:bCs/>
        </w:rPr>
        <w:t xml:space="preserve"> </w:t>
      </w:r>
      <w:r w:rsidR="000D30D8" w:rsidRPr="008E2EC3">
        <w:rPr>
          <w:rFonts w:ascii="Arial" w:hAnsi="Arial" w:cs="Arial"/>
          <w:b/>
          <w:bCs/>
          <w:spacing w:val="-2"/>
        </w:rPr>
        <w:t>E</w:t>
      </w:r>
      <w:r w:rsidR="000D30D8" w:rsidRPr="008E2EC3">
        <w:rPr>
          <w:rFonts w:ascii="Arial" w:hAnsi="Arial" w:cs="Arial"/>
          <w:b/>
          <w:bCs/>
          <w:spacing w:val="2"/>
        </w:rPr>
        <w:t>ğ</w:t>
      </w:r>
      <w:r w:rsidR="000D30D8" w:rsidRPr="008E2EC3">
        <w:rPr>
          <w:rFonts w:ascii="Arial" w:hAnsi="Arial" w:cs="Arial"/>
          <w:b/>
          <w:bCs/>
        </w:rPr>
        <w:t>i</w:t>
      </w:r>
      <w:r w:rsidR="000D30D8" w:rsidRPr="008E2EC3">
        <w:rPr>
          <w:rFonts w:ascii="Arial" w:hAnsi="Arial" w:cs="Arial"/>
          <w:b/>
          <w:bCs/>
          <w:spacing w:val="1"/>
        </w:rPr>
        <w:t>t</w:t>
      </w:r>
      <w:r w:rsidR="000D30D8" w:rsidRPr="008E2EC3">
        <w:rPr>
          <w:rFonts w:ascii="Arial" w:hAnsi="Arial" w:cs="Arial"/>
          <w:b/>
          <w:bCs/>
        </w:rPr>
        <w:t>im</w:t>
      </w:r>
      <w:r w:rsidR="00F069D8">
        <w:rPr>
          <w:rFonts w:ascii="Arial" w:hAnsi="Arial" w:cs="Arial"/>
          <w:b/>
          <w:bCs/>
        </w:rPr>
        <w:t xml:space="preserve"> </w:t>
      </w:r>
      <w:r w:rsidR="000D30D8" w:rsidRPr="008E2EC3">
        <w:rPr>
          <w:rFonts w:ascii="Arial" w:hAnsi="Arial" w:cs="Arial"/>
          <w:b/>
          <w:bCs/>
          <w:spacing w:val="-1"/>
        </w:rPr>
        <w:t>D</w:t>
      </w:r>
      <w:r w:rsidR="000D30D8" w:rsidRPr="008E2EC3">
        <w:rPr>
          <w:rFonts w:ascii="Arial" w:hAnsi="Arial" w:cs="Arial"/>
          <w:b/>
          <w:bCs/>
          <w:spacing w:val="2"/>
        </w:rPr>
        <w:t>u</w:t>
      </w:r>
      <w:r w:rsidR="000D30D8" w:rsidRPr="008E2EC3">
        <w:rPr>
          <w:rFonts w:ascii="Arial" w:hAnsi="Arial" w:cs="Arial"/>
          <w:b/>
          <w:bCs/>
          <w:spacing w:val="-3"/>
        </w:rPr>
        <w:t>r</w:t>
      </w:r>
      <w:r w:rsidR="000D30D8" w:rsidRPr="008E2EC3">
        <w:rPr>
          <w:rFonts w:ascii="Arial" w:hAnsi="Arial" w:cs="Arial"/>
          <w:b/>
          <w:bCs/>
          <w:spacing w:val="2"/>
        </w:rPr>
        <w:t>u</w:t>
      </w:r>
      <w:r w:rsidR="000D30D8" w:rsidRPr="008E2EC3">
        <w:rPr>
          <w:rFonts w:ascii="Arial" w:hAnsi="Arial" w:cs="Arial"/>
          <w:b/>
          <w:bCs/>
          <w:spacing w:val="-3"/>
        </w:rPr>
        <w:t>m</w:t>
      </w:r>
      <w:r w:rsidR="000D30D8" w:rsidRPr="008E2EC3">
        <w:rPr>
          <w:rFonts w:ascii="Arial" w:hAnsi="Arial" w:cs="Arial"/>
          <w:b/>
          <w:bCs/>
          <w:spacing w:val="2"/>
        </w:rPr>
        <w:t>u</w:t>
      </w:r>
      <w:r w:rsidR="000D30D8" w:rsidRPr="008E2EC3">
        <w:rPr>
          <w:rFonts w:ascii="Arial" w:hAnsi="Arial" w:cs="Arial"/>
          <w:b/>
          <w:bCs/>
          <w:spacing w:val="-3"/>
        </w:rPr>
        <w:t>n</w:t>
      </w:r>
      <w:r w:rsidR="000D30D8" w:rsidRPr="008E2EC3">
        <w:rPr>
          <w:rFonts w:ascii="Arial" w:hAnsi="Arial" w:cs="Arial"/>
          <w:b/>
          <w:bCs/>
        </w:rPr>
        <w:t>a G</w:t>
      </w:r>
      <w:r w:rsidR="000D30D8" w:rsidRPr="008E2EC3">
        <w:rPr>
          <w:rFonts w:ascii="Arial" w:hAnsi="Arial" w:cs="Arial"/>
          <w:b/>
          <w:bCs/>
          <w:spacing w:val="2"/>
        </w:rPr>
        <w:t>ö</w:t>
      </w:r>
      <w:r w:rsidR="000D30D8" w:rsidRPr="008E2EC3">
        <w:rPr>
          <w:rFonts w:ascii="Arial" w:hAnsi="Arial" w:cs="Arial"/>
          <w:b/>
          <w:bCs/>
          <w:spacing w:val="-3"/>
        </w:rPr>
        <w:t>r</w:t>
      </w:r>
      <w:r w:rsidR="000D30D8" w:rsidRPr="008E2EC3">
        <w:rPr>
          <w:rFonts w:ascii="Arial" w:hAnsi="Arial" w:cs="Arial"/>
          <w:b/>
          <w:bCs/>
        </w:rPr>
        <w:t xml:space="preserve">e </w:t>
      </w:r>
      <w:r w:rsidR="000D30D8" w:rsidRPr="008E2EC3">
        <w:rPr>
          <w:rFonts w:ascii="Arial" w:hAnsi="Arial" w:cs="Arial"/>
          <w:b/>
          <w:bCs/>
          <w:spacing w:val="-1"/>
        </w:rPr>
        <w:t>D</w:t>
      </w:r>
      <w:r w:rsidR="000D30D8" w:rsidRPr="008E2EC3">
        <w:rPr>
          <w:rFonts w:ascii="Arial" w:hAnsi="Arial" w:cs="Arial"/>
          <w:b/>
          <w:bCs/>
        </w:rPr>
        <w:t>a</w:t>
      </w:r>
      <w:r w:rsidR="000D30D8" w:rsidRPr="008E2EC3">
        <w:rPr>
          <w:rFonts w:ascii="Arial" w:hAnsi="Arial" w:cs="Arial"/>
          <w:b/>
          <w:bCs/>
          <w:spacing w:val="2"/>
        </w:rPr>
        <w:t>ğ</w:t>
      </w:r>
      <w:r w:rsidR="000D30D8" w:rsidRPr="008E2EC3">
        <w:rPr>
          <w:rFonts w:ascii="Arial" w:hAnsi="Arial" w:cs="Arial"/>
          <w:b/>
          <w:bCs/>
        </w:rPr>
        <w:t>ıl</w:t>
      </w:r>
      <w:r w:rsidR="000D30D8" w:rsidRPr="008E2EC3">
        <w:rPr>
          <w:rFonts w:ascii="Arial" w:hAnsi="Arial" w:cs="Arial"/>
          <w:b/>
          <w:bCs/>
          <w:spacing w:val="-6"/>
        </w:rPr>
        <w:t>ı</w:t>
      </w:r>
      <w:r w:rsidR="000D30D8" w:rsidRPr="008E2EC3">
        <w:rPr>
          <w:rFonts w:ascii="Arial" w:hAnsi="Arial" w:cs="Arial"/>
          <w:b/>
          <w:bCs/>
          <w:spacing w:val="-3"/>
        </w:rPr>
        <w:t>m</w:t>
      </w:r>
      <w:r w:rsidR="000D30D8" w:rsidRPr="008E2EC3">
        <w:rPr>
          <w:rFonts w:ascii="Arial" w:hAnsi="Arial" w:cs="Arial"/>
          <w:b/>
          <w:bCs/>
        </w:rPr>
        <w:t>ı</w:t>
      </w:r>
    </w:p>
    <w:p w:rsidR="000D30D8" w:rsidRPr="008E2EC3" w:rsidRDefault="000D30D8" w:rsidP="000D30D8">
      <w:pPr>
        <w:kinsoku w:val="0"/>
        <w:overflowPunct w:val="0"/>
        <w:spacing w:line="20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3589"/>
        <w:gridCol w:w="2790"/>
      </w:tblGrid>
      <w:tr w:rsidR="000D30D8" w:rsidRPr="008E2EC3" w:rsidTr="00A2537D">
        <w:trPr>
          <w:trHeight w:hRule="exact" w:val="477"/>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66" w:lineRule="exact"/>
              <w:ind w:left="99"/>
              <w:jc w:val="center"/>
              <w:rPr>
                <w:rFonts w:ascii="Arial" w:hAnsi="Arial" w:cs="Arial"/>
                <w:color w:val="FFFFFF" w:themeColor="background1"/>
              </w:rPr>
            </w:pPr>
            <w:r w:rsidRPr="00A2537D">
              <w:rPr>
                <w:rFonts w:ascii="Arial" w:hAnsi="Arial" w:cs="Arial"/>
                <w:b/>
                <w:bCs/>
                <w:color w:val="FFFFFF" w:themeColor="background1"/>
                <w:spacing w:val="-4"/>
              </w:rPr>
              <w:t>M</w:t>
            </w:r>
            <w:r w:rsidRPr="00A2537D">
              <w:rPr>
                <w:rFonts w:ascii="Arial" w:hAnsi="Arial" w:cs="Arial"/>
                <w:b/>
                <w:bCs/>
                <w:color w:val="FFFFFF" w:themeColor="background1"/>
              </w:rPr>
              <w:t>ez</w:t>
            </w:r>
            <w:r w:rsidRPr="00A2537D">
              <w:rPr>
                <w:rFonts w:ascii="Arial" w:hAnsi="Arial" w:cs="Arial"/>
                <w:b/>
                <w:bCs/>
                <w:color w:val="FFFFFF" w:themeColor="background1"/>
                <w:spacing w:val="2"/>
              </w:rPr>
              <w:t>u</w:t>
            </w:r>
            <w:r w:rsidRPr="00A2537D">
              <w:rPr>
                <w:rFonts w:ascii="Arial" w:hAnsi="Arial" w:cs="Arial"/>
                <w:b/>
                <w:bCs/>
                <w:color w:val="FFFFFF" w:themeColor="background1"/>
                <w:spacing w:val="-3"/>
              </w:rPr>
              <w:t>n</w:t>
            </w:r>
            <w:r w:rsidRPr="00A2537D">
              <w:rPr>
                <w:rFonts w:ascii="Arial" w:hAnsi="Arial" w:cs="Arial"/>
                <w:b/>
                <w:bCs/>
                <w:color w:val="FFFFFF" w:themeColor="background1"/>
              </w:rPr>
              <w:t>i</w:t>
            </w:r>
            <w:r w:rsidRPr="00A2537D">
              <w:rPr>
                <w:rFonts w:ascii="Arial" w:hAnsi="Arial" w:cs="Arial"/>
                <w:b/>
                <w:bCs/>
                <w:color w:val="FFFFFF" w:themeColor="background1"/>
                <w:spacing w:val="-4"/>
              </w:rPr>
              <w:t>y</w:t>
            </w:r>
            <w:r w:rsidRPr="00A2537D">
              <w:rPr>
                <w:rFonts w:ascii="Arial" w:hAnsi="Arial" w:cs="Arial"/>
                <w:b/>
                <w:bCs/>
                <w:color w:val="FFFFFF" w:themeColor="background1"/>
              </w:rPr>
              <w:t>et</w:t>
            </w:r>
            <w:r w:rsidRPr="00A2537D">
              <w:rPr>
                <w:rFonts w:ascii="Arial" w:hAnsi="Arial" w:cs="Arial"/>
                <w:b/>
                <w:bCs/>
                <w:color w:val="FFFFFF" w:themeColor="background1"/>
                <w:spacing w:val="-1"/>
              </w:rPr>
              <w:t>D</w:t>
            </w:r>
            <w:r w:rsidRPr="00A2537D">
              <w:rPr>
                <w:rFonts w:ascii="Arial" w:hAnsi="Arial" w:cs="Arial"/>
                <w:b/>
                <w:bCs/>
                <w:color w:val="FFFFFF" w:themeColor="background1"/>
                <w:spacing w:val="2"/>
              </w:rPr>
              <w:t>u</w:t>
            </w:r>
            <w:r w:rsidRPr="00A2537D">
              <w:rPr>
                <w:rFonts w:ascii="Arial" w:hAnsi="Arial" w:cs="Arial"/>
                <w:b/>
                <w:bCs/>
                <w:color w:val="FFFFFF" w:themeColor="background1"/>
                <w:spacing w:val="-3"/>
              </w:rPr>
              <w:t>r</w:t>
            </w:r>
            <w:r w:rsidRPr="00A2537D">
              <w:rPr>
                <w:rFonts w:ascii="Arial" w:hAnsi="Arial" w:cs="Arial"/>
                <w:b/>
                <w:bCs/>
                <w:color w:val="FFFFFF" w:themeColor="background1"/>
                <w:spacing w:val="2"/>
              </w:rPr>
              <w:t>u</w:t>
            </w:r>
            <w:r w:rsidRPr="00A2537D">
              <w:rPr>
                <w:rFonts w:ascii="Arial" w:hAnsi="Arial" w:cs="Arial"/>
                <w:b/>
                <w:bCs/>
                <w:color w:val="FFFFFF" w:themeColor="background1"/>
                <w:spacing w:val="-3"/>
              </w:rPr>
              <w:t>m</w:t>
            </w:r>
            <w:r w:rsidRPr="00A2537D">
              <w:rPr>
                <w:rFonts w:ascii="Arial" w:hAnsi="Arial" w:cs="Arial"/>
                <w:b/>
                <w:bCs/>
                <w:color w:val="FFFFFF" w:themeColor="background1"/>
              </w:rPr>
              <w:t>u</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66" w:lineRule="exact"/>
              <w:ind w:left="224"/>
              <w:jc w:val="center"/>
              <w:rPr>
                <w:rFonts w:ascii="Arial" w:hAnsi="Arial" w:cs="Arial"/>
                <w:color w:val="FFFFFF" w:themeColor="background1"/>
              </w:rPr>
            </w:pPr>
            <w:r w:rsidRPr="00A2537D">
              <w:rPr>
                <w:rFonts w:ascii="Arial" w:hAnsi="Arial" w:cs="Arial"/>
                <w:b/>
                <w:bCs/>
                <w:color w:val="FFFFFF" w:themeColor="background1"/>
                <w:spacing w:val="-2"/>
              </w:rPr>
              <w:t>P</w:t>
            </w:r>
            <w:r w:rsidRPr="00A2537D">
              <w:rPr>
                <w:rFonts w:ascii="Arial" w:hAnsi="Arial" w:cs="Arial"/>
                <w:b/>
                <w:bCs/>
                <w:color w:val="FFFFFF" w:themeColor="background1"/>
              </w:rPr>
              <w:t>e</w:t>
            </w:r>
            <w:r w:rsidRPr="00A2537D">
              <w:rPr>
                <w:rFonts w:ascii="Arial" w:hAnsi="Arial" w:cs="Arial"/>
                <w:b/>
                <w:bCs/>
                <w:color w:val="FFFFFF" w:themeColor="background1"/>
                <w:spacing w:val="-3"/>
              </w:rPr>
              <w:t>r</w:t>
            </w:r>
            <w:r w:rsidRPr="00A2537D">
              <w:rPr>
                <w:rFonts w:ascii="Arial" w:hAnsi="Arial" w:cs="Arial"/>
                <w:b/>
                <w:bCs/>
                <w:color w:val="FFFFFF" w:themeColor="background1"/>
              </w:rPr>
              <w:t>s</w:t>
            </w:r>
            <w:r w:rsidRPr="00A2537D">
              <w:rPr>
                <w:rFonts w:ascii="Arial" w:hAnsi="Arial" w:cs="Arial"/>
                <w:b/>
                <w:bCs/>
                <w:color w:val="FFFFFF" w:themeColor="background1"/>
                <w:spacing w:val="2"/>
              </w:rPr>
              <w:t>o</w:t>
            </w:r>
            <w:r w:rsidRPr="00A2537D">
              <w:rPr>
                <w:rFonts w:ascii="Arial" w:hAnsi="Arial" w:cs="Arial"/>
                <w:b/>
                <w:bCs/>
                <w:color w:val="FFFFFF" w:themeColor="background1"/>
                <w:spacing w:val="-3"/>
              </w:rPr>
              <w:t>n</w:t>
            </w:r>
            <w:r w:rsidRPr="00A2537D">
              <w:rPr>
                <w:rFonts w:ascii="Arial" w:hAnsi="Arial" w:cs="Arial"/>
                <w:b/>
                <w:bCs/>
                <w:color w:val="FFFFFF" w:themeColor="background1"/>
              </w:rPr>
              <w:t>el</w:t>
            </w:r>
            <w:r w:rsidRPr="00A2537D">
              <w:rPr>
                <w:rFonts w:ascii="Arial" w:hAnsi="Arial" w:cs="Arial"/>
                <w:b/>
                <w:bCs/>
                <w:color w:val="FFFFFF" w:themeColor="background1"/>
                <w:spacing w:val="-2"/>
              </w:rPr>
              <w:t xml:space="preserve"> S</w:t>
            </w:r>
            <w:r w:rsidRPr="00A2537D">
              <w:rPr>
                <w:rFonts w:ascii="Arial" w:hAnsi="Arial" w:cs="Arial"/>
                <w:b/>
                <w:bCs/>
                <w:color w:val="FFFFFF" w:themeColor="background1"/>
              </w:rPr>
              <w:t>a</w:t>
            </w:r>
            <w:r w:rsidRPr="00A2537D">
              <w:rPr>
                <w:rFonts w:ascii="Arial" w:hAnsi="Arial" w:cs="Arial"/>
                <w:b/>
                <w:bCs/>
                <w:color w:val="FFFFFF" w:themeColor="background1"/>
                <w:spacing w:val="-4"/>
              </w:rPr>
              <w:t>y</w:t>
            </w:r>
            <w:r w:rsidRPr="00A2537D">
              <w:rPr>
                <w:rFonts w:ascii="Arial" w:hAnsi="Arial" w:cs="Arial"/>
                <w:b/>
                <w:bCs/>
                <w:color w:val="FFFFFF" w:themeColor="background1"/>
              </w:rPr>
              <w:t>ısı</w:t>
            </w:r>
          </w:p>
        </w:tc>
      </w:tr>
      <w:tr w:rsidR="000D30D8" w:rsidRPr="008E2EC3" w:rsidTr="00A2537D">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4"/>
              </w:rPr>
              <w:t>İ</w:t>
            </w:r>
            <w:r w:rsidRPr="00A2537D">
              <w:rPr>
                <w:rFonts w:ascii="Arial" w:hAnsi="Arial" w:cs="Arial"/>
                <w:color w:val="FFFFFF" w:themeColor="background1"/>
                <w:spacing w:val="-1"/>
              </w:rPr>
              <w:t>l</w:t>
            </w:r>
            <w:r w:rsidRPr="00A2537D">
              <w:rPr>
                <w:rFonts w:ascii="Arial" w:hAnsi="Arial" w:cs="Arial"/>
                <w:color w:val="FFFFFF" w:themeColor="background1"/>
              </w:rPr>
              <w:t>k</w:t>
            </w:r>
            <w:r w:rsidRPr="00A2537D">
              <w:rPr>
                <w:rFonts w:ascii="Arial" w:hAnsi="Arial" w:cs="Arial"/>
                <w:color w:val="FFFFFF" w:themeColor="background1"/>
                <w:spacing w:val="2"/>
              </w:rPr>
              <w:t>o</w:t>
            </w:r>
            <w:r w:rsidRPr="00A2537D">
              <w:rPr>
                <w:rFonts w:ascii="Arial" w:hAnsi="Arial" w:cs="Arial"/>
                <w:color w:val="FFFFFF" w:themeColor="background1"/>
              </w:rPr>
              <w:t>k</w:t>
            </w:r>
            <w:r w:rsidRPr="00A2537D">
              <w:rPr>
                <w:rFonts w:ascii="Arial" w:hAnsi="Arial" w:cs="Arial"/>
                <w:color w:val="FFFFFF" w:themeColor="background1"/>
                <w:spacing w:val="2"/>
              </w:rPr>
              <w:t>u</w:t>
            </w:r>
            <w:r w:rsidRPr="00A2537D">
              <w:rPr>
                <w:rFonts w:ascii="Arial" w:hAnsi="Arial" w:cs="Arial"/>
                <w:color w:val="FFFFFF" w:themeColor="background1"/>
              </w:rPr>
              <w:t>l</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331F31" w:rsidP="006D6C31">
            <w:pPr>
              <w:rPr>
                <w:rFonts w:ascii="Arial" w:hAnsi="Arial" w:cs="Arial"/>
              </w:rPr>
            </w:pPr>
            <w:r>
              <w:rPr>
                <w:rFonts w:ascii="Arial" w:hAnsi="Arial" w:cs="Arial"/>
              </w:rPr>
              <w:t>-</w:t>
            </w:r>
          </w:p>
        </w:tc>
      </w:tr>
      <w:tr w:rsidR="000D30D8" w:rsidRPr="008E2EC3" w:rsidTr="00A2537D">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1"/>
              </w:rPr>
              <w:t>O</w:t>
            </w:r>
            <w:r w:rsidRPr="00A2537D">
              <w:rPr>
                <w:rFonts w:ascii="Arial" w:hAnsi="Arial" w:cs="Arial"/>
                <w:color w:val="FFFFFF" w:themeColor="background1"/>
                <w:spacing w:val="-2"/>
              </w:rPr>
              <w:t>r</w:t>
            </w:r>
            <w:r w:rsidRPr="00A2537D">
              <w:rPr>
                <w:rFonts w:ascii="Arial" w:hAnsi="Arial" w:cs="Arial"/>
                <w:color w:val="FFFFFF" w:themeColor="background1"/>
                <w:spacing w:val="1"/>
              </w:rPr>
              <w:t>t</w:t>
            </w:r>
            <w:r w:rsidRPr="00A2537D">
              <w:rPr>
                <w:rFonts w:ascii="Arial" w:hAnsi="Arial" w:cs="Arial"/>
                <w:color w:val="FFFFFF" w:themeColor="background1"/>
              </w:rPr>
              <w:t>a</w:t>
            </w:r>
            <w:r w:rsidR="00212D02">
              <w:rPr>
                <w:rFonts w:ascii="Arial" w:hAnsi="Arial" w:cs="Arial"/>
                <w:color w:val="FFFFFF" w:themeColor="background1"/>
                <w:spacing w:val="3"/>
              </w:rPr>
              <w:t>o</w:t>
            </w:r>
            <w:r w:rsidRPr="00A2537D">
              <w:rPr>
                <w:rFonts w:ascii="Arial" w:hAnsi="Arial" w:cs="Arial"/>
                <w:color w:val="FFFFFF" w:themeColor="background1"/>
              </w:rPr>
              <w:t>k</w:t>
            </w:r>
            <w:r w:rsidRPr="00A2537D">
              <w:rPr>
                <w:rFonts w:ascii="Arial" w:hAnsi="Arial" w:cs="Arial"/>
                <w:color w:val="FFFFFF" w:themeColor="background1"/>
                <w:spacing w:val="2"/>
              </w:rPr>
              <w:t>u</w:t>
            </w:r>
            <w:r w:rsidRPr="00A2537D">
              <w:rPr>
                <w:rFonts w:ascii="Arial" w:hAnsi="Arial" w:cs="Arial"/>
                <w:color w:val="FFFFFF" w:themeColor="background1"/>
              </w:rPr>
              <w:t>l</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8E2EC3" w:rsidRDefault="00331F31" w:rsidP="006D6C31">
            <w:pPr>
              <w:rPr>
                <w:rFonts w:ascii="Arial" w:hAnsi="Arial" w:cs="Arial"/>
              </w:rPr>
            </w:pPr>
            <w:r>
              <w:rPr>
                <w:rFonts w:ascii="Arial" w:hAnsi="Arial" w:cs="Arial"/>
              </w:rPr>
              <w:t>-</w:t>
            </w:r>
          </w:p>
        </w:tc>
      </w:tr>
      <w:tr w:rsidR="000D30D8" w:rsidRPr="008E2EC3" w:rsidTr="00A2537D">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2"/>
              </w:rPr>
              <w:t>L</w:t>
            </w:r>
            <w:r w:rsidRPr="00A2537D">
              <w:rPr>
                <w:rFonts w:ascii="Arial" w:hAnsi="Arial" w:cs="Arial"/>
                <w:color w:val="FFFFFF" w:themeColor="background1"/>
                <w:spacing w:val="-1"/>
              </w:rPr>
              <w:t>i</w:t>
            </w:r>
            <w:r w:rsidRPr="00A2537D">
              <w:rPr>
                <w:rFonts w:ascii="Arial" w:hAnsi="Arial" w:cs="Arial"/>
                <w:color w:val="FFFFFF" w:themeColor="background1"/>
              </w:rPr>
              <w:t>se</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331F31" w:rsidP="006D6C31">
            <w:pPr>
              <w:rPr>
                <w:rFonts w:ascii="Arial" w:hAnsi="Arial" w:cs="Arial"/>
              </w:rPr>
            </w:pPr>
            <w:r>
              <w:rPr>
                <w:rFonts w:ascii="Arial" w:hAnsi="Arial" w:cs="Arial"/>
              </w:rPr>
              <w:t>1</w:t>
            </w:r>
          </w:p>
        </w:tc>
      </w:tr>
      <w:tr w:rsidR="000D30D8" w:rsidRPr="008E2EC3" w:rsidTr="00A2537D">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212D02" w:rsidP="000D30D8">
            <w:pPr>
              <w:pStyle w:val="TableParagraph"/>
              <w:kinsoku w:val="0"/>
              <w:overflowPunct w:val="0"/>
              <w:spacing w:line="247" w:lineRule="exact"/>
              <w:ind w:left="99"/>
              <w:rPr>
                <w:rFonts w:ascii="Arial" w:hAnsi="Arial" w:cs="Arial"/>
                <w:color w:val="FFFFFF" w:themeColor="background1"/>
              </w:rPr>
            </w:pPr>
            <w:r>
              <w:rPr>
                <w:rFonts w:ascii="Arial" w:hAnsi="Arial" w:cs="Arial"/>
                <w:color w:val="FFFFFF" w:themeColor="background1"/>
                <w:spacing w:val="2"/>
              </w:rPr>
              <w:t>Önl</w:t>
            </w:r>
            <w:r w:rsidR="000D30D8" w:rsidRPr="00A2537D">
              <w:rPr>
                <w:rFonts w:ascii="Arial" w:hAnsi="Arial" w:cs="Arial"/>
                <w:color w:val="FFFFFF" w:themeColor="background1"/>
                <w:spacing w:val="-1"/>
              </w:rPr>
              <w:t>i</w:t>
            </w:r>
            <w:r w:rsidR="000D30D8" w:rsidRPr="00A2537D">
              <w:rPr>
                <w:rFonts w:ascii="Arial" w:hAnsi="Arial" w:cs="Arial"/>
                <w:color w:val="FFFFFF" w:themeColor="background1"/>
              </w:rPr>
              <w:t>s</w:t>
            </w:r>
            <w:r w:rsidR="000D30D8" w:rsidRPr="00A2537D">
              <w:rPr>
                <w:rFonts w:ascii="Arial" w:hAnsi="Arial" w:cs="Arial"/>
                <w:color w:val="FFFFFF" w:themeColor="background1"/>
                <w:spacing w:val="-3"/>
              </w:rPr>
              <w:t>a</w:t>
            </w:r>
            <w:r w:rsidR="000D30D8" w:rsidRPr="00A2537D">
              <w:rPr>
                <w:rFonts w:ascii="Arial" w:hAnsi="Arial" w:cs="Arial"/>
                <w:color w:val="FFFFFF" w:themeColor="background1"/>
                <w:spacing w:val="2"/>
              </w:rPr>
              <w:t>n</w:t>
            </w:r>
            <w:r w:rsidR="000D30D8" w:rsidRPr="00A2537D">
              <w:rPr>
                <w:rFonts w:ascii="Arial" w:hAnsi="Arial" w:cs="Arial"/>
                <w:color w:val="FFFFFF" w:themeColor="background1"/>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8E2EC3" w:rsidRDefault="00331F31" w:rsidP="006D6C31">
            <w:pPr>
              <w:rPr>
                <w:rFonts w:ascii="Arial" w:hAnsi="Arial" w:cs="Arial"/>
              </w:rPr>
            </w:pPr>
            <w:r>
              <w:rPr>
                <w:rFonts w:ascii="Arial" w:hAnsi="Arial" w:cs="Arial"/>
              </w:rPr>
              <w:t>10</w:t>
            </w:r>
          </w:p>
        </w:tc>
      </w:tr>
      <w:tr w:rsidR="000D30D8" w:rsidRPr="008E2EC3" w:rsidTr="00A2537D">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2"/>
              </w:rPr>
              <w:t>L</w:t>
            </w:r>
            <w:r w:rsidRPr="00A2537D">
              <w:rPr>
                <w:rFonts w:ascii="Arial" w:hAnsi="Arial" w:cs="Arial"/>
                <w:color w:val="FFFFFF" w:themeColor="background1"/>
                <w:spacing w:val="-1"/>
              </w:rPr>
              <w:t>i</w:t>
            </w:r>
            <w:r w:rsidRPr="00A2537D">
              <w:rPr>
                <w:rFonts w:ascii="Arial" w:hAnsi="Arial" w:cs="Arial"/>
                <w:color w:val="FFFFFF" w:themeColor="background1"/>
              </w:rPr>
              <w:t>s</w:t>
            </w:r>
            <w:r w:rsidRPr="00A2537D">
              <w:rPr>
                <w:rFonts w:ascii="Arial" w:hAnsi="Arial" w:cs="Arial"/>
                <w:color w:val="FFFFFF" w:themeColor="background1"/>
                <w:spacing w:val="2"/>
              </w:rPr>
              <w:t>a</w:t>
            </w:r>
            <w:r w:rsidRPr="00A2537D">
              <w:rPr>
                <w:rFonts w:ascii="Arial" w:hAnsi="Arial" w:cs="Arial"/>
                <w:color w:val="FFFFFF" w:themeColor="background1"/>
                <w:spacing w:val="-3"/>
              </w:rPr>
              <w:t>n</w:t>
            </w:r>
            <w:r w:rsidRPr="00A2537D">
              <w:rPr>
                <w:rFonts w:ascii="Arial" w:hAnsi="Arial" w:cs="Arial"/>
                <w:color w:val="FFFFFF" w:themeColor="background1"/>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331F31" w:rsidP="006D6C31">
            <w:pPr>
              <w:rPr>
                <w:rFonts w:ascii="Arial" w:hAnsi="Arial" w:cs="Arial"/>
              </w:rPr>
            </w:pPr>
            <w:r>
              <w:rPr>
                <w:rFonts w:ascii="Arial" w:hAnsi="Arial" w:cs="Arial"/>
              </w:rPr>
              <w:t>11</w:t>
            </w:r>
          </w:p>
        </w:tc>
      </w:tr>
      <w:tr w:rsidR="000D30D8" w:rsidRPr="008E2EC3" w:rsidTr="00A2537D">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4"/>
              </w:rPr>
              <w:t>Y</w:t>
            </w:r>
            <w:r w:rsidRPr="00A2537D">
              <w:rPr>
                <w:rFonts w:ascii="Arial" w:hAnsi="Arial" w:cs="Arial"/>
                <w:color w:val="FFFFFF" w:themeColor="background1"/>
                <w:spacing w:val="2"/>
              </w:rPr>
              <w:t>ü</w:t>
            </w:r>
            <w:r w:rsidRPr="00A2537D">
              <w:rPr>
                <w:rFonts w:ascii="Arial" w:hAnsi="Arial" w:cs="Arial"/>
                <w:color w:val="FFFFFF" w:themeColor="background1"/>
              </w:rPr>
              <w:t>ks</w:t>
            </w:r>
            <w:r w:rsidRPr="00A2537D">
              <w:rPr>
                <w:rFonts w:ascii="Arial" w:hAnsi="Arial" w:cs="Arial"/>
                <w:color w:val="FFFFFF" w:themeColor="background1"/>
                <w:spacing w:val="2"/>
              </w:rPr>
              <w:t>e</w:t>
            </w:r>
            <w:r w:rsidRPr="00A2537D">
              <w:rPr>
                <w:rFonts w:ascii="Arial" w:hAnsi="Arial" w:cs="Arial"/>
                <w:color w:val="FFFFFF" w:themeColor="background1"/>
              </w:rPr>
              <w:t>k</w:t>
            </w:r>
            <w:r w:rsidRPr="00A2537D">
              <w:rPr>
                <w:rFonts w:ascii="Arial" w:hAnsi="Arial" w:cs="Arial"/>
                <w:color w:val="FFFFFF" w:themeColor="background1"/>
                <w:spacing w:val="2"/>
              </w:rPr>
              <w:t>L</w:t>
            </w:r>
            <w:r w:rsidRPr="00A2537D">
              <w:rPr>
                <w:rFonts w:ascii="Arial" w:hAnsi="Arial" w:cs="Arial"/>
                <w:color w:val="FFFFFF" w:themeColor="background1"/>
                <w:spacing w:val="-1"/>
              </w:rPr>
              <w:t>i</w:t>
            </w:r>
            <w:r w:rsidRPr="00A2537D">
              <w:rPr>
                <w:rFonts w:ascii="Arial" w:hAnsi="Arial" w:cs="Arial"/>
                <w:color w:val="FFFFFF" w:themeColor="background1"/>
              </w:rPr>
              <w:t>s</w:t>
            </w:r>
            <w:r w:rsidRPr="00A2537D">
              <w:rPr>
                <w:rFonts w:ascii="Arial" w:hAnsi="Arial" w:cs="Arial"/>
                <w:color w:val="FFFFFF" w:themeColor="background1"/>
                <w:spacing w:val="2"/>
              </w:rPr>
              <w:t>a</w:t>
            </w:r>
            <w:r w:rsidRPr="00A2537D">
              <w:rPr>
                <w:rFonts w:ascii="Arial" w:hAnsi="Arial" w:cs="Arial"/>
                <w:color w:val="FFFFFF" w:themeColor="background1"/>
                <w:spacing w:val="-3"/>
              </w:rPr>
              <w:t>n</w:t>
            </w:r>
            <w:r w:rsidRPr="00A2537D">
              <w:rPr>
                <w:rFonts w:ascii="Arial" w:hAnsi="Arial" w:cs="Arial"/>
                <w:color w:val="FFFFFF" w:themeColor="background1"/>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8E2EC3" w:rsidRDefault="00331F31" w:rsidP="006D6C31">
            <w:pPr>
              <w:rPr>
                <w:rFonts w:ascii="Arial" w:hAnsi="Arial" w:cs="Arial"/>
              </w:rPr>
            </w:pPr>
            <w:r>
              <w:rPr>
                <w:rFonts w:ascii="Arial" w:hAnsi="Arial" w:cs="Arial"/>
              </w:rPr>
              <w:t>2</w:t>
            </w:r>
          </w:p>
        </w:tc>
      </w:tr>
      <w:tr w:rsidR="000D30D8" w:rsidRPr="008E2EC3" w:rsidTr="00A2537D">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1"/>
              </w:rPr>
              <w:t>D</w:t>
            </w:r>
            <w:r w:rsidRPr="00A2537D">
              <w:rPr>
                <w:rFonts w:ascii="Arial" w:hAnsi="Arial" w:cs="Arial"/>
                <w:color w:val="FFFFFF" w:themeColor="background1"/>
                <w:spacing w:val="2"/>
              </w:rPr>
              <w:t>o</w:t>
            </w:r>
            <w:r w:rsidRPr="00A2537D">
              <w:rPr>
                <w:rFonts w:ascii="Arial" w:hAnsi="Arial" w:cs="Arial"/>
                <w:color w:val="FFFFFF" w:themeColor="background1"/>
              </w:rPr>
              <w:t>k</w:t>
            </w:r>
            <w:r w:rsidRPr="00A2537D">
              <w:rPr>
                <w:rFonts w:ascii="Arial" w:hAnsi="Arial" w:cs="Arial"/>
                <w:color w:val="FFFFFF" w:themeColor="background1"/>
                <w:spacing w:val="1"/>
              </w:rPr>
              <w:t>t</w:t>
            </w:r>
            <w:r w:rsidRPr="00A2537D">
              <w:rPr>
                <w:rFonts w:ascii="Arial" w:hAnsi="Arial" w:cs="Arial"/>
                <w:color w:val="FFFFFF" w:themeColor="background1"/>
                <w:spacing w:val="2"/>
              </w:rPr>
              <w:t>o</w:t>
            </w:r>
            <w:r w:rsidRPr="00A2537D">
              <w:rPr>
                <w:rFonts w:ascii="Arial" w:hAnsi="Arial" w:cs="Arial"/>
                <w:color w:val="FFFFFF" w:themeColor="background1"/>
                <w:spacing w:val="-7"/>
              </w:rPr>
              <w:t>r</w:t>
            </w:r>
            <w:r w:rsidRPr="00A2537D">
              <w:rPr>
                <w:rFonts w:ascii="Arial" w:hAnsi="Arial" w:cs="Arial"/>
                <w:color w:val="FFFFFF" w:themeColor="background1"/>
              </w:rPr>
              <w:t>aves</w:t>
            </w:r>
            <w:r w:rsidRPr="00A2537D">
              <w:rPr>
                <w:rFonts w:ascii="Arial" w:hAnsi="Arial" w:cs="Arial"/>
                <w:color w:val="FFFFFF" w:themeColor="background1"/>
                <w:spacing w:val="-3"/>
              </w:rPr>
              <w:t>o</w:t>
            </w:r>
            <w:r w:rsidRPr="00A2537D">
              <w:rPr>
                <w:rFonts w:ascii="Arial" w:hAnsi="Arial" w:cs="Arial"/>
                <w:color w:val="FFFFFF" w:themeColor="background1"/>
                <w:spacing w:val="2"/>
              </w:rPr>
              <w:t>n</w:t>
            </w:r>
            <w:r w:rsidRPr="00A2537D">
              <w:rPr>
                <w:rFonts w:ascii="Arial" w:hAnsi="Arial" w:cs="Arial"/>
                <w:color w:val="FFFFFF" w:themeColor="background1"/>
                <w:spacing w:val="-2"/>
              </w:rPr>
              <w:t>r</w:t>
            </w:r>
            <w:r w:rsidRPr="00A2537D">
              <w:rPr>
                <w:rFonts w:ascii="Arial" w:hAnsi="Arial" w:cs="Arial"/>
                <w:color w:val="FFFFFF" w:themeColor="background1"/>
                <w:spacing w:val="2"/>
              </w:rPr>
              <w:t>a</w:t>
            </w:r>
            <w:r w:rsidRPr="00A2537D">
              <w:rPr>
                <w:rFonts w:ascii="Arial" w:hAnsi="Arial" w:cs="Arial"/>
                <w:color w:val="FFFFFF" w:themeColor="background1"/>
              </w:rPr>
              <w:t>sı</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0D30D8" w:rsidP="006D6C31">
            <w:pPr>
              <w:rPr>
                <w:rFonts w:ascii="Arial" w:hAnsi="Arial" w:cs="Arial"/>
              </w:rPr>
            </w:pPr>
          </w:p>
        </w:tc>
      </w:tr>
    </w:tbl>
    <w:p w:rsidR="00D60576" w:rsidRPr="008E2EC3" w:rsidRDefault="00D60576" w:rsidP="00D60576">
      <w:pPr>
        <w:widowControl/>
        <w:autoSpaceDE/>
        <w:autoSpaceDN/>
        <w:adjustRightInd/>
        <w:spacing w:after="160" w:line="259" w:lineRule="auto"/>
        <w:ind w:left="1440"/>
        <w:contextualSpacing/>
        <w:rPr>
          <w:rFonts w:ascii="Arial" w:hAnsi="Arial" w:cs="Arial"/>
          <w:lang w:eastAsia="en-US"/>
        </w:rPr>
      </w:pPr>
    </w:p>
    <w:p w:rsidR="00E06FAD" w:rsidRPr="008E2EC3" w:rsidRDefault="00E06FAD" w:rsidP="00E06FAD">
      <w:pPr>
        <w:kinsoku w:val="0"/>
        <w:overflowPunct w:val="0"/>
        <w:spacing w:before="59"/>
        <w:ind w:left="1838"/>
        <w:rPr>
          <w:rFonts w:ascii="Arial" w:hAnsi="Arial" w:cs="Arial"/>
        </w:rPr>
      </w:pPr>
      <w:r w:rsidRPr="008E2EC3">
        <w:rPr>
          <w:rFonts w:ascii="Arial" w:hAnsi="Arial" w:cs="Arial"/>
          <w:b/>
          <w:bCs/>
          <w:spacing w:val="-4"/>
        </w:rPr>
        <w:t xml:space="preserve">          M</w:t>
      </w:r>
      <w:r w:rsidRPr="008E2EC3">
        <w:rPr>
          <w:rFonts w:ascii="Arial" w:hAnsi="Arial" w:cs="Arial"/>
          <w:b/>
          <w:bCs/>
        </w:rPr>
        <w:t>e</w:t>
      </w:r>
      <w:r w:rsidRPr="008E2EC3">
        <w:rPr>
          <w:rFonts w:ascii="Arial" w:hAnsi="Arial" w:cs="Arial"/>
          <w:b/>
          <w:bCs/>
          <w:spacing w:val="-3"/>
        </w:rPr>
        <w:t>m</w:t>
      </w:r>
      <w:r w:rsidRPr="008E2EC3">
        <w:rPr>
          <w:rFonts w:ascii="Arial" w:hAnsi="Arial" w:cs="Arial"/>
          <w:b/>
          <w:bCs/>
          <w:spacing w:val="2"/>
        </w:rPr>
        <w:t>u</w:t>
      </w:r>
      <w:r w:rsidRPr="008E2EC3">
        <w:rPr>
          <w:rFonts w:ascii="Arial" w:hAnsi="Arial" w:cs="Arial"/>
          <w:b/>
          <w:bCs/>
        </w:rPr>
        <w:t>r</w:t>
      </w:r>
      <w:r w:rsidR="00F069D8">
        <w:rPr>
          <w:rFonts w:ascii="Arial" w:hAnsi="Arial" w:cs="Arial"/>
          <w:b/>
          <w:bCs/>
        </w:rPr>
        <w:t xml:space="preserve"> </w:t>
      </w:r>
      <w:r w:rsidRPr="008E2EC3">
        <w:rPr>
          <w:rFonts w:ascii="Arial" w:hAnsi="Arial" w:cs="Arial"/>
          <w:b/>
          <w:bCs/>
          <w:spacing w:val="-2"/>
        </w:rPr>
        <w:t>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elin</w:t>
      </w:r>
      <w:r w:rsidR="00F069D8">
        <w:rPr>
          <w:rFonts w:ascii="Arial" w:hAnsi="Arial" w:cs="Arial"/>
          <w:b/>
          <w:bCs/>
        </w:rPr>
        <w:t xml:space="preserve"> </w:t>
      </w:r>
      <w:r w:rsidRPr="008E2EC3">
        <w:rPr>
          <w:rFonts w:ascii="Arial" w:hAnsi="Arial" w:cs="Arial"/>
          <w:b/>
          <w:bCs/>
          <w:spacing w:val="-1"/>
        </w:rPr>
        <w:t>H</w:t>
      </w:r>
      <w:r w:rsidRPr="008E2EC3">
        <w:rPr>
          <w:rFonts w:ascii="Arial" w:hAnsi="Arial" w:cs="Arial"/>
          <w:b/>
          <w:bCs/>
        </w:rPr>
        <w:t>i</w:t>
      </w:r>
      <w:r w:rsidRPr="008E2EC3">
        <w:rPr>
          <w:rFonts w:ascii="Arial" w:hAnsi="Arial" w:cs="Arial"/>
          <w:b/>
          <w:bCs/>
          <w:spacing w:val="4"/>
        </w:rPr>
        <w:t>z</w:t>
      </w:r>
      <w:r w:rsidRPr="008E2EC3">
        <w:rPr>
          <w:rFonts w:ascii="Arial" w:hAnsi="Arial" w:cs="Arial"/>
          <w:b/>
          <w:bCs/>
          <w:spacing w:val="-3"/>
        </w:rPr>
        <w:t>m</w:t>
      </w:r>
      <w:r w:rsidRPr="008E2EC3">
        <w:rPr>
          <w:rFonts w:ascii="Arial" w:hAnsi="Arial" w:cs="Arial"/>
          <w:b/>
          <w:bCs/>
        </w:rPr>
        <w:t>et</w:t>
      </w:r>
      <w:r w:rsidR="00F069D8">
        <w:rPr>
          <w:rFonts w:ascii="Arial" w:hAnsi="Arial" w:cs="Arial"/>
          <w:b/>
          <w:bCs/>
        </w:rPr>
        <w:t xml:space="preserve"> </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w:t>
      </w:r>
      <w:r w:rsidRPr="008E2EC3">
        <w:rPr>
          <w:rFonts w:ascii="Arial" w:hAnsi="Arial" w:cs="Arial"/>
          <w:b/>
          <w:bCs/>
          <w:spacing w:val="1"/>
        </w:rPr>
        <w:t>f</w:t>
      </w:r>
      <w:r w:rsidRPr="008E2EC3">
        <w:rPr>
          <w:rFonts w:ascii="Arial" w:hAnsi="Arial" w:cs="Arial"/>
          <w:b/>
          <w:bCs/>
        </w:rPr>
        <w:t>la</w:t>
      </w:r>
      <w:r w:rsidRPr="008E2EC3">
        <w:rPr>
          <w:rFonts w:ascii="Arial" w:hAnsi="Arial" w:cs="Arial"/>
          <w:b/>
          <w:bCs/>
          <w:spacing w:val="-3"/>
        </w:rPr>
        <w:t>r</w:t>
      </w:r>
      <w:r w:rsidRPr="008E2EC3">
        <w:rPr>
          <w:rFonts w:ascii="Arial" w:hAnsi="Arial" w:cs="Arial"/>
          <w:b/>
          <w:bCs/>
        </w:rPr>
        <w:t>ı</w:t>
      </w:r>
      <w:r w:rsidRPr="008E2EC3">
        <w:rPr>
          <w:rFonts w:ascii="Arial" w:hAnsi="Arial" w:cs="Arial"/>
          <w:b/>
          <w:bCs/>
          <w:spacing w:val="-3"/>
        </w:rPr>
        <w:t>n</w:t>
      </w:r>
      <w:r w:rsidRPr="008E2EC3">
        <w:rPr>
          <w:rFonts w:ascii="Arial" w:hAnsi="Arial" w:cs="Arial"/>
          <w:b/>
          <w:bCs/>
        </w:rPr>
        <w:t>a 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 xml:space="preserve">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2"/>
        </w:rPr>
        <w:t>ğ</w:t>
      </w:r>
      <w:r w:rsidRPr="008E2EC3">
        <w:rPr>
          <w:rFonts w:ascii="Arial" w:hAnsi="Arial" w:cs="Arial"/>
          <w:b/>
          <w:bCs/>
        </w:rPr>
        <w:t>ılı</w:t>
      </w:r>
      <w:r w:rsidRPr="008E2EC3">
        <w:rPr>
          <w:rFonts w:ascii="Arial" w:hAnsi="Arial" w:cs="Arial"/>
          <w:b/>
          <w:bCs/>
          <w:spacing w:val="-3"/>
        </w:rPr>
        <w:t>m</w:t>
      </w:r>
      <w:r w:rsidRPr="008E2EC3">
        <w:rPr>
          <w:rFonts w:ascii="Arial" w:hAnsi="Arial" w:cs="Arial"/>
          <w:b/>
          <w:bCs/>
        </w:rPr>
        <w:t>ı</w:t>
      </w:r>
    </w:p>
    <w:p w:rsidR="00E06FAD" w:rsidRPr="008E2EC3" w:rsidRDefault="00E06FAD" w:rsidP="00E06FAD">
      <w:pPr>
        <w:kinsoku w:val="0"/>
        <w:overflowPunct w:val="0"/>
        <w:spacing w:before="4" w:line="28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3544"/>
        <w:gridCol w:w="2835"/>
      </w:tblGrid>
      <w:tr w:rsidR="00E06FAD" w:rsidRPr="008E2EC3"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8E2EC3" w:rsidRDefault="00E06FAD" w:rsidP="004B4972">
            <w:pPr>
              <w:pStyle w:val="TableParagraph"/>
              <w:kinsoku w:val="0"/>
              <w:overflowPunct w:val="0"/>
              <w:spacing w:line="266" w:lineRule="exact"/>
              <w:ind w:left="99"/>
              <w:jc w:val="center"/>
              <w:rPr>
                <w:rFonts w:ascii="Arial" w:hAnsi="Arial" w:cs="Arial"/>
              </w:rPr>
            </w:pPr>
            <w:r w:rsidRPr="008E2EC3">
              <w:rPr>
                <w:rFonts w:ascii="Arial" w:hAnsi="Arial" w:cs="Arial"/>
                <w:b/>
                <w:bCs/>
                <w:spacing w:val="-1"/>
              </w:rPr>
              <w:t>H</w:t>
            </w:r>
            <w:r w:rsidRPr="008E2EC3">
              <w:rPr>
                <w:rFonts w:ascii="Arial" w:hAnsi="Arial" w:cs="Arial"/>
                <w:b/>
                <w:bCs/>
              </w:rPr>
              <w:t>iz</w:t>
            </w:r>
            <w:r w:rsidRPr="008E2EC3">
              <w:rPr>
                <w:rFonts w:ascii="Arial" w:hAnsi="Arial" w:cs="Arial"/>
                <w:b/>
                <w:bCs/>
                <w:spacing w:val="-3"/>
              </w:rPr>
              <w:t>m</w:t>
            </w:r>
            <w:r w:rsidRPr="008E2EC3">
              <w:rPr>
                <w:rFonts w:ascii="Arial" w:hAnsi="Arial" w:cs="Arial"/>
                <w:b/>
                <w:bCs/>
              </w:rPr>
              <w:t xml:space="preserve">et </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w:t>
            </w:r>
            <w:r w:rsidRPr="008E2EC3">
              <w:rPr>
                <w:rFonts w:ascii="Arial" w:hAnsi="Arial" w:cs="Arial"/>
                <w:b/>
                <w:bCs/>
                <w:spacing w:val="1"/>
              </w:rPr>
              <w:t>f</w:t>
            </w:r>
            <w:r w:rsidRPr="008E2EC3">
              <w:rPr>
                <w:rFonts w:ascii="Arial" w:hAnsi="Arial" w:cs="Arial"/>
                <w:b/>
                <w:bCs/>
              </w:rPr>
              <w:t>la</w:t>
            </w:r>
            <w:r w:rsidRPr="008E2EC3">
              <w:rPr>
                <w:rFonts w:ascii="Arial" w:hAnsi="Arial" w:cs="Arial"/>
                <w:b/>
                <w:bCs/>
                <w:spacing w:val="-3"/>
              </w:rPr>
              <w:t>r</w:t>
            </w:r>
            <w:r w:rsidRPr="008E2EC3">
              <w:rPr>
                <w:rFonts w:ascii="Arial" w:hAnsi="Arial" w:cs="Arial"/>
                <w:b/>
                <w:bCs/>
              </w:rPr>
              <w:t>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8E2EC3" w:rsidRDefault="00E06FAD" w:rsidP="004B4972">
            <w:pPr>
              <w:pStyle w:val="TableParagraph"/>
              <w:kinsoku w:val="0"/>
              <w:overflowPunct w:val="0"/>
              <w:spacing w:line="266" w:lineRule="exact"/>
              <w:ind w:left="277"/>
              <w:jc w:val="center"/>
              <w:rPr>
                <w:rFonts w:ascii="Arial" w:hAnsi="Arial" w:cs="Arial"/>
              </w:rPr>
            </w:pPr>
            <w:r w:rsidRPr="008E2EC3">
              <w:rPr>
                <w:rFonts w:ascii="Arial" w:hAnsi="Arial" w:cs="Arial"/>
                <w:b/>
                <w:bCs/>
                <w:spacing w:val="-2"/>
              </w:rPr>
              <w:t>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w:t>
            </w:r>
            <w:r w:rsidRPr="008E2EC3">
              <w:rPr>
                <w:rFonts w:ascii="Arial" w:hAnsi="Arial" w:cs="Arial"/>
                <w:b/>
                <w:bCs/>
                <w:spacing w:val="-2"/>
              </w:rPr>
              <w:t xml:space="preserve"> S</w:t>
            </w:r>
            <w:r w:rsidRPr="008E2EC3">
              <w:rPr>
                <w:rFonts w:ascii="Arial" w:hAnsi="Arial" w:cs="Arial"/>
                <w:b/>
                <w:bCs/>
              </w:rPr>
              <w:t>a</w:t>
            </w:r>
            <w:r w:rsidRPr="008E2EC3">
              <w:rPr>
                <w:rFonts w:ascii="Arial" w:hAnsi="Arial" w:cs="Arial"/>
                <w:b/>
                <w:bCs/>
                <w:spacing w:val="-4"/>
              </w:rPr>
              <w:t>y</w:t>
            </w:r>
            <w:r w:rsidRPr="008E2EC3">
              <w:rPr>
                <w:rFonts w:ascii="Arial" w:hAnsi="Arial" w:cs="Arial"/>
                <w:b/>
                <w:bCs/>
              </w:rPr>
              <w:t>ısı</w:t>
            </w:r>
          </w:p>
        </w:tc>
      </w:tr>
      <w:tr w:rsidR="00E06FAD" w:rsidRPr="008E2EC3"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B15788" w:rsidRDefault="00E06FAD" w:rsidP="000E5DFC">
            <w:pPr>
              <w:pStyle w:val="TableParagraph"/>
              <w:kinsoku w:val="0"/>
              <w:overflowPunct w:val="0"/>
              <w:spacing w:line="247" w:lineRule="exact"/>
              <w:ind w:left="99"/>
              <w:rPr>
                <w:rFonts w:ascii="Arial" w:hAnsi="Arial" w:cs="Arial"/>
                <w:color w:val="FFFFFF" w:themeColor="background1"/>
              </w:rPr>
            </w:pPr>
            <w:r w:rsidRPr="00B15788">
              <w:rPr>
                <w:rFonts w:ascii="Arial" w:hAnsi="Arial" w:cs="Arial"/>
                <w:color w:val="FFFFFF" w:themeColor="background1"/>
                <w:spacing w:val="1"/>
              </w:rPr>
              <w:t>G</w:t>
            </w:r>
            <w:r w:rsidRPr="00B15788">
              <w:rPr>
                <w:rFonts w:ascii="Arial" w:hAnsi="Arial" w:cs="Arial"/>
                <w:color w:val="FFFFFF" w:themeColor="background1"/>
                <w:spacing w:val="2"/>
              </w:rPr>
              <w:t>e</w:t>
            </w:r>
            <w:r w:rsidRPr="00B15788">
              <w:rPr>
                <w:rFonts w:ascii="Arial" w:hAnsi="Arial" w:cs="Arial"/>
                <w:color w:val="FFFFFF" w:themeColor="background1"/>
                <w:spacing w:val="-3"/>
              </w:rPr>
              <w:t>n</w:t>
            </w:r>
            <w:r w:rsidRPr="00B15788">
              <w:rPr>
                <w:rFonts w:ascii="Arial" w:hAnsi="Arial" w:cs="Arial"/>
                <w:color w:val="FFFFFF" w:themeColor="background1"/>
                <w:spacing w:val="2"/>
              </w:rPr>
              <w:t>e</w:t>
            </w:r>
            <w:r w:rsidRPr="00B15788">
              <w:rPr>
                <w:rFonts w:ascii="Arial" w:hAnsi="Arial" w:cs="Arial"/>
                <w:color w:val="FFFFFF" w:themeColor="background1"/>
              </w:rPr>
              <w:t xml:space="preserve">l </w:t>
            </w:r>
            <w:r w:rsidRPr="00B15788">
              <w:rPr>
                <w:rFonts w:ascii="Arial" w:hAnsi="Arial" w:cs="Arial"/>
                <w:color w:val="FFFFFF" w:themeColor="background1"/>
                <w:spacing w:val="-4"/>
              </w:rPr>
              <w:t>İ</w:t>
            </w:r>
            <w:r w:rsidRPr="00B15788">
              <w:rPr>
                <w:rFonts w:ascii="Arial" w:hAnsi="Arial" w:cs="Arial"/>
                <w:color w:val="FFFFFF" w:themeColor="background1"/>
                <w:spacing w:val="2"/>
              </w:rPr>
              <w:t>da</w:t>
            </w:r>
            <w:r w:rsidRPr="00B15788">
              <w:rPr>
                <w:rFonts w:ascii="Arial" w:hAnsi="Arial" w:cs="Arial"/>
                <w:color w:val="FFFFFF" w:themeColor="background1"/>
                <w:spacing w:val="-7"/>
              </w:rPr>
              <w:t>r</w:t>
            </w:r>
            <w:r w:rsidRPr="00B15788">
              <w:rPr>
                <w:rFonts w:ascii="Arial" w:hAnsi="Arial" w:cs="Arial"/>
                <w:color w:val="FFFFFF" w:themeColor="background1"/>
              </w:rPr>
              <w:t>e</w:t>
            </w:r>
            <w:r w:rsidRPr="00B15788">
              <w:rPr>
                <w:rFonts w:ascii="Arial" w:hAnsi="Arial" w:cs="Arial"/>
                <w:color w:val="FFFFFF" w:themeColor="background1"/>
                <w:spacing w:val="-1"/>
              </w:rPr>
              <w:t>Hi</w:t>
            </w:r>
            <w:r w:rsidRPr="00B15788">
              <w:rPr>
                <w:rFonts w:ascii="Arial" w:hAnsi="Arial" w:cs="Arial"/>
                <w:color w:val="FFFFFF" w:themeColor="background1"/>
              </w:rPr>
              <w:t>z</w:t>
            </w:r>
            <w:r w:rsidRPr="00B15788">
              <w:rPr>
                <w:rFonts w:ascii="Arial" w:hAnsi="Arial" w:cs="Arial"/>
                <w:color w:val="FFFFFF" w:themeColor="background1"/>
                <w:spacing w:val="-2"/>
              </w:rPr>
              <w:t>m</w:t>
            </w:r>
            <w:r w:rsidRPr="00B15788">
              <w:rPr>
                <w:rFonts w:ascii="Arial" w:hAnsi="Arial" w:cs="Arial"/>
                <w:color w:val="FFFFFF" w:themeColor="background1"/>
                <w:spacing w:val="2"/>
              </w:rPr>
              <w:t>e</w:t>
            </w:r>
            <w:r w:rsidRPr="00B15788">
              <w:rPr>
                <w:rFonts w:ascii="Arial" w:hAnsi="Arial" w:cs="Arial"/>
                <w:color w:val="FFFFFF" w:themeColor="background1"/>
                <w:spacing w:val="1"/>
              </w:rPr>
              <w:t>t</w:t>
            </w:r>
            <w:r w:rsidRPr="00B15788">
              <w:rPr>
                <w:rFonts w:ascii="Arial" w:hAnsi="Arial" w:cs="Arial"/>
                <w:color w:val="FFFFFF" w:themeColor="background1"/>
                <w:spacing w:val="-6"/>
              </w:rPr>
              <w:t>l</w:t>
            </w:r>
            <w:r w:rsidRPr="00B15788">
              <w:rPr>
                <w:rFonts w:ascii="Arial" w:hAnsi="Arial" w:cs="Arial"/>
                <w:color w:val="FFFFFF" w:themeColor="background1"/>
                <w:spacing w:val="2"/>
              </w:rPr>
              <w:t>e</w:t>
            </w:r>
            <w:r w:rsidRPr="00B15788">
              <w:rPr>
                <w:rFonts w:ascii="Arial" w:hAnsi="Arial" w:cs="Arial"/>
                <w:color w:val="FFFFFF" w:themeColor="background1"/>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BD2F4E" w:rsidP="006D6C31">
            <w:pPr>
              <w:rPr>
                <w:rFonts w:ascii="Arial" w:hAnsi="Arial" w:cs="Arial"/>
              </w:rPr>
            </w:pPr>
            <w:r>
              <w:rPr>
                <w:rFonts w:ascii="Arial" w:hAnsi="Arial" w:cs="Arial"/>
              </w:rPr>
              <w:t>17</w:t>
            </w:r>
          </w:p>
        </w:tc>
      </w:tr>
      <w:tr w:rsidR="00E06FAD" w:rsidRPr="008E2EC3" w:rsidTr="00B15788">
        <w:trPr>
          <w:trHeight w:hRule="exact" w:val="416"/>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B15788" w:rsidRDefault="00E06FAD" w:rsidP="000E5DFC">
            <w:pPr>
              <w:pStyle w:val="TableParagraph"/>
              <w:kinsoku w:val="0"/>
              <w:overflowPunct w:val="0"/>
              <w:spacing w:line="247" w:lineRule="exact"/>
              <w:ind w:left="99"/>
              <w:rPr>
                <w:rFonts w:ascii="Arial" w:hAnsi="Arial" w:cs="Arial"/>
                <w:color w:val="FFFFFF" w:themeColor="background1"/>
              </w:rPr>
            </w:pPr>
            <w:r w:rsidRPr="00B15788">
              <w:rPr>
                <w:rFonts w:ascii="Arial" w:hAnsi="Arial" w:cs="Arial"/>
                <w:color w:val="FFFFFF" w:themeColor="background1"/>
                <w:spacing w:val="-1"/>
              </w:rPr>
              <w:t>T</w:t>
            </w:r>
            <w:r w:rsidRPr="00B15788">
              <w:rPr>
                <w:rFonts w:ascii="Arial" w:hAnsi="Arial" w:cs="Arial"/>
                <w:color w:val="FFFFFF" w:themeColor="background1"/>
                <w:spacing w:val="2"/>
              </w:rPr>
              <w:t>e</w:t>
            </w:r>
            <w:r w:rsidRPr="00B15788">
              <w:rPr>
                <w:rFonts w:ascii="Arial" w:hAnsi="Arial" w:cs="Arial"/>
                <w:color w:val="FFFFFF" w:themeColor="background1"/>
              </w:rPr>
              <w:t>k</w:t>
            </w:r>
            <w:r w:rsidRPr="00B15788">
              <w:rPr>
                <w:rFonts w:ascii="Arial" w:hAnsi="Arial" w:cs="Arial"/>
                <w:color w:val="FFFFFF" w:themeColor="background1"/>
                <w:spacing w:val="2"/>
              </w:rPr>
              <w:t>n</w:t>
            </w:r>
            <w:r w:rsidRPr="00B15788">
              <w:rPr>
                <w:rFonts w:ascii="Arial" w:hAnsi="Arial" w:cs="Arial"/>
                <w:color w:val="FFFFFF" w:themeColor="background1"/>
                <w:spacing w:val="-1"/>
              </w:rPr>
              <w:t>i</w:t>
            </w:r>
            <w:r w:rsidRPr="00B15788">
              <w:rPr>
                <w:rFonts w:ascii="Arial" w:hAnsi="Arial" w:cs="Arial"/>
                <w:color w:val="FFFFFF" w:themeColor="background1"/>
              </w:rPr>
              <w:t>k</w:t>
            </w:r>
            <w:r w:rsidRPr="00B15788">
              <w:rPr>
                <w:rFonts w:ascii="Arial" w:hAnsi="Arial" w:cs="Arial"/>
                <w:color w:val="FFFFFF" w:themeColor="background1"/>
                <w:spacing w:val="-1"/>
              </w:rPr>
              <w:t>Hi</w:t>
            </w:r>
            <w:r w:rsidRPr="00B15788">
              <w:rPr>
                <w:rFonts w:ascii="Arial" w:hAnsi="Arial" w:cs="Arial"/>
                <w:color w:val="FFFFFF" w:themeColor="background1"/>
              </w:rPr>
              <w:t>z</w:t>
            </w:r>
            <w:r w:rsidRPr="00B15788">
              <w:rPr>
                <w:rFonts w:ascii="Arial" w:hAnsi="Arial" w:cs="Arial"/>
                <w:color w:val="FFFFFF" w:themeColor="background1"/>
                <w:spacing w:val="-2"/>
              </w:rPr>
              <w:t>m</w:t>
            </w:r>
            <w:r w:rsidRPr="00B15788">
              <w:rPr>
                <w:rFonts w:ascii="Arial" w:hAnsi="Arial" w:cs="Arial"/>
                <w:color w:val="FFFFFF" w:themeColor="background1"/>
                <w:spacing w:val="-3"/>
              </w:rPr>
              <w:t>e</w:t>
            </w:r>
            <w:r w:rsidRPr="00B15788">
              <w:rPr>
                <w:rFonts w:ascii="Arial" w:hAnsi="Arial" w:cs="Arial"/>
                <w:color w:val="FFFFFF" w:themeColor="background1"/>
                <w:spacing w:val="1"/>
              </w:rPr>
              <w:t>t</w:t>
            </w:r>
            <w:r w:rsidRPr="00B15788">
              <w:rPr>
                <w:rFonts w:ascii="Arial" w:hAnsi="Arial" w:cs="Arial"/>
                <w:color w:val="FFFFFF" w:themeColor="background1"/>
                <w:spacing w:val="-1"/>
              </w:rPr>
              <w:t>l</w:t>
            </w:r>
            <w:r w:rsidRPr="00B15788">
              <w:rPr>
                <w:rFonts w:ascii="Arial" w:hAnsi="Arial" w:cs="Arial"/>
                <w:color w:val="FFFFFF" w:themeColor="background1"/>
                <w:spacing w:val="2"/>
              </w:rPr>
              <w:t>e</w:t>
            </w:r>
            <w:r w:rsidRPr="00B15788">
              <w:rPr>
                <w:rFonts w:ascii="Arial" w:hAnsi="Arial" w:cs="Arial"/>
                <w:color w:val="FFFFFF" w:themeColor="background1"/>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BD2F4E" w:rsidP="006D6C31">
            <w:pPr>
              <w:rPr>
                <w:rFonts w:ascii="Arial" w:hAnsi="Arial" w:cs="Arial"/>
              </w:rPr>
            </w:pPr>
            <w:r>
              <w:rPr>
                <w:rFonts w:ascii="Arial" w:hAnsi="Arial" w:cs="Arial"/>
              </w:rPr>
              <w:t>6</w:t>
            </w:r>
          </w:p>
        </w:tc>
      </w:tr>
      <w:tr w:rsidR="00E06FAD" w:rsidRPr="008E2EC3"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B15788" w:rsidRDefault="00E06FAD" w:rsidP="000E5DFC">
            <w:pPr>
              <w:pStyle w:val="TableParagraph"/>
              <w:kinsoku w:val="0"/>
              <w:overflowPunct w:val="0"/>
              <w:spacing w:line="247" w:lineRule="exact"/>
              <w:ind w:left="99"/>
              <w:rPr>
                <w:rFonts w:ascii="Arial" w:hAnsi="Arial" w:cs="Arial"/>
                <w:color w:val="FFFFFF" w:themeColor="background1"/>
              </w:rPr>
            </w:pPr>
            <w:r w:rsidRPr="00B15788">
              <w:rPr>
                <w:rFonts w:ascii="Arial" w:hAnsi="Arial" w:cs="Arial"/>
                <w:color w:val="FFFFFF" w:themeColor="background1"/>
                <w:spacing w:val="-4"/>
              </w:rPr>
              <w:t>Y</w:t>
            </w:r>
            <w:r w:rsidRPr="00B15788">
              <w:rPr>
                <w:rFonts w:ascii="Arial" w:hAnsi="Arial" w:cs="Arial"/>
                <w:color w:val="FFFFFF" w:themeColor="background1"/>
                <w:spacing w:val="2"/>
              </w:rPr>
              <w:t>a</w:t>
            </w:r>
            <w:r w:rsidRPr="00B15788">
              <w:rPr>
                <w:rFonts w:ascii="Arial" w:hAnsi="Arial" w:cs="Arial"/>
                <w:color w:val="FFFFFF" w:themeColor="background1"/>
                <w:spacing w:val="-2"/>
              </w:rPr>
              <w:t>r</w:t>
            </w:r>
            <w:r w:rsidRPr="00B15788">
              <w:rPr>
                <w:rFonts w:ascii="Arial" w:hAnsi="Arial" w:cs="Arial"/>
                <w:color w:val="FFFFFF" w:themeColor="background1"/>
                <w:spacing w:val="2"/>
              </w:rPr>
              <w:t>d</w:t>
            </w:r>
            <w:r w:rsidRPr="00B15788">
              <w:rPr>
                <w:rFonts w:ascii="Arial" w:hAnsi="Arial" w:cs="Arial"/>
                <w:color w:val="FFFFFF" w:themeColor="background1"/>
                <w:spacing w:val="-4"/>
              </w:rPr>
              <w:t>ı</w:t>
            </w:r>
            <w:r w:rsidRPr="00B15788">
              <w:rPr>
                <w:rFonts w:ascii="Arial" w:hAnsi="Arial" w:cs="Arial"/>
                <w:color w:val="FFFFFF" w:themeColor="background1"/>
                <w:spacing w:val="-2"/>
              </w:rPr>
              <w:t>m</w:t>
            </w:r>
            <w:r w:rsidRPr="00B15788">
              <w:rPr>
                <w:rFonts w:ascii="Arial" w:hAnsi="Arial" w:cs="Arial"/>
                <w:color w:val="FFFFFF" w:themeColor="background1"/>
              </w:rPr>
              <w:t>cı</w:t>
            </w:r>
            <w:r w:rsidRPr="00B15788">
              <w:rPr>
                <w:rFonts w:ascii="Arial" w:hAnsi="Arial" w:cs="Arial"/>
                <w:color w:val="FFFFFF" w:themeColor="background1"/>
                <w:spacing w:val="-1"/>
              </w:rPr>
              <w:t>Hi</w:t>
            </w:r>
            <w:r w:rsidRPr="00B15788">
              <w:rPr>
                <w:rFonts w:ascii="Arial" w:hAnsi="Arial" w:cs="Arial"/>
                <w:color w:val="FFFFFF" w:themeColor="background1"/>
              </w:rPr>
              <w:t>z</w:t>
            </w:r>
            <w:r w:rsidRPr="00B15788">
              <w:rPr>
                <w:rFonts w:ascii="Arial" w:hAnsi="Arial" w:cs="Arial"/>
                <w:color w:val="FFFFFF" w:themeColor="background1"/>
                <w:spacing w:val="-2"/>
              </w:rPr>
              <w:t>m</w:t>
            </w:r>
            <w:r w:rsidRPr="00B15788">
              <w:rPr>
                <w:rFonts w:ascii="Arial" w:hAnsi="Arial" w:cs="Arial"/>
                <w:color w:val="FFFFFF" w:themeColor="background1"/>
                <w:spacing w:val="2"/>
              </w:rPr>
              <w:t>e</w:t>
            </w:r>
            <w:r w:rsidRPr="00B15788">
              <w:rPr>
                <w:rFonts w:ascii="Arial" w:hAnsi="Arial" w:cs="Arial"/>
                <w:color w:val="FFFFFF" w:themeColor="background1"/>
                <w:spacing w:val="1"/>
              </w:rPr>
              <w:t>t</w:t>
            </w:r>
            <w:r w:rsidRPr="00B15788">
              <w:rPr>
                <w:rFonts w:ascii="Arial" w:hAnsi="Arial" w:cs="Arial"/>
                <w:color w:val="FFFFFF" w:themeColor="background1"/>
                <w:spacing w:val="-1"/>
              </w:rPr>
              <w:t>l</w:t>
            </w:r>
            <w:r w:rsidRPr="00B15788">
              <w:rPr>
                <w:rFonts w:ascii="Arial" w:hAnsi="Arial" w:cs="Arial"/>
                <w:color w:val="FFFFFF" w:themeColor="background1"/>
                <w:spacing w:val="2"/>
              </w:rPr>
              <w:t>e</w:t>
            </w:r>
            <w:r w:rsidRPr="00B15788">
              <w:rPr>
                <w:rFonts w:ascii="Arial" w:hAnsi="Arial" w:cs="Arial"/>
                <w:color w:val="FFFFFF" w:themeColor="background1"/>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BD2F4E" w:rsidP="006D6C31">
            <w:pPr>
              <w:rPr>
                <w:rFonts w:ascii="Arial" w:hAnsi="Arial" w:cs="Arial"/>
              </w:rPr>
            </w:pPr>
            <w:r>
              <w:rPr>
                <w:rFonts w:ascii="Arial" w:hAnsi="Arial" w:cs="Arial"/>
              </w:rPr>
              <w:t>1</w:t>
            </w:r>
          </w:p>
        </w:tc>
      </w:tr>
      <w:tr w:rsidR="00E06FAD" w:rsidRPr="008E2EC3" w:rsidTr="00B15788">
        <w:trPr>
          <w:trHeight w:hRule="exact" w:val="416"/>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B15788" w:rsidRDefault="00E06FAD" w:rsidP="000E5DFC">
            <w:pPr>
              <w:pStyle w:val="TableParagraph"/>
              <w:kinsoku w:val="0"/>
              <w:overflowPunct w:val="0"/>
              <w:spacing w:line="247" w:lineRule="exact"/>
              <w:ind w:left="99"/>
              <w:rPr>
                <w:rFonts w:ascii="Arial" w:hAnsi="Arial" w:cs="Arial"/>
                <w:color w:val="FFFFFF" w:themeColor="background1"/>
              </w:rPr>
            </w:pPr>
            <w:r w:rsidRPr="00B15788">
              <w:rPr>
                <w:rFonts w:ascii="Arial" w:hAnsi="Arial" w:cs="Arial"/>
                <w:color w:val="FFFFFF" w:themeColor="background1"/>
                <w:spacing w:val="1"/>
              </w:rPr>
              <w:t>S</w:t>
            </w:r>
            <w:r w:rsidRPr="00B15788">
              <w:rPr>
                <w:rFonts w:ascii="Arial" w:hAnsi="Arial" w:cs="Arial"/>
                <w:color w:val="FFFFFF" w:themeColor="background1"/>
                <w:spacing w:val="2"/>
              </w:rPr>
              <w:t>ağ</w:t>
            </w:r>
            <w:r w:rsidRPr="00B15788">
              <w:rPr>
                <w:rFonts w:ascii="Arial" w:hAnsi="Arial" w:cs="Arial"/>
                <w:color w:val="FFFFFF" w:themeColor="background1"/>
                <w:spacing w:val="-1"/>
              </w:rPr>
              <w:t>l</w:t>
            </w:r>
            <w:r w:rsidRPr="00B15788">
              <w:rPr>
                <w:rFonts w:ascii="Arial" w:hAnsi="Arial" w:cs="Arial"/>
                <w:color w:val="FFFFFF" w:themeColor="background1"/>
                <w:spacing w:val="-4"/>
              </w:rPr>
              <w:t>ı</w:t>
            </w:r>
            <w:r w:rsidRPr="00B15788">
              <w:rPr>
                <w:rFonts w:ascii="Arial" w:hAnsi="Arial" w:cs="Arial"/>
                <w:color w:val="FFFFFF" w:themeColor="background1"/>
              </w:rPr>
              <w:t>k</w:t>
            </w:r>
            <w:r w:rsidRPr="00B15788">
              <w:rPr>
                <w:rFonts w:ascii="Arial" w:hAnsi="Arial" w:cs="Arial"/>
                <w:color w:val="FFFFFF" w:themeColor="background1"/>
                <w:spacing w:val="-1"/>
              </w:rPr>
              <w:t>Hi</w:t>
            </w:r>
            <w:r w:rsidRPr="00B15788">
              <w:rPr>
                <w:rFonts w:ascii="Arial" w:hAnsi="Arial" w:cs="Arial"/>
                <w:color w:val="FFFFFF" w:themeColor="background1"/>
              </w:rPr>
              <w:t>z</w:t>
            </w:r>
            <w:r w:rsidRPr="00B15788">
              <w:rPr>
                <w:rFonts w:ascii="Arial" w:hAnsi="Arial" w:cs="Arial"/>
                <w:color w:val="FFFFFF" w:themeColor="background1"/>
                <w:spacing w:val="-2"/>
              </w:rPr>
              <w:t>m</w:t>
            </w:r>
            <w:r w:rsidRPr="00B15788">
              <w:rPr>
                <w:rFonts w:ascii="Arial" w:hAnsi="Arial" w:cs="Arial"/>
                <w:color w:val="FFFFFF" w:themeColor="background1"/>
                <w:spacing w:val="2"/>
              </w:rPr>
              <w:t>e</w:t>
            </w:r>
            <w:r w:rsidRPr="00B15788">
              <w:rPr>
                <w:rFonts w:ascii="Arial" w:hAnsi="Arial" w:cs="Arial"/>
                <w:color w:val="FFFFFF" w:themeColor="background1"/>
                <w:spacing w:val="1"/>
              </w:rPr>
              <w:t>t</w:t>
            </w:r>
            <w:r w:rsidRPr="00B15788">
              <w:rPr>
                <w:rFonts w:ascii="Arial" w:hAnsi="Arial" w:cs="Arial"/>
                <w:color w:val="FFFFFF" w:themeColor="background1"/>
                <w:spacing w:val="-6"/>
              </w:rPr>
              <w:t>l</w:t>
            </w:r>
            <w:r w:rsidRPr="00B15788">
              <w:rPr>
                <w:rFonts w:ascii="Arial" w:hAnsi="Arial" w:cs="Arial"/>
                <w:color w:val="FFFFFF" w:themeColor="background1"/>
                <w:spacing w:val="2"/>
              </w:rPr>
              <w:t>e</w:t>
            </w:r>
            <w:r w:rsidRPr="00B15788">
              <w:rPr>
                <w:rFonts w:ascii="Arial" w:hAnsi="Arial" w:cs="Arial"/>
                <w:color w:val="FFFFFF" w:themeColor="background1"/>
              </w:rPr>
              <w:t>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E06FAD" w:rsidP="006D6C31">
            <w:pPr>
              <w:rPr>
                <w:rFonts w:ascii="Arial" w:hAnsi="Arial" w:cs="Arial"/>
              </w:rPr>
            </w:pPr>
          </w:p>
        </w:tc>
      </w:tr>
    </w:tbl>
    <w:p w:rsidR="00E06FAD" w:rsidRPr="008E2EC3" w:rsidRDefault="00E06FAD" w:rsidP="00E06FAD">
      <w:pPr>
        <w:kinsoku w:val="0"/>
        <w:overflowPunct w:val="0"/>
        <w:spacing w:before="1" w:line="150" w:lineRule="exact"/>
        <w:rPr>
          <w:rFonts w:ascii="Arial" w:hAnsi="Arial" w:cs="Arial"/>
        </w:rPr>
      </w:pPr>
    </w:p>
    <w:p w:rsidR="00E06FAD" w:rsidRPr="008E2EC3" w:rsidRDefault="00E06FAD" w:rsidP="00E06FAD">
      <w:pPr>
        <w:kinsoku w:val="0"/>
        <w:overflowPunct w:val="0"/>
        <w:spacing w:before="69"/>
        <w:ind w:left="1920"/>
        <w:rPr>
          <w:rFonts w:ascii="Arial" w:hAnsi="Arial" w:cs="Arial"/>
        </w:rPr>
      </w:pPr>
      <w:r w:rsidRPr="008E2EC3">
        <w:rPr>
          <w:rFonts w:ascii="Arial" w:hAnsi="Arial" w:cs="Arial"/>
          <w:b/>
          <w:bCs/>
          <w:spacing w:val="-4"/>
        </w:rPr>
        <w:t xml:space="preserve">         M</w:t>
      </w:r>
      <w:r w:rsidRPr="008E2EC3">
        <w:rPr>
          <w:rFonts w:ascii="Arial" w:hAnsi="Arial" w:cs="Arial"/>
          <w:b/>
          <w:bCs/>
        </w:rPr>
        <w:t>e</w:t>
      </w:r>
      <w:r w:rsidRPr="008E2EC3">
        <w:rPr>
          <w:rFonts w:ascii="Arial" w:hAnsi="Arial" w:cs="Arial"/>
          <w:b/>
          <w:bCs/>
          <w:spacing w:val="-3"/>
        </w:rPr>
        <w:t>m</w:t>
      </w:r>
      <w:r w:rsidRPr="008E2EC3">
        <w:rPr>
          <w:rFonts w:ascii="Arial" w:hAnsi="Arial" w:cs="Arial"/>
          <w:b/>
          <w:bCs/>
          <w:spacing w:val="2"/>
        </w:rPr>
        <w:t>u</w:t>
      </w:r>
      <w:r w:rsidRPr="008E2EC3">
        <w:rPr>
          <w:rFonts w:ascii="Arial" w:hAnsi="Arial" w:cs="Arial"/>
          <w:b/>
          <w:bCs/>
        </w:rPr>
        <w:t>r</w:t>
      </w:r>
      <w:r w:rsidR="00F069D8">
        <w:rPr>
          <w:rFonts w:ascii="Arial" w:hAnsi="Arial" w:cs="Arial"/>
          <w:b/>
          <w:bCs/>
        </w:rPr>
        <w:t xml:space="preserve"> </w:t>
      </w:r>
      <w:r w:rsidRPr="008E2EC3">
        <w:rPr>
          <w:rFonts w:ascii="Arial" w:hAnsi="Arial" w:cs="Arial"/>
          <w:b/>
          <w:bCs/>
          <w:spacing w:val="-2"/>
        </w:rPr>
        <w:t>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elin</w:t>
      </w:r>
      <w:r w:rsidR="00F069D8">
        <w:rPr>
          <w:rFonts w:ascii="Arial" w:hAnsi="Arial" w:cs="Arial"/>
          <w:b/>
          <w:bCs/>
        </w:rPr>
        <w:t xml:space="preserve"> </w:t>
      </w:r>
      <w:r w:rsidRPr="008E2EC3">
        <w:rPr>
          <w:rFonts w:ascii="Arial" w:hAnsi="Arial" w:cs="Arial"/>
          <w:b/>
          <w:bCs/>
          <w:spacing w:val="-1"/>
        </w:rPr>
        <w:t>H</w:t>
      </w:r>
      <w:r w:rsidRPr="008E2EC3">
        <w:rPr>
          <w:rFonts w:ascii="Arial" w:hAnsi="Arial" w:cs="Arial"/>
          <w:b/>
          <w:bCs/>
        </w:rPr>
        <w:t>i</w:t>
      </w:r>
      <w:r w:rsidRPr="008E2EC3">
        <w:rPr>
          <w:rFonts w:ascii="Arial" w:hAnsi="Arial" w:cs="Arial"/>
          <w:b/>
          <w:bCs/>
          <w:spacing w:val="4"/>
        </w:rPr>
        <w:t>z</w:t>
      </w:r>
      <w:r w:rsidRPr="008E2EC3">
        <w:rPr>
          <w:rFonts w:ascii="Arial" w:hAnsi="Arial" w:cs="Arial"/>
          <w:b/>
          <w:bCs/>
          <w:spacing w:val="-3"/>
        </w:rPr>
        <w:t>m</w:t>
      </w:r>
      <w:r w:rsidRPr="008E2EC3">
        <w:rPr>
          <w:rFonts w:ascii="Arial" w:hAnsi="Arial" w:cs="Arial"/>
          <w:b/>
          <w:bCs/>
        </w:rPr>
        <w:t>et</w:t>
      </w:r>
      <w:r w:rsidR="00F069D8">
        <w:rPr>
          <w:rFonts w:ascii="Arial" w:hAnsi="Arial" w:cs="Arial"/>
          <w:b/>
          <w:bCs/>
        </w:rPr>
        <w:t xml:space="preserve"> </w:t>
      </w:r>
      <w:r w:rsidRPr="008E2EC3">
        <w:rPr>
          <w:rFonts w:ascii="Arial" w:hAnsi="Arial" w:cs="Arial"/>
          <w:b/>
          <w:bCs/>
          <w:spacing w:val="-2"/>
        </w:rPr>
        <w:t>Y</w:t>
      </w:r>
      <w:r w:rsidRPr="008E2EC3">
        <w:rPr>
          <w:rFonts w:ascii="Arial" w:hAnsi="Arial" w:cs="Arial"/>
          <w:b/>
          <w:bCs/>
        </w:rPr>
        <w:t>ılı</w:t>
      </w:r>
      <w:r w:rsidRPr="008E2EC3">
        <w:rPr>
          <w:rFonts w:ascii="Arial" w:hAnsi="Arial" w:cs="Arial"/>
          <w:b/>
          <w:bCs/>
          <w:spacing w:val="-3"/>
        </w:rPr>
        <w:t>n</w:t>
      </w:r>
      <w:r w:rsidRPr="008E2EC3">
        <w:rPr>
          <w:rFonts w:ascii="Arial" w:hAnsi="Arial" w:cs="Arial"/>
          <w:b/>
          <w:bCs/>
        </w:rPr>
        <w:t>a 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e</w:t>
      </w:r>
      <w:r w:rsidR="00F069D8">
        <w:rPr>
          <w:rFonts w:ascii="Arial" w:hAnsi="Arial" w:cs="Arial"/>
          <w:b/>
          <w:bCs/>
        </w:rPr>
        <w:t xml:space="preserv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2"/>
        </w:rPr>
        <w:t>ğ</w:t>
      </w:r>
      <w:r w:rsidRPr="008E2EC3">
        <w:rPr>
          <w:rFonts w:ascii="Arial" w:hAnsi="Arial" w:cs="Arial"/>
          <w:b/>
          <w:bCs/>
          <w:spacing w:val="-6"/>
        </w:rPr>
        <w:t>ı</w:t>
      </w:r>
      <w:r w:rsidRPr="008E2EC3">
        <w:rPr>
          <w:rFonts w:ascii="Arial" w:hAnsi="Arial" w:cs="Arial"/>
          <w:b/>
          <w:bCs/>
        </w:rPr>
        <w:t>lı</w:t>
      </w:r>
      <w:r w:rsidRPr="008E2EC3">
        <w:rPr>
          <w:rFonts w:ascii="Arial" w:hAnsi="Arial" w:cs="Arial"/>
          <w:b/>
          <w:bCs/>
          <w:spacing w:val="-3"/>
        </w:rPr>
        <w:t>m</w:t>
      </w:r>
      <w:r w:rsidRPr="008E2EC3">
        <w:rPr>
          <w:rFonts w:ascii="Arial" w:hAnsi="Arial" w:cs="Arial"/>
          <w:b/>
          <w:bCs/>
        </w:rPr>
        <w:t>ı</w:t>
      </w:r>
    </w:p>
    <w:p w:rsidR="00E06FAD" w:rsidRPr="008E2EC3" w:rsidRDefault="00E06FAD" w:rsidP="00E06FAD">
      <w:pPr>
        <w:kinsoku w:val="0"/>
        <w:overflowPunct w:val="0"/>
        <w:spacing w:before="3" w:line="22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3544"/>
        <w:gridCol w:w="2835"/>
      </w:tblGrid>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8E2EC3" w:rsidRDefault="00E06FAD" w:rsidP="004B4972">
            <w:pPr>
              <w:pStyle w:val="TableParagraph"/>
              <w:kinsoku w:val="0"/>
              <w:overflowPunct w:val="0"/>
              <w:spacing w:line="266" w:lineRule="exact"/>
              <w:ind w:left="99"/>
              <w:jc w:val="center"/>
              <w:rPr>
                <w:rFonts w:ascii="Arial" w:hAnsi="Arial" w:cs="Arial"/>
              </w:rPr>
            </w:pPr>
            <w:r w:rsidRPr="008E2EC3">
              <w:rPr>
                <w:rFonts w:ascii="Arial" w:hAnsi="Arial" w:cs="Arial"/>
                <w:b/>
                <w:bCs/>
                <w:spacing w:val="-2"/>
              </w:rPr>
              <w:t>Y</w:t>
            </w:r>
            <w:r w:rsidRPr="008E2EC3">
              <w:rPr>
                <w:rFonts w:ascii="Arial" w:hAnsi="Arial" w:cs="Arial"/>
                <w:b/>
                <w:bCs/>
              </w:rPr>
              <w:t>ıl</w:t>
            </w:r>
            <w:r w:rsidRPr="008E2EC3">
              <w:rPr>
                <w:rFonts w:ascii="Arial" w:hAnsi="Arial" w:cs="Arial"/>
                <w:b/>
                <w:bCs/>
                <w:spacing w:val="-1"/>
              </w:rPr>
              <w:t>A</w:t>
            </w:r>
            <w:r w:rsidRPr="008E2EC3">
              <w:rPr>
                <w:rFonts w:ascii="Arial" w:hAnsi="Arial" w:cs="Arial"/>
                <w:b/>
                <w:bCs/>
                <w:spacing w:val="-3"/>
              </w:rPr>
              <w:t>r</w:t>
            </w:r>
            <w:r w:rsidRPr="008E2EC3">
              <w:rPr>
                <w:rFonts w:ascii="Arial" w:hAnsi="Arial" w:cs="Arial"/>
                <w:b/>
                <w:bCs/>
              </w:rPr>
              <w:t>alı</w:t>
            </w:r>
            <w:r w:rsidRPr="008E2EC3">
              <w:rPr>
                <w:rFonts w:ascii="Arial" w:hAnsi="Arial" w:cs="Arial"/>
                <w:b/>
                <w:bCs/>
                <w:spacing w:val="2"/>
              </w:rPr>
              <w:t>ğı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8E2EC3" w:rsidRDefault="00E06FAD" w:rsidP="004B4972">
            <w:pPr>
              <w:pStyle w:val="TableParagraph"/>
              <w:kinsoku w:val="0"/>
              <w:overflowPunct w:val="0"/>
              <w:spacing w:line="266" w:lineRule="exact"/>
              <w:ind w:left="239"/>
              <w:jc w:val="center"/>
              <w:rPr>
                <w:rFonts w:ascii="Arial" w:hAnsi="Arial" w:cs="Arial"/>
              </w:rPr>
            </w:pPr>
            <w:r w:rsidRPr="008E2EC3">
              <w:rPr>
                <w:rFonts w:ascii="Arial" w:hAnsi="Arial" w:cs="Arial"/>
                <w:b/>
                <w:bCs/>
                <w:spacing w:val="-2"/>
              </w:rPr>
              <w:t>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w:t>
            </w:r>
            <w:r w:rsidRPr="008E2EC3">
              <w:rPr>
                <w:rFonts w:ascii="Arial" w:hAnsi="Arial" w:cs="Arial"/>
                <w:b/>
                <w:bCs/>
                <w:spacing w:val="-2"/>
              </w:rPr>
              <w:t xml:space="preserve"> S</w:t>
            </w:r>
            <w:r w:rsidRPr="008E2EC3">
              <w:rPr>
                <w:rFonts w:ascii="Arial" w:hAnsi="Arial" w:cs="Arial"/>
                <w:b/>
                <w:bCs/>
              </w:rPr>
              <w:t>a</w:t>
            </w:r>
            <w:r w:rsidRPr="008E2EC3">
              <w:rPr>
                <w:rFonts w:ascii="Arial" w:hAnsi="Arial" w:cs="Arial"/>
                <w:b/>
                <w:bCs/>
                <w:spacing w:val="-4"/>
              </w:rPr>
              <w:t>y</w:t>
            </w:r>
            <w:r w:rsidRPr="008E2EC3">
              <w:rPr>
                <w:rFonts w:ascii="Arial" w:hAnsi="Arial" w:cs="Arial"/>
                <w:b/>
                <w:bCs/>
              </w:rPr>
              <w:t>ısı</w:t>
            </w: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5C7AAF">
            <w:pPr>
              <w:pStyle w:val="TableParagraph"/>
              <w:kinsoku w:val="0"/>
              <w:overflowPunct w:val="0"/>
              <w:spacing w:line="247" w:lineRule="exact"/>
              <w:ind w:left="99"/>
              <w:rPr>
                <w:rFonts w:ascii="Arial" w:hAnsi="Arial" w:cs="Arial"/>
                <w:color w:val="FFFFFF" w:themeColor="background1"/>
              </w:rPr>
            </w:pPr>
            <w:r w:rsidRPr="000F111E">
              <w:rPr>
                <w:rFonts w:ascii="Arial" w:hAnsi="Arial" w:cs="Arial"/>
                <w:color w:val="FFFFFF" w:themeColor="background1"/>
                <w:spacing w:val="-2"/>
              </w:rPr>
              <w:t>1-3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r w:rsidR="00E06FAD" w:rsidRPr="008E2EC3" w:rsidTr="000F111E">
        <w:trPr>
          <w:trHeight w:hRule="exact" w:val="423"/>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5C7AAF">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spacing w:val="-2"/>
              </w:rPr>
              <w:t>4-6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E06FAD" w:rsidP="006D6C31">
            <w:pPr>
              <w:rPr>
                <w:rFonts w:ascii="Arial" w:hAnsi="Arial" w:cs="Arial"/>
              </w:rPr>
            </w:pP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0E5DFC">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spacing w:val="-2"/>
              </w:rPr>
              <w:t>7-10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267571" w:rsidP="006D6C31">
            <w:pPr>
              <w:rPr>
                <w:rFonts w:ascii="Arial" w:hAnsi="Arial" w:cs="Arial"/>
              </w:rPr>
            </w:pPr>
            <w:r>
              <w:rPr>
                <w:rFonts w:ascii="Arial" w:hAnsi="Arial" w:cs="Arial"/>
              </w:rPr>
              <w:t>2</w:t>
            </w: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0E5DFC">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spacing w:val="-2"/>
              </w:rPr>
              <w:t>11-15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8A2B6B" w:rsidP="006D6C31">
            <w:pPr>
              <w:rPr>
                <w:rFonts w:ascii="Arial" w:hAnsi="Arial" w:cs="Arial"/>
              </w:rPr>
            </w:pPr>
            <w:r>
              <w:rPr>
                <w:rFonts w:ascii="Arial" w:hAnsi="Arial" w:cs="Arial"/>
              </w:rPr>
              <w:t>1</w:t>
            </w:r>
          </w:p>
        </w:tc>
      </w:tr>
      <w:tr w:rsidR="00E06FAD" w:rsidRPr="008E2EC3" w:rsidTr="000F111E">
        <w:trPr>
          <w:trHeight w:hRule="exact" w:val="423"/>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4B4972">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spacing w:val="-2"/>
              </w:rPr>
              <w:t>16-20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075D3E" w:rsidP="006D6C31">
            <w:pPr>
              <w:rPr>
                <w:rFonts w:ascii="Arial" w:hAnsi="Arial" w:cs="Arial"/>
              </w:rPr>
            </w:pPr>
            <w:r>
              <w:rPr>
                <w:rFonts w:ascii="Arial" w:hAnsi="Arial" w:cs="Arial"/>
              </w:rPr>
              <w:t>2</w:t>
            </w: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0E5DFC">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rPr>
              <w:t>21 ve üzeri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8A2B6B" w:rsidP="006D6C31">
            <w:pPr>
              <w:rPr>
                <w:rFonts w:ascii="Arial" w:hAnsi="Arial" w:cs="Arial"/>
              </w:rPr>
            </w:pPr>
            <w:r>
              <w:rPr>
                <w:rFonts w:ascii="Arial" w:hAnsi="Arial" w:cs="Arial"/>
              </w:rPr>
              <w:t>19</w:t>
            </w: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0E5DFC">
            <w:pPr>
              <w:pStyle w:val="TableParagraph"/>
              <w:kinsoku w:val="0"/>
              <w:overflowPunct w:val="0"/>
              <w:spacing w:line="252" w:lineRule="exact"/>
              <w:ind w:left="99"/>
              <w:rPr>
                <w:rFonts w:ascii="Arial" w:hAnsi="Arial" w:cs="Arial"/>
                <w:b/>
                <w:color w:val="FFFFFF" w:themeColor="background1"/>
              </w:rPr>
            </w:pPr>
            <w:r w:rsidRPr="000F111E">
              <w:rPr>
                <w:rFonts w:ascii="Arial" w:hAnsi="Arial" w:cs="Arial"/>
                <w:b/>
                <w:color w:val="FFFFFF" w:themeColor="background1"/>
                <w:spacing w:val="2"/>
              </w:rPr>
              <w:t>TOPLAM</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bl>
    <w:p w:rsidR="00D47092" w:rsidRPr="008E2EC3" w:rsidRDefault="00D47092" w:rsidP="00D47092">
      <w:pPr>
        <w:widowControl/>
        <w:autoSpaceDE/>
        <w:autoSpaceDN/>
        <w:adjustRightInd/>
        <w:spacing w:after="160" w:line="259" w:lineRule="auto"/>
        <w:contextualSpacing/>
        <w:rPr>
          <w:rFonts w:ascii="Arial" w:hAnsi="Arial" w:cs="Arial"/>
          <w:b/>
          <w:lang w:eastAsia="en-US"/>
        </w:rPr>
      </w:pPr>
    </w:p>
    <w:p w:rsidR="00D47092" w:rsidRPr="008E2EC3" w:rsidRDefault="00D47092" w:rsidP="00D47092">
      <w:pPr>
        <w:widowControl/>
        <w:autoSpaceDE/>
        <w:autoSpaceDN/>
        <w:adjustRightInd/>
        <w:spacing w:after="160" w:line="259" w:lineRule="auto"/>
        <w:ind w:left="1080"/>
        <w:contextualSpacing/>
        <w:rPr>
          <w:rFonts w:ascii="Arial" w:hAnsi="Arial" w:cs="Arial"/>
          <w:b/>
          <w:lang w:eastAsia="en-US"/>
        </w:rPr>
      </w:pPr>
    </w:p>
    <w:p w:rsidR="006314BA" w:rsidRPr="008E2EC3" w:rsidRDefault="006314BA" w:rsidP="00D47092">
      <w:pPr>
        <w:widowControl/>
        <w:numPr>
          <w:ilvl w:val="0"/>
          <w:numId w:val="32"/>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Sunulan Hizmetler</w:t>
      </w:r>
    </w:p>
    <w:p w:rsidR="00D47092" w:rsidRPr="008E2EC3" w:rsidRDefault="00D47092" w:rsidP="00D47092">
      <w:pPr>
        <w:widowControl/>
        <w:autoSpaceDE/>
        <w:autoSpaceDN/>
        <w:adjustRightInd/>
        <w:spacing w:after="160" w:line="259" w:lineRule="auto"/>
        <w:ind w:left="1080"/>
        <w:contextualSpacing/>
        <w:rPr>
          <w:rFonts w:ascii="Arial" w:hAnsi="Arial" w:cs="Arial"/>
          <w:b/>
          <w:lang w:eastAsia="en-US"/>
        </w:rPr>
      </w:pPr>
    </w:p>
    <w:p w:rsidR="006314BA" w:rsidRPr="008E2EC3" w:rsidRDefault="006314BA" w:rsidP="00D47092">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(Birimin, ilgili mevzuatta tanımlanan yetki, görev ve sorumlulukları gereği yerine getirdiği faaliyet ve çıktılarının tümü;</w:t>
      </w:r>
      <w:r w:rsidR="00212D02">
        <w:rPr>
          <w:rFonts w:ascii="Arial" w:hAnsi="Arial" w:cs="Arial"/>
          <w:lang w:eastAsia="en-US"/>
        </w:rPr>
        <w:t>s</w:t>
      </w:r>
      <w:r w:rsidRPr="008E2EC3">
        <w:rPr>
          <w:rFonts w:ascii="Arial" w:hAnsi="Arial" w:cs="Arial"/>
          <w:lang w:eastAsia="en-US"/>
        </w:rPr>
        <w:t>omut parametre ve verileri</w:t>
      </w:r>
      <w:r w:rsidR="00212D02">
        <w:rPr>
          <w:rFonts w:ascii="Arial" w:hAnsi="Arial" w:cs="Arial"/>
          <w:lang w:eastAsia="en-US"/>
        </w:rPr>
        <w:t xml:space="preserve"> ile beraber,</w:t>
      </w:r>
      <w:r w:rsidR="00E56DFA" w:rsidRPr="008E2EC3">
        <w:rPr>
          <w:rFonts w:ascii="Arial" w:hAnsi="Arial" w:cs="Arial"/>
          <w:lang w:eastAsia="en-US"/>
        </w:rPr>
        <w:t xml:space="preserve"> dönemsel aralıklı</w:t>
      </w:r>
      <w:r w:rsidRPr="008E2EC3">
        <w:rPr>
          <w:rFonts w:ascii="Arial" w:hAnsi="Arial" w:cs="Arial"/>
          <w:lang w:eastAsia="en-US"/>
        </w:rPr>
        <w:t xml:space="preserve"> (aylık, altı aylık yada yıllık)</w:t>
      </w:r>
      <w:r w:rsidR="00E56DFA" w:rsidRPr="008E2EC3">
        <w:rPr>
          <w:rFonts w:ascii="Arial" w:hAnsi="Arial" w:cs="Arial"/>
          <w:lang w:eastAsia="en-US"/>
        </w:rPr>
        <w:t xml:space="preserve"> ve mümkünse geriye dönük son üç yıllık dönemi (ayrıştırılmış ve yıllık bazda) kapsayacak şekilde</w:t>
      </w:r>
      <w:r w:rsidRPr="008E2EC3">
        <w:rPr>
          <w:rFonts w:ascii="Arial" w:hAnsi="Arial" w:cs="Arial"/>
          <w:lang w:eastAsia="en-US"/>
        </w:rPr>
        <w:t xml:space="preserve"> tanımlanarak belirtilmelidir.</w:t>
      </w:r>
      <w:r w:rsidR="00E56DFA" w:rsidRPr="008E2EC3">
        <w:rPr>
          <w:rFonts w:ascii="Arial" w:hAnsi="Arial" w:cs="Arial"/>
          <w:lang w:eastAsia="en-US"/>
        </w:rPr>
        <w:t>)</w:t>
      </w:r>
    </w:p>
    <w:p w:rsidR="00D47092" w:rsidRPr="008E2EC3" w:rsidRDefault="00D47092" w:rsidP="003942F9">
      <w:pPr>
        <w:widowControl/>
        <w:autoSpaceDE/>
        <w:autoSpaceDN/>
        <w:adjustRightInd/>
        <w:spacing w:after="160" w:line="259" w:lineRule="auto"/>
        <w:ind w:left="1440" w:firstLine="360"/>
        <w:contextualSpacing/>
        <w:jc w:val="both"/>
        <w:rPr>
          <w:rFonts w:ascii="Arial" w:hAnsi="Arial" w:cs="Arial"/>
          <w:lang w:eastAsia="en-US"/>
        </w:rPr>
      </w:pPr>
    </w:p>
    <w:p w:rsidR="00D47092" w:rsidRPr="008E2EC3" w:rsidRDefault="00D47092" w:rsidP="003942F9">
      <w:pPr>
        <w:widowControl/>
        <w:autoSpaceDE/>
        <w:autoSpaceDN/>
        <w:adjustRightInd/>
        <w:spacing w:after="160" w:line="259" w:lineRule="auto"/>
        <w:ind w:left="1440" w:firstLine="360"/>
        <w:contextualSpacing/>
        <w:jc w:val="both"/>
        <w:rPr>
          <w:rFonts w:ascii="Arial" w:hAnsi="Arial" w:cs="Arial"/>
          <w:lang w:eastAsia="en-US"/>
        </w:rPr>
      </w:pPr>
    </w:p>
    <w:p w:rsidR="00D47092" w:rsidRPr="008E2EC3" w:rsidRDefault="00D47092" w:rsidP="003942F9">
      <w:pPr>
        <w:widowControl/>
        <w:autoSpaceDE/>
        <w:autoSpaceDN/>
        <w:adjustRightInd/>
        <w:spacing w:after="160" w:line="259" w:lineRule="auto"/>
        <w:ind w:left="1440" w:firstLine="360"/>
        <w:contextualSpacing/>
        <w:jc w:val="both"/>
        <w:rPr>
          <w:rFonts w:ascii="Arial" w:hAnsi="Arial" w:cs="Arial"/>
          <w:lang w:eastAsia="en-US"/>
        </w:rPr>
      </w:pPr>
    </w:p>
    <w:p w:rsidR="00D47092" w:rsidRPr="008E2EC3" w:rsidRDefault="00D47092" w:rsidP="003942F9">
      <w:pPr>
        <w:widowControl/>
        <w:autoSpaceDE/>
        <w:autoSpaceDN/>
        <w:adjustRightInd/>
        <w:spacing w:after="160" w:line="259" w:lineRule="auto"/>
        <w:ind w:left="1440" w:firstLine="360"/>
        <w:contextualSpacing/>
        <w:jc w:val="both"/>
        <w:rPr>
          <w:rFonts w:ascii="Arial" w:hAnsi="Arial" w:cs="Arial"/>
          <w:lang w:eastAsia="en-US"/>
        </w:rPr>
      </w:pPr>
    </w:p>
    <w:tbl>
      <w:tblPr>
        <w:tblW w:w="9935" w:type="dxa"/>
        <w:tblInd w:w="496" w:type="dxa"/>
        <w:tblCellMar>
          <w:left w:w="70" w:type="dxa"/>
          <w:right w:w="70" w:type="dxa"/>
        </w:tblCellMar>
        <w:tblLook w:val="04A0" w:firstRow="1" w:lastRow="0" w:firstColumn="1" w:lastColumn="0" w:noHBand="0" w:noVBand="1"/>
      </w:tblPr>
      <w:tblGrid>
        <w:gridCol w:w="1010"/>
        <w:gridCol w:w="960"/>
        <w:gridCol w:w="960"/>
        <w:gridCol w:w="960"/>
        <w:gridCol w:w="787"/>
        <w:gridCol w:w="173"/>
        <w:gridCol w:w="841"/>
        <w:gridCol w:w="1108"/>
        <w:gridCol w:w="146"/>
        <w:gridCol w:w="710"/>
        <w:gridCol w:w="1080"/>
        <w:gridCol w:w="1200"/>
      </w:tblGrid>
      <w:tr w:rsidR="006E58B1" w:rsidRPr="008E2EC3" w:rsidTr="00D47092">
        <w:trPr>
          <w:trHeight w:val="65"/>
        </w:trPr>
        <w:tc>
          <w:tcPr>
            <w:tcW w:w="101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gridSpan w:val="2"/>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841"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108"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856" w:type="dxa"/>
            <w:gridSpan w:val="2"/>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08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20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r>
      <w:tr w:rsidR="006E58B1" w:rsidRPr="008E2EC3" w:rsidTr="00BD08B5">
        <w:trPr>
          <w:trHeight w:val="315"/>
        </w:trPr>
        <w:tc>
          <w:tcPr>
            <w:tcW w:w="101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6645" w:type="dxa"/>
            <w:gridSpan w:val="9"/>
            <w:tcBorders>
              <w:top w:val="single" w:sz="8" w:space="0" w:color="auto"/>
              <w:left w:val="single" w:sz="8" w:space="0" w:color="auto"/>
              <w:bottom w:val="single" w:sz="8" w:space="0" w:color="auto"/>
              <w:right w:val="single" w:sz="8" w:space="0" w:color="000000"/>
            </w:tcBorders>
            <w:shd w:val="clear" w:color="auto" w:fill="002060"/>
            <w:noWrap/>
            <w:vAlign w:val="center"/>
            <w:hideMark/>
          </w:tcPr>
          <w:p w:rsidR="006E58B1" w:rsidRPr="00BD08B5" w:rsidRDefault="006E58B1" w:rsidP="00BD08B5">
            <w:pPr>
              <w:widowControl/>
              <w:autoSpaceDE/>
              <w:autoSpaceDN/>
              <w:adjustRightInd/>
              <w:jc w:val="center"/>
              <w:rPr>
                <w:rFonts w:ascii="Arial" w:hAnsi="Arial" w:cs="Arial"/>
                <w:b/>
                <w:bCs/>
                <w:color w:val="FFFFFF" w:themeColor="background1"/>
              </w:rPr>
            </w:pPr>
            <w:r w:rsidRPr="00BD08B5">
              <w:rPr>
                <w:rFonts w:ascii="Arial" w:hAnsi="Arial" w:cs="Arial"/>
                <w:b/>
                <w:bCs/>
                <w:color w:val="FFFFFF" w:themeColor="background1"/>
              </w:rPr>
              <w:t>FAALİYET TÜRLERİNE GÖRE DAĞILIMLAR</w:t>
            </w:r>
          </w:p>
        </w:tc>
        <w:tc>
          <w:tcPr>
            <w:tcW w:w="1080" w:type="dxa"/>
            <w:tcBorders>
              <w:top w:val="nil"/>
              <w:left w:val="nil"/>
              <w:bottom w:val="nil"/>
              <w:right w:val="nil"/>
            </w:tcBorders>
            <w:noWrap/>
            <w:vAlign w:val="bottom"/>
            <w:hideMark/>
          </w:tcPr>
          <w:p w:rsidR="006E58B1" w:rsidRPr="008E2EC3" w:rsidRDefault="006E58B1" w:rsidP="006E58B1">
            <w:pPr>
              <w:widowControl/>
              <w:autoSpaceDE/>
              <w:autoSpaceDN/>
              <w:adjustRightInd/>
              <w:jc w:val="center"/>
              <w:rPr>
                <w:rFonts w:ascii="Arial" w:hAnsi="Arial" w:cs="Arial"/>
                <w:b/>
                <w:bCs/>
                <w:color w:val="000000"/>
              </w:rPr>
            </w:pPr>
          </w:p>
        </w:tc>
        <w:tc>
          <w:tcPr>
            <w:tcW w:w="120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r>
      <w:tr w:rsidR="006E58B1" w:rsidRPr="008E2EC3" w:rsidTr="00BD08B5">
        <w:trPr>
          <w:trHeight w:val="195"/>
        </w:trPr>
        <w:tc>
          <w:tcPr>
            <w:tcW w:w="101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gridSpan w:val="2"/>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841"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108"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856" w:type="dxa"/>
            <w:gridSpan w:val="2"/>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08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20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r>
      <w:tr w:rsidR="006E58B1" w:rsidRPr="008E2EC3" w:rsidTr="00BD08B5">
        <w:trPr>
          <w:gridAfter w:val="1"/>
          <w:wAfter w:w="1200" w:type="dxa"/>
          <w:trHeight w:val="450"/>
        </w:trPr>
        <w:tc>
          <w:tcPr>
            <w:tcW w:w="2930"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6E58B1" w:rsidP="006E58B1">
            <w:pPr>
              <w:widowControl/>
              <w:autoSpaceDE/>
              <w:autoSpaceDN/>
              <w:adjustRightInd/>
              <w:jc w:val="center"/>
              <w:rPr>
                <w:rFonts w:ascii="Arial" w:hAnsi="Arial" w:cs="Arial"/>
                <w:b/>
                <w:color w:val="FFFFFF" w:themeColor="background1"/>
              </w:rPr>
            </w:pPr>
            <w:r w:rsidRPr="00BD08B5">
              <w:rPr>
                <w:rFonts w:ascii="Arial" w:hAnsi="Arial" w:cs="Arial"/>
                <w:b/>
                <w:color w:val="FFFFFF" w:themeColor="background1"/>
              </w:rPr>
              <w:t>FAALİYET TÜRÜ</w:t>
            </w:r>
          </w:p>
        </w:tc>
        <w:tc>
          <w:tcPr>
            <w:tcW w:w="174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BD08B5" w:rsidRDefault="006E58B1" w:rsidP="006E58B1">
            <w:pPr>
              <w:widowControl/>
              <w:autoSpaceDE/>
              <w:autoSpaceDN/>
              <w:adjustRightInd/>
              <w:jc w:val="center"/>
              <w:rPr>
                <w:rFonts w:ascii="Arial" w:hAnsi="Arial" w:cs="Arial"/>
                <w:b/>
                <w:color w:val="FFFFFF" w:themeColor="background1"/>
              </w:rPr>
            </w:pPr>
            <w:r w:rsidRPr="00BD08B5">
              <w:rPr>
                <w:rFonts w:ascii="Arial" w:hAnsi="Arial" w:cs="Arial"/>
                <w:b/>
                <w:color w:val="FFFFFF" w:themeColor="background1"/>
              </w:rPr>
              <w:t>KAPSAMI     (ULUSAL)</w:t>
            </w:r>
          </w:p>
        </w:tc>
        <w:tc>
          <w:tcPr>
            <w:tcW w:w="2268" w:type="dxa"/>
            <w:gridSpan w:val="4"/>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BD08B5" w:rsidRDefault="006E58B1" w:rsidP="006E58B1">
            <w:pPr>
              <w:widowControl/>
              <w:autoSpaceDE/>
              <w:autoSpaceDN/>
              <w:adjustRightInd/>
              <w:jc w:val="center"/>
              <w:rPr>
                <w:rFonts w:ascii="Arial" w:hAnsi="Arial" w:cs="Arial"/>
                <w:b/>
                <w:color w:val="FFFFFF" w:themeColor="background1"/>
              </w:rPr>
            </w:pPr>
            <w:r w:rsidRPr="00BD08B5">
              <w:rPr>
                <w:rFonts w:ascii="Arial" w:hAnsi="Arial" w:cs="Arial"/>
                <w:b/>
                <w:color w:val="FFFFFF" w:themeColor="background1"/>
              </w:rPr>
              <w:t>KAPSAMI (ULUSLARARASI)</w:t>
            </w:r>
          </w:p>
        </w:tc>
        <w:tc>
          <w:tcPr>
            <w:tcW w:w="179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6E58B1" w:rsidP="006E58B1">
            <w:pPr>
              <w:widowControl/>
              <w:autoSpaceDE/>
              <w:autoSpaceDN/>
              <w:adjustRightInd/>
              <w:jc w:val="center"/>
              <w:rPr>
                <w:rFonts w:ascii="Arial" w:hAnsi="Arial" w:cs="Arial"/>
                <w:b/>
                <w:color w:val="FFFFFF" w:themeColor="background1"/>
              </w:rPr>
            </w:pPr>
            <w:r w:rsidRPr="00BD08B5">
              <w:rPr>
                <w:rFonts w:ascii="Arial" w:hAnsi="Arial" w:cs="Arial"/>
                <w:b/>
                <w:color w:val="FFFFFF" w:themeColor="background1"/>
              </w:rPr>
              <w:t>TOPLAM</w:t>
            </w:r>
          </w:p>
        </w:tc>
      </w:tr>
      <w:tr w:rsidR="006E58B1" w:rsidRPr="008E2EC3" w:rsidTr="00BD08B5">
        <w:trPr>
          <w:gridAfter w:val="1"/>
          <w:wAfter w:w="1200" w:type="dxa"/>
          <w:trHeight w:val="450"/>
        </w:trPr>
        <w:tc>
          <w:tcPr>
            <w:tcW w:w="293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8E2EC3" w:rsidRDefault="006E58B1" w:rsidP="006E58B1">
            <w:pPr>
              <w:widowControl/>
              <w:autoSpaceDE/>
              <w:autoSpaceDN/>
              <w:adjustRightInd/>
              <w:rPr>
                <w:rFonts w:ascii="Arial" w:hAnsi="Arial" w:cs="Arial"/>
                <w:color w:val="000000"/>
              </w:rPr>
            </w:pPr>
          </w:p>
        </w:tc>
        <w:tc>
          <w:tcPr>
            <w:tcW w:w="174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8E2EC3" w:rsidRDefault="006E58B1" w:rsidP="006E58B1">
            <w:pPr>
              <w:widowControl/>
              <w:autoSpaceDE/>
              <w:autoSpaceDN/>
              <w:adjustRightInd/>
              <w:rPr>
                <w:rFonts w:ascii="Arial" w:hAnsi="Arial" w:cs="Arial"/>
                <w:color w:val="000000"/>
              </w:rPr>
            </w:pPr>
          </w:p>
        </w:tc>
        <w:tc>
          <w:tcPr>
            <w:tcW w:w="2268"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8E2EC3" w:rsidRDefault="006E58B1" w:rsidP="006E58B1">
            <w:pPr>
              <w:widowControl/>
              <w:autoSpaceDE/>
              <w:autoSpaceDN/>
              <w:adjustRightInd/>
              <w:rPr>
                <w:rFonts w:ascii="Arial" w:hAnsi="Arial" w:cs="Arial"/>
                <w:color w:val="000000"/>
              </w:rPr>
            </w:pPr>
          </w:p>
        </w:tc>
        <w:tc>
          <w:tcPr>
            <w:tcW w:w="179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8E2EC3" w:rsidRDefault="006E58B1" w:rsidP="006E58B1">
            <w:pPr>
              <w:widowControl/>
              <w:autoSpaceDE/>
              <w:autoSpaceDN/>
              <w:adjustRightInd/>
              <w:rPr>
                <w:rFonts w:ascii="Arial" w:hAnsi="Arial" w:cs="Arial"/>
                <w:color w:val="000000"/>
              </w:rPr>
            </w:pP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Sempozyum</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EC30AB">
              <w:rPr>
                <w:rFonts w:ascii="Arial" w:hAnsi="Arial" w:cs="Arial"/>
                <w:color w:val="000000"/>
              </w:rPr>
              <w:t>11</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EC30AB">
              <w:rPr>
                <w:rFonts w:ascii="Arial" w:hAnsi="Arial" w:cs="Arial"/>
                <w:color w:val="000000"/>
              </w:rPr>
              <w:t>11</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Kongre</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E74917">
              <w:rPr>
                <w:rFonts w:ascii="Arial" w:hAnsi="Arial" w:cs="Arial"/>
                <w:color w:val="000000"/>
              </w:rPr>
              <w:t>3</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7104DA">
              <w:rPr>
                <w:rFonts w:ascii="Arial" w:hAnsi="Arial" w:cs="Arial"/>
                <w:color w:val="000000"/>
              </w:rPr>
              <w:t>1</w:t>
            </w:r>
            <w:r w:rsidR="00EC30AB">
              <w:rPr>
                <w:rFonts w:ascii="Arial" w:hAnsi="Arial" w:cs="Arial"/>
                <w:color w:val="000000"/>
              </w:rPr>
              <w:t>5</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213D4C">
              <w:rPr>
                <w:rFonts w:ascii="Arial" w:hAnsi="Arial" w:cs="Arial"/>
                <w:color w:val="000000"/>
              </w:rPr>
              <w:t>1</w:t>
            </w:r>
            <w:r w:rsidR="00E74917">
              <w:rPr>
                <w:rFonts w:ascii="Arial" w:hAnsi="Arial" w:cs="Arial"/>
                <w:color w:val="000000"/>
              </w:rPr>
              <w:t>8</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Konferans</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7104DA">
              <w:rPr>
                <w:rFonts w:ascii="Arial" w:hAnsi="Arial" w:cs="Arial"/>
                <w:color w:val="000000"/>
              </w:rPr>
              <w:t>1</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7104DA">
              <w:rPr>
                <w:rFonts w:ascii="Arial" w:hAnsi="Arial" w:cs="Arial"/>
                <w:color w:val="000000"/>
              </w:rPr>
              <w:t>4</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213D4C">
              <w:rPr>
                <w:rFonts w:ascii="Arial" w:hAnsi="Arial" w:cs="Arial"/>
                <w:color w:val="000000"/>
              </w:rPr>
              <w:t>5</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Çalıştay</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7104DA">
              <w:rPr>
                <w:rFonts w:ascii="Arial" w:hAnsi="Arial" w:cs="Arial"/>
                <w:color w:val="000000"/>
              </w:rPr>
              <w:t>1</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213D4C">
              <w:rPr>
                <w:rFonts w:ascii="Arial" w:hAnsi="Arial" w:cs="Arial"/>
                <w:color w:val="000000"/>
              </w:rPr>
              <w:t>1</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Panel</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7104DA">
              <w:rPr>
                <w:rFonts w:ascii="Arial" w:hAnsi="Arial" w:cs="Arial"/>
                <w:color w:val="000000"/>
              </w:rPr>
              <w:t>1</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213D4C">
              <w:rPr>
                <w:rFonts w:ascii="Arial" w:hAnsi="Arial" w:cs="Arial"/>
                <w:color w:val="000000"/>
              </w:rPr>
              <w:t>1</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Seminer</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403376">
              <w:rPr>
                <w:rFonts w:ascii="Arial" w:hAnsi="Arial" w:cs="Arial"/>
                <w:color w:val="000000"/>
              </w:rPr>
              <w:t>8</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213D4C">
              <w:rPr>
                <w:rFonts w:ascii="Arial" w:hAnsi="Arial" w:cs="Arial"/>
                <w:color w:val="000000"/>
              </w:rPr>
              <w:t>8</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Söyleşi</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EC30AB">
              <w:rPr>
                <w:rFonts w:ascii="Arial" w:hAnsi="Arial" w:cs="Arial"/>
                <w:color w:val="000000"/>
              </w:rPr>
              <w:t>3</w:t>
            </w:r>
            <w:r w:rsidR="00E74917">
              <w:rPr>
                <w:rFonts w:ascii="Arial" w:hAnsi="Arial" w:cs="Arial"/>
                <w:color w:val="000000"/>
              </w:rPr>
              <w:t>1</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EC30AB">
              <w:rPr>
                <w:rFonts w:ascii="Arial" w:hAnsi="Arial" w:cs="Arial"/>
                <w:color w:val="000000"/>
              </w:rPr>
              <w:t>30</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Toplantı</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1F168E">
              <w:rPr>
                <w:rFonts w:ascii="Arial" w:hAnsi="Arial" w:cs="Arial"/>
                <w:color w:val="000000"/>
              </w:rPr>
              <w:t>11</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213D4C">
              <w:rPr>
                <w:rFonts w:ascii="Arial" w:hAnsi="Arial" w:cs="Arial"/>
                <w:color w:val="000000"/>
              </w:rPr>
              <w:t>11</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Konser</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9E6184">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Diğer</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E74917">
              <w:rPr>
                <w:rFonts w:ascii="Arial" w:hAnsi="Arial" w:cs="Arial"/>
                <w:color w:val="000000"/>
              </w:rPr>
              <w:t>27</w:t>
            </w:r>
          </w:p>
          <w:p w:rsidR="00403376" w:rsidRPr="008E2EC3" w:rsidRDefault="00403376" w:rsidP="00D47092">
            <w:pPr>
              <w:widowControl/>
              <w:autoSpaceDE/>
              <w:autoSpaceDN/>
              <w:adjustRightInd/>
              <w:rPr>
                <w:rFonts w:ascii="Arial" w:hAnsi="Arial" w:cs="Arial"/>
                <w:color w:val="000000"/>
              </w:rPr>
            </w:pP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213D4C" w:rsidP="00D47092">
            <w:pPr>
              <w:widowControl/>
              <w:autoSpaceDE/>
              <w:autoSpaceDN/>
              <w:adjustRightInd/>
              <w:rPr>
                <w:rFonts w:ascii="Arial" w:hAnsi="Arial" w:cs="Arial"/>
                <w:color w:val="000000"/>
              </w:rPr>
            </w:pPr>
            <w:r>
              <w:rPr>
                <w:rFonts w:ascii="Arial" w:hAnsi="Arial" w:cs="Arial"/>
                <w:color w:val="000000"/>
              </w:rPr>
              <w:t>7</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r w:rsidR="00213D4C">
              <w:rPr>
                <w:rFonts w:ascii="Arial" w:hAnsi="Arial" w:cs="Arial"/>
                <w:color w:val="000000"/>
              </w:rPr>
              <w:t>3</w:t>
            </w:r>
            <w:r w:rsidR="00E74917">
              <w:rPr>
                <w:rFonts w:ascii="Arial" w:hAnsi="Arial" w:cs="Arial"/>
                <w:color w:val="000000"/>
              </w:rPr>
              <w:t>4</w:t>
            </w:r>
          </w:p>
        </w:tc>
      </w:tr>
      <w:tr w:rsidR="006E58B1" w:rsidRPr="008E2EC3" w:rsidTr="009E6184">
        <w:trPr>
          <w:gridAfter w:val="1"/>
          <w:wAfter w:w="1200" w:type="dxa"/>
          <w:trHeight w:val="315"/>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6E58B1" w:rsidRPr="00BD08B5" w:rsidRDefault="006E58B1" w:rsidP="006E58B1">
            <w:pPr>
              <w:widowControl/>
              <w:autoSpaceDE/>
              <w:autoSpaceDN/>
              <w:adjustRightInd/>
              <w:rPr>
                <w:rFonts w:ascii="Arial" w:hAnsi="Arial" w:cs="Arial"/>
                <w:b/>
                <w:bCs/>
                <w:color w:val="FFFFFF" w:themeColor="background1"/>
              </w:rPr>
            </w:pPr>
            <w:r w:rsidRPr="00BD08B5">
              <w:rPr>
                <w:rFonts w:ascii="Arial" w:hAnsi="Arial" w:cs="Arial"/>
                <w:b/>
                <w:bCs/>
                <w:color w:val="FFFFFF" w:themeColor="background1"/>
              </w:rPr>
              <w:t>GENEL TOPLAM</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6E58B1" w:rsidRPr="008E2EC3" w:rsidRDefault="00E74917" w:rsidP="006E58B1">
            <w:pPr>
              <w:widowControl/>
              <w:autoSpaceDE/>
              <w:autoSpaceDN/>
              <w:adjustRightInd/>
              <w:jc w:val="center"/>
              <w:rPr>
                <w:rFonts w:ascii="Arial" w:hAnsi="Arial" w:cs="Arial"/>
                <w:color w:val="000000"/>
              </w:rPr>
            </w:pPr>
            <w:r>
              <w:rPr>
                <w:rFonts w:ascii="Arial" w:hAnsi="Arial" w:cs="Arial"/>
                <w:color w:val="000000"/>
              </w:rPr>
              <w:t>80</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6E58B1" w:rsidRPr="008E2EC3" w:rsidRDefault="00213D4C" w:rsidP="006E58B1">
            <w:pPr>
              <w:widowControl/>
              <w:autoSpaceDE/>
              <w:autoSpaceDN/>
              <w:adjustRightInd/>
              <w:jc w:val="center"/>
              <w:rPr>
                <w:rFonts w:ascii="Arial" w:hAnsi="Arial" w:cs="Arial"/>
                <w:color w:val="000000"/>
              </w:rPr>
            </w:pPr>
            <w:r>
              <w:rPr>
                <w:rFonts w:ascii="Arial" w:hAnsi="Arial" w:cs="Arial"/>
                <w:color w:val="000000"/>
              </w:rPr>
              <w:t>3</w:t>
            </w:r>
            <w:r w:rsidR="00EC30AB">
              <w:rPr>
                <w:rFonts w:ascii="Arial" w:hAnsi="Arial" w:cs="Arial"/>
                <w:color w:val="000000"/>
              </w:rPr>
              <w:t>7</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6E58B1" w:rsidRPr="008E2EC3" w:rsidRDefault="00213D4C" w:rsidP="006E58B1">
            <w:pPr>
              <w:widowControl/>
              <w:autoSpaceDE/>
              <w:autoSpaceDN/>
              <w:adjustRightInd/>
              <w:jc w:val="center"/>
              <w:rPr>
                <w:rFonts w:ascii="Arial" w:hAnsi="Arial" w:cs="Arial"/>
                <w:color w:val="000000"/>
              </w:rPr>
            </w:pPr>
            <w:r>
              <w:rPr>
                <w:rFonts w:ascii="Arial" w:hAnsi="Arial" w:cs="Arial"/>
                <w:color w:val="000000"/>
              </w:rPr>
              <w:t>1</w:t>
            </w:r>
            <w:r w:rsidR="00EC30AB">
              <w:rPr>
                <w:rFonts w:ascii="Arial" w:hAnsi="Arial" w:cs="Arial"/>
                <w:color w:val="000000"/>
              </w:rPr>
              <w:t>15</w:t>
            </w:r>
          </w:p>
        </w:tc>
      </w:tr>
    </w:tbl>
    <w:p w:rsidR="006E58B1" w:rsidRPr="008E2EC3" w:rsidRDefault="006E58B1" w:rsidP="000C53B2">
      <w:pPr>
        <w:widowControl/>
        <w:autoSpaceDE/>
        <w:autoSpaceDN/>
        <w:adjustRightInd/>
        <w:spacing w:after="160" w:line="259" w:lineRule="auto"/>
        <w:ind w:left="1440"/>
        <w:contextualSpacing/>
        <w:jc w:val="both"/>
        <w:rPr>
          <w:rFonts w:ascii="Arial" w:hAnsi="Arial" w:cs="Arial"/>
          <w:lang w:eastAsia="en-US"/>
        </w:rPr>
      </w:pPr>
    </w:p>
    <w:p w:rsidR="00E50BE2" w:rsidRPr="008E2EC3" w:rsidRDefault="00E50BE2" w:rsidP="000C53B2">
      <w:pPr>
        <w:widowControl/>
        <w:autoSpaceDE/>
        <w:autoSpaceDN/>
        <w:adjustRightInd/>
        <w:spacing w:after="160" w:line="259" w:lineRule="auto"/>
        <w:ind w:left="1440"/>
        <w:contextualSpacing/>
        <w:jc w:val="both"/>
        <w:rPr>
          <w:rFonts w:ascii="Arial" w:hAnsi="Arial" w:cs="Arial"/>
          <w:lang w:eastAsia="en-US"/>
        </w:rPr>
      </w:pPr>
    </w:p>
    <w:p w:rsidR="006314BA" w:rsidRPr="008E2EC3" w:rsidRDefault="006314BA" w:rsidP="00EF6E98">
      <w:pPr>
        <w:widowControl/>
        <w:numPr>
          <w:ilvl w:val="0"/>
          <w:numId w:val="32"/>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Yönetim ve İç Kontrol Sistemi</w:t>
      </w:r>
    </w:p>
    <w:p w:rsidR="00D95E36" w:rsidRPr="008E2EC3" w:rsidRDefault="00D95E36" w:rsidP="00D95E36">
      <w:pPr>
        <w:widowControl/>
        <w:autoSpaceDE/>
        <w:autoSpaceDN/>
        <w:adjustRightInd/>
        <w:spacing w:after="160" w:line="259" w:lineRule="auto"/>
        <w:ind w:left="1800"/>
        <w:contextualSpacing/>
        <w:rPr>
          <w:rFonts w:ascii="Arial" w:hAnsi="Arial" w:cs="Arial"/>
          <w:lang w:eastAsia="en-US"/>
        </w:rPr>
      </w:pPr>
    </w:p>
    <w:p w:rsidR="006314BA" w:rsidRDefault="006314BA" w:rsidP="00EF6E98">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(Bu başlık altında, harcama biriminin atama, satın alma ve ihale gibi karar alma süreçleri, yetki ve sorumluluk yapısı, mali yönetim, harcama öncesi kontrol, muhasebe ve iç denetim sistemi ile ilgili bilgiler, iç ve dış denetim raporlarında yönetim ve kontrol sistemine ilişkin tespit ve değerlendirmelere yer verilmelidir.)</w:t>
      </w:r>
    </w:p>
    <w:p w:rsidR="009E6184" w:rsidRPr="008E2EC3" w:rsidRDefault="009E6184" w:rsidP="00EF6E98">
      <w:pPr>
        <w:widowControl/>
        <w:autoSpaceDE/>
        <w:autoSpaceDN/>
        <w:adjustRightInd/>
        <w:spacing w:after="160" w:line="259" w:lineRule="auto"/>
        <w:ind w:firstLine="720"/>
        <w:contextualSpacing/>
        <w:jc w:val="both"/>
        <w:rPr>
          <w:rFonts w:ascii="Arial" w:hAnsi="Arial" w:cs="Arial"/>
          <w:lang w:eastAsia="en-US"/>
        </w:rPr>
      </w:pPr>
    </w:p>
    <w:p w:rsidR="00FD2CAA" w:rsidRPr="008E2EC3" w:rsidRDefault="00FD2CAA" w:rsidP="00FD2CAA">
      <w:pPr>
        <w:pStyle w:val="ListeParagraf"/>
        <w:widowControl/>
        <w:autoSpaceDE/>
        <w:autoSpaceDN/>
        <w:adjustRightInd/>
        <w:spacing w:after="160" w:line="259" w:lineRule="auto"/>
        <w:contextualSpacing/>
        <w:rPr>
          <w:rFonts w:ascii="Arial" w:hAnsi="Arial" w:cs="Arial"/>
          <w:b/>
          <w:lang w:eastAsia="en-US"/>
        </w:rPr>
      </w:pPr>
      <w:r w:rsidRPr="008E2EC3">
        <w:rPr>
          <w:rFonts w:ascii="Arial" w:hAnsi="Arial" w:cs="Arial"/>
        </w:rPr>
        <w:tab/>
      </w:r>
      <w:r w:rsidRPr="008E2EC3">
        <w:rPr>
          <w:rFonts w:ascii="Arial" w:hAnsi="Arial" w:cs="Arial"/>
          <w:b/>
        </w:rPr>
        <w:t>D - D</w:t>
      </w:r>
      <w:r w:rsidRPr="008E2EC3">
        <w:rPr>
          <w:rFonts w:ascii="Arial" w:hAnsi="Arial" w:cs="Arial"/>
          <w:b/>
          <w:lang w:eastAsia="en-US"/>
        </w:rPr>
        <w:t>iğer Hususlar</w:t>
      </w:r>
    </w:p>
    <w:p w:rsidR="00CC3B55" w:rsidRPr="00A63A29" w:rsidRDefault="00CC3B55" w:rsidP="00CC3B55">
      <w:pPr>
        <w:ind w:firstLine="360"/>
        <w:jc w:val="both"/>
        <w:rPr>
          <w:rFonts w:ascii="Arial" w:hAnsi="Arial" w:cs="Arial"/>
          <w:bCs/>
          <w:szCs w:val="24"/>
        </w:rPr>
      </w:pPr>
      <w:r w:rsidRPr="00A63A29">
        <w:rPr>
          <w:rFonts w:ascii="Arial" w:hAnsi="Arial" w:cs="Arial"/>
          <w:szCs w:val="24"/>
        </w:rPr>
        <w:t xml:space="preserve">İMYO’ nun verdiği hizmetlerde kaliteyi artırmak ve gerekli iyileştirmeleri yerine getirmek konusunda paydaşlarla olan etkileşimi oldukça önemlidir. Bu nedenle İMYO üst yönetimi, yukarıda verilen paydaşlarla gerek sözel gerekse yazılı olarak yaptığı görüşmeler, çeşitli toplantılar ve çalışmalar aracılığı ile öncelikle bu paydaşların görüş, öneri ve beklentilerini ele almakta ve hizmetlerindeki yenilikleri ya da iyileştirmeleri elde ettiği bu bilgiler doğrultusunda gerçekleştirmeye çalışmaktadır.. </w:t>
      </w:r>
    </w:p>
    <w:p w:rsidR="00CC3B55" w:rsidRPr="008E2EC3" w:rsidRDefault="00CC3B55" w:rsidP="00CC3B55">
      <w:pPr>
        <w:widowControl/>
        <w:autoSpaceDE/>
        <w:autoSpaceDN/>
        <w:adjustRightInd/>
        <w:spacing w:after="160" w:line="259" w:lineRule="auto"/>
        <w:ind w:left="1440"/>
        <w:contextualSpacing/>
        <w:rPr>
          <w:rFonts w:ascii="Arial" w:hAnsi="Arial" w:cs="Arial"/>
          <w:lang w:eastAsia="en-US"/>
        </w:rPr>
      </w:pPr>
    </w:p>
    <w:p w:rsidR="005C7D1F" w:rsidRPr="008E2EC3" w:rsidRDefault="005C7D1F" w:rsidP="005C7D1F">
      <w:pPr>
        <w:widowControl/>
        <w:autoSpaceDE/>
        <w:autoSpaceDN/>
        <w:adjustRightInd/>
        <w:spacing w:after="160" w:line="259" w:lineRule="auto"/>
        <w:ind w:left="1440"/>
        <w:contextualSpacing/>
        <w:rPr>
          <w:rFonts w:ascii="Arial" w:hAnsi="Arial" w:cs="Arial"/>
          <w:lang w:eastAsia="en-US"/>
        </w:rPr>
      </w:pPr>
    </w:p>
    <w:p w:rsidR="005C7D1F" w:rsidRPr="008E2EC3" w:rsidRDefault="005C7D1F" w:rsidP="003942F9">
      <w:pPr>
        <w:widowControl/>
        <w:numPr>
          <w:ilvl w:val="0"/>
          <w:numId w:val="27"/>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AMAÇ ve HEDEFLER</w:t>
      </w:r>
    </w:p>
    <w:p w:rsidR="005C7D1F" w:rsidRPr="008E2EC3" w:rsidRDefault="005C7D1F" w:rsidP="005C7D1F">
      <w:pPr>
        <w:widowControl/>
        <w:autoSpaceDE/>
        <w:autoSpaceDN/>
        <w:adjustRightInd/>
        <w:spacing w:after="160" w:line="259" w:lineRule="auto"/>
        <w:contextualSpacing/>
        <w:rPr>
          <w:rFonts w:ascii="Arial" w:hAnsi="Arial" w:cs="Arial"/>
          <w:lang w:eastAsia="en-US"/>
        </w:rPr>
      </w:pPr>
    </w:p>
    <w:p w:rsidR="005C7D1F" w:rsidRPr="008E2EC3" w:rsidRDefault="005C7D1F" w:rsidP="005C7D1F">
      <w:pPr>
        <w:widowControl/>
        <w:autoSpaceDE/>
        <w:autoSpaceDN/>
        <w:adjustRightInd/>
        <w:spacing w:after="160" w:line="259" w:lineRule="auto"/>
        <w:ind w:left="720"/>
        <w:contextualSpacing/>
        <w:rPr>
          <w:rFonts w:ascii="Arial" w:hAnsi="Arial" w:cs="Arial"/>
          <w:b/>
          <w:lang w:eastAsia="en-US"/>
        </w:rPr>
      </w:pPr>
      <w:r w:rsidRPr="008E2EC3">
        <w:rPr>
          <w:rFonts w:ascii="Arial" w:hAnsi="Arial" w:cs="Arial"/>
          <w:b/>
          <w:lang w:eastAsia="en-US"/>
        </w:rPr>
        <w:t xml:space="preserve">  A - İdarenin Amaç ve Hedefleri</w:t>
      </w:r>
    </w:p>
    <w:p w:rsidR="00CC3B55" w:rsidRPr="00A63A29" w:rsidRDefault="00CC3B55" w:rsidP="00CC3B55">
      <w:pPr>
        <w:shd w:val="clear" w:color="auto" w:fill="002060"/>
        <w:rPr>
          <w:rFonts w:ascii="Arial" w:hAnsi="Arial" w:cs="Arial"/>
          <w:b/>
          <w:color w:val="FFFFFF"/>
          <w:sz w:val="44"/>
        </w:rPr>
      </w:pPr>
      <w:r w:rsidRPr="00A63A29">
        <w:rPr>
          <w:rFonts w:ascii="Arial" w:hAnsi="Arial" w:cs="Arial"/>
          <w:b/>
          <w:color w:val="FFFFFF"/>
          <w:sz w:val="32"/>
        </w:rPr>
        <w:t xml:space="preserve">STRATEJİK AMAÇ  </w:t>
      </w:r>
      <w:r w:rsidRPr="00A63A29">
        <w:rPr>
          <w:rFonts w:ascii="Arial" w:hAnsi="Arial" w:cs="Arial"/>
          <w:b/>
          <w:color w:val="FFFFFF"/>
          <w:sz w:val="40"/>
        </w:rPr>
        <w:t xml:space="preserve">1 </w:t>
      </w:r>
      <w:r w:rsidRPr="00A63A29">
        <w:rPr>
          <w:rFonts w:ascii="Arial" w:hAnsi="Arial" w:cs="Arial"/>
          <w:b/>
          <w:color w:val="FFFFFF"/>
          <w:sz w:val="32"/>
        </w:rPr>
        <w:t>Eğitimde Mükemmelliği Sağlamak</w:t>
      </w:r>
    </w:p>
    <w:p w:rsidR="00CC3B55" w:rsidRPr="00A63A29" w:rsidRDefault="00CC3B55" w:rsidP="00CC3B55">
      <w:pPr>
        <w:ind w:firstLine="567"/>
        <w:jc w:val="both"/>
        <w:rPr>
          <w:rFonts w:ascii="Arial" w:hAnsi="Arial" w:cs="Arial"/>
        </w:rPr>
      </w:pPr>
      <w:r w:rsidRPr="00A63A29">
        <w:rPr>
          <w:rFonts w:ascii="Arial" w:hAnsi="Arial" w:cs="Arial"/>
        </w:rPr>
        <w:t xml:space="preserve">Amacımız gerek mesleki ve teknik gerekse kişisel gelişim alanında çağın gerektirdiği ve ötesindeki eğitimlerin öğrencilerin, çalışanların ve ilgili tüm paydaşların erişimine sunmaktır. Bu amaç, sürekli kendisini yenileyen, geliştiren, güncel bilimsel çalışmaları ve sektörel uygulamaları takip edip bunları eğitim programlarımıza entegre eden akademik personelin katkısıyla sağlanacaktır. Öğretim elemanlarının bilgi, beceri ve deneyim düzeylerinin arttırılmasının sağlanması, eğitim öğretim programlarının niteliğinin geliştirilmesi, eğitim öğretim ortamlarının iyileştirilmesi, İzmir Meslek Yüksekokulu’nu daha nitelikli öğrencilerin tercih etmesinin sağlanması ve öğrencilerin öğrenmeye daha istekli hale getirilmesi bu amacı gerçekleştirmede temel hedefler olarak belirlenmiştir. Bu hedeflerin </w:t>
      </w:r>
      <w:r w:rsidRPr="00A63A29">
        <w:rPr>
          <w:rFonts w:ascii="Arial" w:hAnsi="Arial" w:cs="Arial"/>
        </w:rPr>
        <w:lastRenderedPageBreak/>
        <w:t>gerçekleştirilmesi için stratejiler belirlenmiştir.</w:t>
      </w:r>
    </w:p>
    <w:p w:rsidR="00CC3B55" w:rsidRPr="00A63A29" w:rsidRDefault="00CC3B55" w:rsidP="00CC3B55">
      <w:pPr>
        <w:ind w:firstLine="567"/>
        <w:jc w:val="both"/>
        <w:rPr>
          <w:rFonts w:ascii="Arial" w:hAnsi="Arial" w:cs="Arial"/>
        </w:rPr>
      </w:pPr>
    </w:p>
    <w:p w:rsidR="009E6184" w:rsidRPr="008E2EC3" w:rsidRDefault="009E6184" w:rsidP="00EF6E98">
      <w:pPr>
        <w:widowControl/>
        <w:autoSpaceDE/>
        <w:autoSpaceDN/>
        <w:adjustRightInd/>
        <w:spacing w:after="160" w:line="259" w:lineRule="auto"/>
        <w:ind w:firstLine="696"/>
        <w:contextualSpacing/>
        <w:jc w:val="both"/>
        <w:rPr>
          <w:rFonts w:ascii="Arial" w:hAnsi="Arial" w:cs="Arial"/>
          <w:lang w:eastAsia="en-US"/>
        </w:rPr>
      </w:pPr>
    </w:p>
    <w:p w:rsidR="005C7D1F" w:rsidRPr="008E2EC3" w:rsidRDefault="005C7D1F" w:rsidP="005C7D1F">
      <w:pPr>
        <w:widowControl/>
        <w:autoSpaceDE/>
        <w:autoSpaceDN/>
        <w:adjustRightInd/>
        <w:spacing w:after="160" w:line="259" w:lineRule="auto"/>
        <w:ind w:left="696" w:firstLine="24"/>
        <w:contextualSpacing/>
        <w:rPr>
          <w:rFonts w:ascii="Arial" w:hAnsi="Arial" w:cs="Arial"/>
          <w:b/>
          <w:lang w:eastAsia="en-US"/>
        </w:rPr>
      </w:pPr>
      <w:r w:rsidRPr="008E2EC3">
        <w:rPr>
          <w:rFonts w:ascii="Arial" w:hAnsi="Arial" w:cs="Arial"/>
          <w:b/>
          <w:lang w:eastAsia="en-US"/>
        </w:rPr>
        <w:t xml:space="preserve">     B - Temel Politikalar ve Öncelikler</w:t>
      </w:r>
    </w:p>
    <w:p w:rsidR="005C7D1F" w:rsidRPr="008E2EC3" w:rsidRDefault="005C7D1F" w:rsidP="005C7D1F">
      <w:pPr>
        <w:widowControl/>
        <w:autoSpaceDE/>
        <w:autoSpaceDN/>
        <w:adjustRightInd/>
        <w:spacing w:after="160" w:line="259" w:lineRule="auto"/>
        <w:ind w:left="1776"/>
        <w:contextualSpacing/>
        <w:rPr>
          <w:rFonts w:ascii="Arial" w:hAnsi="Arial" w:cs="Arial"/>
          <w:lang w:eastAsia="en-US"/>
        </w:rPr>
      </w:pPr>
    </w:p>
    <w:p w:rsidR="00CC3B55" w:rsidRPr="00A63A29" w:rsidRDefault="005C7D1F" w:rsidP="00CC3B55">
      <w:pPr>
        <w:ind w:firstLine="284"/>
        <w:jc w:val="both"/>
        <w:rPr>
          <w:rFonts w:ascii="Arial" w:hAnsi="Arial" w:cs="Arial"/>
          <w:b/>
        </w:rPr>
      </w:pPr>
      <w:r w:rsidRPr="008E2EC3">
        <w:rPr>
          <w:rFonts w:ascii="Arial" w:hAnsi="Arial" w:cs="Arial"/>
          <w:lang w:eastAsia="en-US"/>
        </w:rPr>
        <w:t>(</w:t>
      </w:r>
      <w:r w:rsidR="00CC3B55" w:rsidRPr="00A63A29">
        <w:rPr>
          <w:rFonts w:ascii="Arial" w:hAnsi="Arial" w:cs="Arial"/>
          <w:b/>
        </w:rPr>
        <w:t>Eğitim öğretim programlarının niteliğinin geliştirilmesi</w:t>
      </w:r>
    </w:p>
    <w:p w:rsidR="00CC3B55" w:rsidRPr="00A63A29" w:rsidRDefault="00CC3B55" w:rsidP="00CC3B55">
      <w:pPr>
        <w:tabs>
          <w:tab w:val="left" w:pos="2325"/>
        </w:tabs>
        <w:ind w:firstLine="284"/>
        <w:jc w:val="both"/>
        <w:rPr>
          <w:rFonts w:ascii="Arial" w:hAnsi="Arial" w:cs="Arial"/>
          <w:b/>
        </w:rPr>
      </w:pPr>
      <w:r>
        <w:rPr>
          <w:rFonts w:ascii="Arial" w:hAnsi="Arial" w:cs="Arial"/>
          <w:b/>
        </w:rPr>
        <w:tab/>
      </w:r>
    </w:p>
    <w:tbl>
      <w:tblPr>
        <w:tblW w:w="9317" w:type="dxa"/>
        <w:tblLook w:val="04A0" w:firstRow="1" w:lastRow="0" w:firstColumn="1" w:lastColumn="0" w:noHBand="0" w:noVBand="1"/>
      </w:tblPr>
      <w:tblGrid>
        <w:gridCol w:w="1668"/>
        <w:gridCol w:w="7649"/>
      </w:tblGrid>
      <w:tr w:rsidR="00CC3B55" w:rsidRPr="00A63A29" w:rsidTr="00F069D8">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TYYÇ kapsamında ve Bologna uyum süreci çerçevesinde ders plan, program ve içeriklerinin güncellenmesi</w:t>
            </w:r>
          </w:p>
        </w:tc>
      </w:tr>
      <w:tr w:rsidR="00CC3B55" w:rsidRPr="00A63A29" w:rsidTr="00F069D8">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 xml:space="preserve">Teknoloji ve laboratuvar tabanlı, mesleki alana yönelik eğitimi destekleyen ders oranını artırmak </w:t>
            </w:r>
          </w:p>
        </w:tc>
      </w:tr>
      <w:tr w:rsidR="00CC3B55" w:rsidRPr="00A63A29" w:rsidTr="00F069D8">
        <w:trPr>
          <w:trHeight w:val="14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Yan dal/ çift ana dal ve disiplinlerarası ortak programlargeliştirmek</w:t>
            </w:r>
          </w:p>
        </w:tc>
      </w:tr>
      <w:tr w:rsidR="00CC3B55" w:rsidRPr="00A63A29" w:rsidTr="00F069D8">
        <w:trPr>
          <w:trHeight w:val="281"/>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Seçmeli ders oranını arttırmak</w:t>
            </w:r>
          </w:p>
        </w:tc>
      </w:tr>
      <w:tr w:rsidR="00CC3B55" w:rsidRPr="00A63A29" w:rsidTr="00F069D8">
        <w:trPr>
          <w:trHeight w:val="29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Yeni uzaktan eğitim programları açmak</w:t>
            </w:r>
          </w:p>
        </w:tc>
      </w:tr>
      <w:tr w:rsidR="00CC3B55" w:rsidRPr="00A63A29" w:rsidTr="00F069D8">
        <w:trPr>
          <w:trHeight w:val="275"/>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Mesleki ve teknik gezi sayısını arttırmak</w:t>
            </w:r>
          </w:p>
        </w:tc>
      </w:tr>
      <w:tr w:rsidR="00CC3B55" w:rsidRPr="00A63A29" w:rsidTr="00F069D8">
        <w:trPr>
          <w:trHeight w:val="275"/>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Öğrencilere sektörde verilen eğitim sayısının attırılması</w:t>
            </w:r>
          </w:p>
        </w:tc>
      </w:tr>
      <w:tr w:rsidR="00CC3B55" w:rsidRPr="00A63A29" w:rsidTr="00F069D8">
        <w:trPr>
          <w:trHeight w:val="275"/>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Oryantasyon programlarını etkinleştirmek</w:t>
            </w:r>
          </w:p>
        </w:tc>
      </w:tr>
      <w:tr w:rsidR="00CC3B55" w:rsidRPr="00A63A29" w:rsidTr="00F069D8">
        <w:trPr>
          <w:trHeight w:val="275"/>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567"/>
              <w:jc w:val="both"/>
              <w:rPr>
                <w:rFonts w:ascii="Arial" w:hAnsi="Arial" w:cs="Arial"/>
                <w:noProof/>
              </w:rPr>
            </w:pPr>
          </w:p>
        </w:tc>
      </w:tr>
    </w:tbl>
    <w:p w:rsidR="00CC3B55" w:rsidRDefault="00CC3B55" w:rsidP="00CC3B55">
      <w:pPr>
        <w:pStyle w:val="ListeParagraf"/>
        <w:spacing w:line="276" w:lineRule="auto"/>
        <w:jc w:val="both"/>
        <w:rPr>
          <w:rFonts w:ascii="Arial" w:hAnsi="Arial" w:cs="Arial"/>
        </w:rPr>
      </w:pPr>
    </w:p>
    <w:p w:rsidR="00CC3B55" w:rsidRDefault="00CC3B55" w:rsidP="00CC3B55">
      <w:pPr>
        <w:pStyle w:val="ListeParagraf"/>
        <w:spacing w:line="276" w:lineRule="auto"/>
        <w:jc w:val="both"/>
        <w:rPr>
          <w:rFonts w:ascii="Arial" w:hAnsi="Arial" w:cs="Arial"/>
        </w:rPr>
      </w:pPr>
    </w:p>
    <w:p w:rsidR="00CC3B55" w:rsidRPr="00A63A29" w:rsidRDefault="00CC3B55" w:rsidP="00CC3B55">
      <w:pPr>
        <w:pStyle w:val="ListeParagraf"/>
        <w:spacing w:line="276" w:lineRule="auto"/>
        <w:jc w:val="both"/>
        <w:rPr>
          <w:rFonts w:ascii="Arial" w:hAnsi="Arial" w:cs="Arial"/>
        </w:rPr>
      </w:pPr>
    </w:p>
    <w:p w:rsidR="00CC3B55" w:rsidRDefault="00CC3B55" w:rsidP="00CC3B55">
      <w:pPr>
        <w:ind w:firstLine="284"/>
        <w:jc w:val="both"/>
        <w:rPr>
          <w:rFonts w:ascii="Arial" w:hAnsi="Arial" w:cs="Arial"/>
          <w:b/>
          <w:color w:val="002060"/>
        </w:rPr>
      </w:pPr>
    </w:p>
    <w:p w:rsidR="00CC3B55" w:rsidRDefault="00CC3B55" w:rsidP="00CC3B55">
      <w:pPr>
        <w:ind w:firstLine="284"/>
        <w:jc w:val="both"/>
        <w:rPr>
          <w:rFonts w:ascii="Arial" w:hAnsi="Arial" w:cs="Arial"/>
          <w:b/>
          <w:color w:val="002060"/>
        </w:rPr>
      </w:pPr>
    </w:p>
    <w:p w:rsidR="00CC3B55" w:rsidRDefault="00CC3B55" w:rsidP="00CC3B55">
      <w:pPr>
        <w:ind w:firstLine="284"/>
        <w:jc w:val="both"/>
        <w:rPr>
          <w:rFonts w:ascii="Arial" w:hAnsi="Arial" w:cs="Arial"/>
          <w:b/>
          <w:color w:val="002060"/>
        </w:rPr>
      </w:pPr>
    </w:p>
    <w:p w:rsidR="00CC3B55" w:rsidRPr="00A63A29" w:rsidRDefault="00CC3B55" w:rsidP="00CC3B55">
      <w:pPr>
        <w:ind w:firstLine="284"/>
        <w:jc w:val="both"/>
        <w:rPr>
          <w:rFonts w:ascii="Arial" w:hAnsi="Arial" w:cs="Arial"/>
          <w:b/>
        </w:rPr>
      </w:pPr>
      <w:r w:rsidRPr="00A63A29">
        <w:rPr>
          <w:rFonts w:ascii="Arial" w:hAnsi="Arial" w:cs="Arial"/>
          <w:b/>
          <w:color w:val="002060"/>
        </w:rPr>
        <w:t xml:space="preserve">STRATEJİK HEDEF </w:t>
      </w:r>
      <w:r w:rsidRPr="00A63A29">
        <w:rPr>
          <w:rFonts w:ascii="Arial" w:hAnsi="Arial" w:cs="Arial"/>
          <w:b/>
          <w:color w:val="002060"/>
          <w:sz w:val="28"/>
        </w:rPr>
        <w:t>1.2</w:t>
      </w:r>
    </w:p>
    <w:p w:rsidR="00CC3B55" w:rsidRPr="00A63A29" w:rsidRDefault="00CC3B55" w:rsidP="00CC3B55">
      <w:pPr>
        <w:ind w:firstLine="284"/>
        <w:jc w:val="both"/>
        <w:rPr>
          <w:rFonts w:ascii="Arial" w:hAnsi="Arial" w:cs="Arial"/>
        </w:rPr>
      </w:pPr>
      <w:r w:rsidRPr="00A63A29">
        <w:rPr>
          <w:rFonts w:ascii="Arial" w:hAnsi="Arial" w:cs="Arial"/>
          <w:b/>
        </w:rPr>
        <w:t>Öğretim elemanlarının bilgi, beceri ve deneyim düzeylerinin arttırılmasının   sağlanmas</w:t>
      </w:r>
      <w:r w:rsidRPr="00A63A29">
        <w:rPr>
          <w:rFonts w:ascii="Arial" w:hAnsi="Arial" w:cs="Arial"/>
        </w:rPr>
        <w:t>ı</w:t>
      </w:r>
    </w:p>
    <w:p w:rsidR="00CC3B55" w:rsidRPr="00A63A29" w:rsidRDefault="00CC3B55" w:rsidP="00CC3B55">
      <w:pPr>
        <w:ind w:firstLine="567"/>
        <w:jc w:val="both"/>
        <w:rPr>
          <w:rFonts w:ascii="Arial" w:hAnsi="Arial" w:cs="Arial"/>
          <w:color w:val="002060"/>
        </w:rPr>
      </w:pPr>
    </w:p>
    <w:tbl>
      <w:tblPr>
        <w:tblW w:w="9317" w:type="dxa"/>
        <w:tblLook w:val="04A0" w:firstRow="1" w:lastRow="0" w:firstColumn="1" w:lastColumn="0" w:noHBand="0" w:noVBand="1"/>
      </w:tblPr>
      <w:tblGrid>
        <w:gridCol w:w="1668"/>
        <w:gridCol w:w="7649"/>
      </w:tblGrid>
      <w:tr w:rsidR="00CC3B55" w:rsidRPr="00A63A29" w:rsidTr="00F069D8">
        <w:tc>
          <w:tcPr>
            <w:tcW w:w="1668" w:type="dxa"/>
          </w:tcPr>
          <w:p w:rsidR="00CC3B55" w:rsidRPr="00A63A29" w:rsidRDefault="00CC3B55" w:rsidP="00F069D8">
            <w:pPr>
              <w:tabs>
                <w:tab w:val="right" w:leader="dot" w:pos="8732"/>
              </w:tabs>
              <w:ind w:left="567" w:right="-221"/>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Öğretim elemanlarının bilimsel ve mesleki kaynaklara erişme olanaklarının arttırılması</w:t>
            </w:r>
          </w:p>
        </w:tc>
      </w:tr>
      <w:tr w:rsidR="00CC3B55" w:rsidRPr="00A63A29" w:rsidTr="00F069D8">
        <w:tc>
          <w:tcPr>
            <w:tcW w:w="1668" w:type="dxa"/>
          </w:tcPr>
          <w:p w:rsidR="00CC3B55" w:rsidRPr="00A63A29" w:rsidRDefault="00CC3B55" w:rsidP="00F069D8">
            <w:pPr>
              <w:tabs>
                <w:tab w:val="right" w:leader="dot" w:pos="8732"/>
              </w:tabs>
              <w:ind w:left="567" w:right="-221"/>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Öğretim elemanlarının kongre, sempozyum gibi bilimsel toplantılara katılımlarını desteklemek</w:t>
            </w:r>
          </w:p>
        </w:tc>
      </w:tr>
      <w:tr w:rsidR="00CC3B55" w:rsidRPr="00A63A29" w:rsidTr="00F069D8">
        <w:tc>
          <w:tcPr>
            <w:tcW w:w="1668" w:type="dxa"/>
          </w:tcPr>
          <w:p w:rsidR="00CC3B55" w:rsidRPr="00A63A29" w:rsidRDefault="00CC3B55" w:rsidP="00F069D8">
            <w:pPr>
              <w:tabs>
                <w:tab w:val="right" w:leader="dot" w:pos="8732"/>
              </w:tabs>
              <w:ind w:left="567" w:right="-221"/>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Öğretim elemanlarının ihtiyaç duyduğu mesleki eğitimlere katılımlarına katkıda bulunmak</w:t>
            </w:r>
          </w:p>
        </w:tc>
      </w:tr>
      <w:tr w:rsidR="00CC3B55" w:rsidRPr="00A63A29" w:rsidTr="00F069D8">
        <w:tc>
          <w:tcPr>
            <w:tcW w:w="1668" w:type="dxa"/>
          </w:tcPr>
          <w:p w:rsidR="00CC3B55" w:rsidRPr="00A63A29" w:rsidRDefault="00CC3B55" w:rsidP="00F069D8">
            <w:pPr>
              <w:tabs>
                <w:tab w:val="right" w:leader="dot" w:pos="8732"/>
              </w:tabs>
              <w:ind w:left="567" w:right="-221"/>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Öğretim elemanlarını sektör temsilcileriyle bir araya getirerek sektörel deneyimlerinin artmasına katkıda bulunmak</w:t>
            </w:r>
          </w:p>
        </w:tc>
      </w:tr>
      <w:tr w:rsidR="00CC3B55" w:rsidRPr="00A63A29" w:rsidTr="00F069D8">
        <w:tc>
          <w:tcPr>
            <w:tcW w:w="1668" w:type="dxa"/>
          </w:tcPr>
          <w:p w:rsidR="00CC3B55" w:rsidRPr="00A63A29" w:rsidRDefault="00CC3B55" w:rsidP="00F069D8">
            <w:pPr>
              <w:tabs>
                <w:tab w:val="right" w:leader="dot" w:pos="8732"/>
              </w:tabs>
              <w:ind w:left="567" w:right="-221"/>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Her yıl akademik ve idari personelin gelişimini destekleyecek eğitim, konferans ve seminer gibi etkinliklerin düzenlenmesi</w:t>
            </w:r>
          </w:p>
        </w:tc>
      </w:tr>
      <w:tr w:rsidR="00CC3B55" w:rsidRPr="00A63A29" w:rsidTr="00F069D8">
        <w:tc>
          <w:tcPr>
            <w:tcW w:w="1668" w:type="dxa"/>
          </w:tcPr>
          <w:p w:rsidR="00CC3B55" w:rsidRPr="00A63A29" w:rsidRDefault="00CC3B55" w:rsidP="00F069D8">
            <w:pPr>
              <w:tabs>
                <w:tab w:val="right" w:leader="dot" w:pos="8732"/>
              </w:tabs>
              <w:ind w:left="567" w:right="-221"/>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Akademik ve idari personelin çalışma ortamlarının çağdaş sistemler ve yeni teknolojilerle donatılması</w:t>
            </w:r>
          </w:p>
        </w:tc>
      </w:tr>
    </w:tbl>
    <w:p w:rsidR="00CC3B55" w:rsidRPr="00A63A29" w:rsidRDefault="00CC3B55" w:rsidP="00CC3B55">
      <w:pPr>
        <w:pStyle w:val="ListeParagraf"/>
        <w:spacing w:line="276" w:lineRule="auto"/>
        <w:jc w:val="both"/>
        <w:rPr>
          <w:rFonts w:ascii="Arial" w:hAnsi="Arial" w:cs="Arial"/>
        </w:rPr>
      </w:pPr>
    </w:p>
    <w:p w:rsidR="00CC3B55" w:rsidRPr="00A63A29" w:rsidRDefault="00CC3B55" w:rsidP="00CC3B55">
      <w:pPr>
        <w:pStyle w:val="ListeParagraf"/>
        <w:spacing w:line="276" w:lineRule="auto"/>
        <w:jc w:val="both"/>
        <w:rPr>
          <w:rFonts w:ascii="Arial" w:hAnsi="Arial" w:cs="Arial"/>
        </w:rPr>
      </w:pPr>
    </w:p>
    <w:p w:rsidR="00CC3B55" w:rsidRPr="00A63A29" w:rsidRDefault="00CC3B55" w:rsidP="00CC3B55">
      <w:pPr>
        <w:ind w:firstLine="284"/>
        <w:jc w:val="both"/>
        <w:rPr>
          <w:rFonts w:ascii="Arial" w:hAnsi="Arial" w:cs="Arial"/>
          <w:b/>
          <w:color w:val="002060"/>
          <w:sz w:val="28"/>
        </w:rPr>
      </w:pPr>
      <w:r w:rsidRPr="00A63A29">
        <w:rPr>
          <w:rFonts w:ascii="Arial" w:hAnsi="Arial" w:cs="Arial"/>
          <w:b/>
          <w:color w:val="002060"/>
        </w:rPr>
        <w:t xml:space="preserve">STRATEJİK HEDEF </w:t>
      </w:r>
      <w:r w:rsidRPr="00A63A29">
        <w:rPr>
          <w:rFonts w:ascii="Arial" w:hAnsi="Arial" w:cs="Arial"/>
          <w:b/>
          <w:color w:val="002060"/>
          <w:sz w:val="28"/>
        </w:rPr>
        <w:t>1.3</w:t>
      </w:r>
    </w:p>
    <w:p w:rsidR="00CC3B55" w:rsidRPr="00A63A29" w:rsidRDefault="00CC3B55" w:rsidP="00CC3B55">
      <w:pPr>
        <w:spacing w:line="360" w:lineRule="auto"/>
        <w:ind w:firstLine="284"/>
        <w:rPr>
          <w:rFonts w:ascii="Arial" w:hAnsi="Arial" w:cs="Arial"/>
          <w:b/>
        </w:rPr>
      </w:pPr>
      <w:r w:rsidRPr="00A63A29">
        <w:rPr>
          <w:rFonts w:ascii="Arial" w:hAnsi="Arial" w:cs="Arial"/>
          <w:b/>
        </w:rPr>
        <w:t xml:space="preserve">Eğitim-Öğretim Altyapısının geliştirilmesi </w:t>
      </w:r>
    </w:p>
    <w:tbl>
      <w:tblPr>
        <w:tblW w:w="9317" w:type="dxa"/>
        <w:tblLook w:val="04A0" w:firstRow="1" w:lastRow="0" w:firstColumn="1" w:lastColumn="0" w:noHBand="0" w:noVBand="1"/>
      </w:tblPr>
      <w:tblGrid>
        <w:gridCol w:w="1668"/>
        <w:gridCol w:w="7649"/>
      </w:tblGrid>
      <w:tr w:rsidR="00CC3B55" w:rsidRPr="00A63A29" w:rsidTr="00F069D8">
        <w:tc>
          <w:tcPr>
            <w:tcW w:w="1668" w:type="dxa"/>
          </w:tcPr>
          <w:p w:rsidR="00CC3B55" w:rsidRPr="00A63A29" w:rsidRDefault="00CC3B55" w:rsidP="00F069D8">
            <w:pPr>
              <w:tabs>
                <w:tab w:val="right" w:leader="dot" w:pos="8732"/>
              </w:tabs>
              <w:ind w:left="567" w:right="-221"/>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Ders verilen sınıfların ve meslek eğitimine yönelik kullanılan atölye, laboratuvar, vbyerlerin fiziksel altyapısının geliştirilmesi ve nitelikli öğrenme ortamlarının oluşturulması</w:t>
            </w:r>
          </w:p>
        </w:tc>
      </w:tr>
      <w:tr w:rsidR="00CC3B55" w:rsidRPr="00A63A29" w:rsidTr="00F069D8">
        <w:tc>
          <w:tcPr>
            <w:tcW w:w="1668" w:type="dxa"/>
          </w:tcPr>
          <w:p w:rsidR="00CC3B55" w:rsidRPr="00A63A29" w:rsidRDefault="00CC3B55" w:rsidP="00F069D8">
            <w:pPr>
              <w:tabs>
                <w:tab w:val="right" w:leader="dot" w:pos="8732"/>
              </w:tabs>
              <w:ind w:left="567" w:right="-221"/>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İnternet erişim olanaklarının arttırılması</w:t>
            </w:r>
          </w:p>
        </w:tc>
      </w:tr>
      <w:tr w:rsidR="00CC3B55" w:rsidRPr="00A63A29" w:rsidTr="00F069D8">
        <w:trPr>
          <w:trHeight w:val="789"/>
        </w:trPr>
        <w:tc>
          <w:tcPr>
            <w:tcW w:w="1668" w:type="dxa"/>
          </w:tcPr>
          <w:p w:rsidR="00CC3B55" w:rsidRDefault="00CC3B55" w:rsidP="00F069D8">
            <w:pPr>
              <w:tabs>
                <w:tab w:val="right" w:leader="dot" w:pos="8732"/>
              </w:tabs>
              <w:ind w:left="567" w:right="-221"/>
              <w:jc w:val="both"/>
              <w:rPr>
                <w:rFonts w:ascii="Arial" w:hAnsi="Arial" w:cs="Arial"/>
                <w:noProof/>
              </w:rPr>
            </w:pPr>
          </w:p>
          <w:p w:rsidR="00CC3B55" w:rsidRPr="00A63A29" w:rsidRDefault="00CC3B55" w:rsidP="00F069D8">
            <w:pPr>
              <w:rPr>
                <w:rFonts w:ascii="Arial" w:hAnsi="Arial" w:cs="Arial"/>
              </w:rPr>
            </w:pPr>
          </w:p>
          <w:p w:rsidR="00CC3B55" w:rsidRPr="00A63A29" w:rsidRDefault="00CC3B55" w:rsidP="00F069D8">
            <w:pPr>
              <w:jc w:val="center"/>
              <w:rPr>
                <w:rFonts w:ascii="Arial" w:hAnsi="Arial" w:cs="Arial"/>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Ortak / serbest çalışma alanının kurulması</w:t>
            </w:r>
          </w:p>
          <w:p w:rsidR="00CC3B55" w:rsidRPr="00A63A29" w:rsidRDefault="00CC3B55" w:rsidP="00F069D8">
            <w:pPr>
              <w:tabs>
                <w:tab w:val="right" w:leader="dot" w:pos="8732"/>
              </w:tabs>
              <w:jc w:val="both"/>
              <w:rPr>
                <w:rFonts w:ascii="Arial" w:hAnsi="Arial" w:cs="Arial"/>
                <w:noProof/>
              </w:rPr>
            </w:pPr>
          </w:p>
          <w:p w:rsidR="00CC3B55" w:rsidRPr="00A63A29" w:rsidRDefault="00CC3B55" w:rsidP="00F069D8">
            <w:pPr>
              <w:tabs>
                <w:tab w:val="right" w:leader="dot" w:pos="8732"/>
              </w:tabs>
              <w:jc w:val="both"/>
              <w:rPr>
                <w:rFonts w:ascii="Arial" w:hAnsi="Arial" w:cs="Arial"/>
                <w:noProof/>
              </w:rPr>
            </w:pPr>
          </w:p>
          <w:p w:rsidR="00CC3B55" w:rsidRPr="00A63A29" w:rsidRDefault="00CC3B55" w:rsidP="00F069D8">
            <w:pPr>
              <w:tabs>
                <w:tab w:val="right" w:leader="dot" w:pos="8732"/>
              </w:tabs>
              <w:jc w:val="both"/>
              <w:rPr>
                <w:rFonts w:ascii="Arial" w:hAnsi="Arial" w:cs="Arial"/>
                <w:noProof/>
              </w:rPr>
            </w:pPr>
          </w:p>
          <w:p w:rsidR="00CC3B55" w:rsidRPr="00A63A29" w:rsidRDefault="00CC3B55" w:rsidP="00F069D8">
            <w:pPr>
              <w:tabs>
                <w:tab w:val="right" w:leader="dot" w:pos="8732"/>
              </w:tabs>
              <w:jc w:val="both"/>
              <w:rPr>
                <w:rFonts w:ascii="Arial" w:hAnsi="Arial" w:cs="Arial"/>
                <w:noProof/>
              </w:rPr>
            </w:pPr>
          </w:p>
          <w:p w:rsidR="00CC3B55" w:rsidRPr="00A63A29" w:rsidRDefault="00CC3B55" w:rsidP="00F069D8">
            <w:pPr>
              <w:tabs>
                <w:tab w:val="right" w:leader="dot" w:pos="8732"/>
              </w:tabs>
              <w:jc w:val="both"/>
              <w:rPr>
                <w:rFonts w:ascii="Arial" w:hAnsi="Arial" w:cs="Arial"/>
                <w:noProof/>
              </w:rPr>
            </w:pPr>
          </w:p>
        </w:tc>
      </w:tr>
    </w:tbl>
    <w:p w:rsidR="00CC3B55" w:rsidRPr="00A63A29" w:rsidRDefault="00CC3B55" w:rsidP="00CC3B55">
      <w:pPr>
        <w:pStyle w:val="ListeParagraf"/>
        <w:ind w:left="1004"/>
        <w:jc w:val="both"/>
        <w:rPr>
          <w:rFonts w:ascii="Arial" w:hAnsi="Arial" w:cs="Arial"/>
          <w:color w:val="FF0000"/>
        </w:rPr>
      </w:pPr>
    </w:p>
    <w:p w:rsidR="00CC3B55" w:rsidRPr="00A63A29" w:rsidRDefault="00CC3B55" w:rsidP="00CC3B55">
      <w:pPr>
        <w:shd w:val="clear" w:color="auto" w:fill="002060"/>
        <w:rPr>
          <w:rFonts w:ascii="Arial" w:hAnsi="Arial" w:cs="Arial"/>
          <w:b/>
          <w:color w:val="FFFFFF"/>
          <w:sz w:val="44"/>
        </w:rPr>
      </w:pPr>
      <w:r w:rsidRPr="00A63A29">
        <w:rPr>
          <w:rFonts w:ascii="Arial" w:hAnsi="Arial" w:cs="Arial"/>
          <w:b/>
          <w:color w:val="FFFFFF"/>
          <w:sz w:val="32"/>
        </w:rPr>
        <w:t xml:space="preserve">STRATEJİK AMAÇ  </w:t>
      </w:r>
      <w:r w:rsidRPr="00A63A29">
        <w:rPr>
          <w:rFonts w:ascii="Arial" w:hAnsi="Arial" w:cs="Arial"/>
          <w:b/>
          <w:color w:val="FFFFFF"/>
          <w:sz w:val="40"/>
        </w:rPr>
        <w:t xml:space="preserve">2 </w:t>
      </w:r>
      <w:r w:rsidRPr="00A63A29">
        <w:rPr>
          <w:rFonts w:ascii="Arial" w:hAnsi="Arial" w:cs="Arial"/>
          <w:b/>
          <w:color w:val="DE8400"/>
          <w:sz w:val="32"/>
        </w:rPr>
        <w:t xml:space="preserve">Toplumsal Gelişmeye Katkı </w:t>
      </w:r>
    </w:p>
    <w:p w:rsidR="00CC3B55" w:rsidRPr="00A63A29" w:rsidRDefault="00CC3B55" w:rsidP="00CC3B55">
      <w:pPr>
        <w:ind w:firstLine="567"/>
        <w:jc w:val="both"/>
        <w:rPr>
          <w:rFonts w:ascii="Arial" w:hAnsi="Arial" w:cs="Arial"/>
        </w:rPr>
      </w:pPr>
      <w:r w:rsidRPr="00A63A29">
        <w:rPr>
          <w:rFonts w:ascii="Arial" w:hAnsi="Arial" w:cs="Arial"/>
        </w:rPr>
        <w:t>Amacımız gerek mesleki ve teknik gerekse kişisel gelişim alanında çağın gerektirdiği ve ötesindeki eğitimlerin öğrencilerin, çalışanların ve ilgili tüm paydaşların erişimine sunmaktır. Bu amaç, sürekli kendisini yenileyen, geliştiren, güncel bilimsel çalışmaları ve sektörel uygulamaları takip edip bunları eğitim programlarımıza entegre eden akademik personelin katkısıyla sağlanacaktır. Öğretim elemanlarının bilgi, beceri ve deneyim düzeylerinin arttırılmasının sağlanması, eğitim öğretim programlarının niteliğinin geliştirilmesi, eğitim öğretim ortamlarının iyileştirilmesi, İzmir Meslek Yüksekokulu’nu daha nitelikli öğrencilerin tercih etmesinin sağlanması ve öğrencilerin öğrenmeye daha istekli hale getirilmesi bu amacı gerçekleştirmede temel hedefler olarak belirlenmiştir. Bu hedeflerin gerçekleştirilmesi için stratejiler belirlenmiştir.</w:t>
      </w:r>
    </w:p>
    <w:p w:rsidR="00CC3B55" w:rsidRDefault="00CC3B55" w:rsidP="00CC3B55">
      <w:pPr>
        <w:ind w:firstLine="567"/>
        <w:jc w:val="both"/>
        <w:rPr>
          <w:rFonts w:ascii="Arial" w:hAnsi="Arial" w:cs="Arial"/>
        </w:rPr>
      </w:pPr>
    </w:p>
    <w:p w:rsidR="00CC3B55" w:rsidRDefault="00CC3B55" w:rsidP="00CC3B55">
      <w:pPr>
        <w:ind w:firstLine="567"/>
        <w:jc w:val="both"/>
        <w:rPr>
          <w:rFonts w:ascii="Arial" w:hAnsi="Arial" w:cs="Arial"/>
        </w:rPr>
      </w:pPr>
    </w:p>
    <w:p w:rsidR="00CC3B55" w:rsidRPr="00A63A29" w:rsidRDefault="00CC3B55" w:rsidP="00CC3B55">
      <w:pPr>
        <w:ind w:firstLine="284"/>
        <w:jc w:val="both"/>
        <w:rPr>
          <w:rFonts w:ascii="Arial" w:hAnsi="Arial" w:cs="Arial"/>
          <w:b/>
          <w:color w:val="002060"/>
          <w:sz w:val="28"/>
        </w:rPr>
      </w:pPr>
      <w:r w:rsidRPr="00A63A29">
        <w:rPr>
          <w:rFonts w:ascii="Arial" w:hAnsi="Arial" w:cs="Arial"/>
          <w:b/>
          <w:color w:val="002060"/>
        </w:rPr>
        <w:t xml:space="preserve">STRATEJİK HEDEF </w:t>
      </w:r>
      <w:r w:rsidRPr="00A63A29">
        <w:rPr>
          <w:rFonts w:ascii="Arial" w:hAnsi="Arial" w:cs="Arial"/>
          <w:b/>
          <w:color w:val="002060"/>
          <w:sz w:val="28"/>
        </w:rPr>
        <w:t xml:space="preserve">2.1 </w:t>
      </w:r>
    </w:p>
    <w:p w:rsidR="00CC3B55" w:rsidRPr="00A63A29" w:rsidRDefault="00CC3B55" w:rsidP="00CC3B55">
      <w:pPr>
        <w:ind w:firstLine="284"/>
        <w:jc w:val="both"/>
        <w:rPr>
          <w:rFonts w:ascii="Arial" w:hAnsi="Arial" w:cs="Arial"/>
          <w:b/>
        </w:rPr>
      </w:pPr>
    </w:p>
    <w:p w:rsidR="00CC3B55" w:rsidRPr="00A63A29" w:rsidRDefault="00CC3B55" w:rsidP="00CC3B55">
      <w:pPr>
        <w:ind w:firstLine="284"/>
        <w:jc w:val="both"/>
        <w:rPr>
          <w:rFonts w:ascii="Arial" w:hAnsi="Arial" w:cs="Arial"/>
          <w:b/>
        </w:rPr>
      </w:pPr>
      <w:r w:rsidRPr="00A63A29">
        <w:rPr>
          <w:rFonts w:ascii="Arial" w:hAnsi="Arial" w:cs="Arial"/>
          <w:b/>
        </w:rPr>
        <w:t>İMYO’lu olma bilincinin yaygınlaştırılması ve İMYO’nun tanınırlığının arttırılması</w:t>
      </w:r>
    </w:p>
    <w:p w:rsidR="00CC3B55" w:rsidRPr="00A63A29" w:rsidRDefault="00CC3B55" w:rsidP="00CC3B55">
      <w:pPr>
        <w:ind w:firstLine="284"/>
        <w:jc w:val="both"/>
        <w:rPr>
          <w:rFonts w:ascii="Arial" w:hAnsi="Arial" w:cs="Arial"/>
          <w:b/>
        </w:rPr>
      </w:pPr>
    </w:p>
    <w:tbl>
      <w:tblPr>
        <w:tblW w:w="9317" w:type="dxa"/>
        <w:tblLook w:val="04A0" w:firstRow="1" w:lastRow="0" w:firstColumn="1" w:lastColumn="0" w:noHBand="0" w:noVBand="1"/>
      </w:tblPr>
      <w:tblGrid>
        <w:gridCol w:w="1668"/>
        <w:gridCol w:w="7649"/>
      </w:tblGrid>
      <w:tr w:rsidR="00CC3B55" w:rsidRPr="00A63A29" w:rsidTr="00F069D8">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Öğrencilere yönelik oryantasyon programları düzenlemek</w:t>
            </w:r>
          </w:p>
        </w:tc>
      </w:tr>
      <w:tr w:rsidR="00CC3B55" w:rsidRPr="00A63A29" w:rsidTr="00F069D8">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Mezun takip sistemi kurmak</w:t>
            </w:r>
          </w:p>
        </w:tc>
      </w:tr>
      <w:tr w:rsidR="00CC3B55" w:rsidRPr="00A63A29" w:rsidTr="00F069D8">
        <w:trPr>
          <w:trHeight w:val="14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Mezunlarla sosyal bağların sürekliliğinin sağlanması</w:t>
            </w:r>
          </w:p>
        </w:tc>
      </w:tr>
      <w:tr w:rsidR="00CC3B55" w:rsidRPr="00A63A29" w:rsidTr="00F069D8">
        <w:trPr>
          <w:trHeight w:val="281"/>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İMYO’yu tanıtıcı faaliyetlerde bulunmak</w:t>
            </w:r>
          </w:p>
        </w:tc>
      </w:tr>
      <w:tr w:rsidR="00CC3B55" w:rsidRPr="00A63A29" w:rsidTr="00F069D8">
        <w:trPr>
          <w:trHeight w:val="29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Web sitesinin etkin kullanılması</w:t>
            </w:r>
          </w:p>
        </w:tc>
      </w:tr>
      <w:tr w:rsidR="00CC3B55" w:rsidRPr="00A63A29" w:rsidTr="00F069D8">
        <w:trPr>
          <w:trHeight w:val="29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Sosyal medyanın etkin kullanılması</w:t>
            </w:r>
          </w:p>
        </w:tc>
      </w:tr>
      <w:tr w:rsidR="00CC3B55" w:rsidRPr="00A63A29" w:rsidTr="00F069D8">
        <w:trPr>
          <w:trHeight w:val="275"/>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İMYO’nun gerçekleştirdiği faaliyetlerin medyada yer almasının sağlanması</w:t>
            </w:r>
          </w:p>
        </w:tc>
      </w:tr>
      <w:tr w:rsidR="00CC3B55" w:rsidRPr="00A63A29" w:rsidTr="00F069D8">
        <w:trPr>
          <w:trHeight w:val="275"/>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İMYO’yu tanıtacak fuar vb. organizasyonlara katılmak</w:t>
            </w:r>
          </w:p>
        </w:tc>
      </w:tr>
      <w:tr w:rsidR="00CC3B55" w:rsidRPr="00A63A29" w:rsidTr="00F069D8">
        <w:trPr>
          <w:trHeight w:val="275"/>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p>
          <w:p w:rsidR="00CC3B55" w:rsidRPr="00A63A29" w:rsidRDefault="00CC3B55" w:rsidP="00F069D8">
            <w:pPr>
              <w:tabs>
                <w:tab w:val="right" w:leader="dot" w:pos="8732"/>
              </w:tabs>
              <w:ind w:left="34"/>
              <w:jc w:val="both"/>
              <w:rPr>
                <w:rFonts w:ascii="Arial" w:hAnsi="Arial" w:cs="Arial"/>
                <w:noProof/>
              </w:rPr>
            </w:pPr>
          </w:p>
        </w:tc>
      </w:tr>
      <w:tr w:rsidR="00CC3B55" w:rsidRPr="00A63A29" w:rsidTr="00F069D8">
        <w:trPr>
          <w:trHeight w:val="275"/>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567"/>
              <w:jc w:val="both"/>
              <w:rPr>
                <w:rFonts w:ascii="Arial" w:hAnsi="Arial" w:cs="Arial"/>
                <w:noProof/>
              </w:rPr>
            </w:pPr>
          </w:p>
        </w:tc>
      </w:tr>
    </w:tbl>
    <w:p w:rsidR="00CC3B55" w:rsidRPr="00A63A29" w:rsidRDefault="00CC3B55" w:rsidP="00CC3B55">
      <w:pPr>
        <w:spacing w:after="160" w:line="259" w:lineRule="auto"/>
        <w:rPr>
          <w:rFonts w:ascii="Arial" w:hAnsi="Arial" w:cs="Arial"/>
          <w:b/>
          <w:color w:val="002060"/>
        </w:rPr>
      </w:pPr>
      <w:r w:rsidRPr="00A63A29">
        <w:rPr>
          <w:rFonts w:ascii="Arial" w:hAnsi="Arial" w:cs="Arial"/>
          <w:b/>
          <w:color w:val="002060"/>
        </w:rPr>
        <w:t xml:space="preserve">STRATEJİK HEDEF </w:t>
      </w:r>
      <w:r w:rsidRPr="00A63A29">
        <w:rPr>
          <w:rFonts w:ascii="Arial" w:hAnsi="Arial" w:cs="Arial"/>
          <w:b/>
          <w:color w:val="002060"/>
          <w:sz w:val="28"/>
        </w:rPr>
        <w:t>2.2</w:t>
      </w:r>
    </w:p>
    <w:p w:rsidR="00CC3B55" w:rsidRPr="00A63A29" w:rsidRDefault="00CC3B55" w:rsidP="00CC3B55">
      <w:pPr>
        <w:ind w:firstLine="284"/>
        <w:jc w:val="both"/>
        <w:rPr>
          <w:rFonts w:ascii="Arial" w:hAnsi="Arial" w:cs="Arial"/>
          <w:b/>
        </w:rPr>
      </w:pPr>
    </w:p>
    <w:p w:rsidR="00CC3B55" w:rsidRPr="00A63A29" w:rsidRDefault="00CC3B55" w:rsidP="00CC3B55">
      <w:pPr>
        <w:jc w:val="both"/>
        <w:rPr>
          <w:rFonts w:ascii="Arial" w:hAnsi="Arial" w:cs="Arial"/>
          <w:b/>
        </w:rPr>
      </w:pPr>
      <w:r w:rsidRPr="00A63A29">
        <w:rPr>
          <w:rFonts w:ascii="Arial" w:hAnsi="Arial" w:cs="Arial"/>
          <w:b/>
        </w:rPr>
        <w:t>İç paydaşlara yönelik hizmet kalitesinin arttırılması</w:t>
      </w:r>
    </w:p>
    <w:p w:rsidR="00CC3B55" w:rsidRPr="00A63A29" w:rsidRDefault="00CC3B55" w:rsidP="00CC3B55">
      <w:pPr>
        <w:spacing w:after="160" w:line="259" w:lineRule="auto"/>
        <w:rPr>
          <w:rFonts w:ascii="Arial" w:hAnsi="Arial" w:cs="Arial"/>
          <w:b/>
          <w:color w:val="002060"/>
        </w:rPr>
      </w:pPr>
    </w:p>
    <w:tbl>
      <w:tblPr>
        <w:tblW w:w="9317" w:type="dxa"/>
        <w:tblLook w:val="04A0" w:firstRow="1" w:lastRow="0" w:firstColumn="1" w:lastColumn="0" w:noHBand="0" w:noVBand="1"/>
      </w:tblPr>
      <w:tblGrid>
        <w:gridCol w:w="1668"/>
        <w:gridCol w:w="7649"/>
      </w:tblGrid>
      <w:tr w:rsidR="00CC3B55" w:rsidRPr="00A63A29" w:rsidTr="00F069D8">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Öğrencilere yönelik burs olanaklarını geliştirmek</w:t>
            </w:r>
          </w:p>
        </w:tc>
      </w:tr>
      <w:tr w:rsidR="00CC3B55" w:rsidRPr="00A63A29" w:rsidTr="00F069D8">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Öğrencilere yönelik kısmi zamanlı çalışma olanaklarını arttırmak</w:t>
            </w:r>
          </w:p>
        </w:tc>
      </w:tr>
      <w:tr w:rsidR="00CC3B55" w:rsidRPr="00A63A29" w:rsidTr="00F069D8">
        <w:trPr>
          <w:trHeight w:val="14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Sosyal, kültürel, sportif faaliyetlerin arttırılması</w:t>
            </w:r>
          </w:p>
        </w:tc>
      </w:tr>
      <w:tr w:rsidR="00CC3B55" w:rsidRPr="00A63A29" w:rsidTr="00F069D8">
        <w:trPr>
          <w:trHeight w:val="281"/>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Kuruma yeni katılan personele yönelik oryantasyon programları düzenlemek</w:t>
            </w:r>
          </w:p>
        </w:tc>
      </w:tr>
      <w:tr w:rsidR="00CC3B55" w:rsidRPr="00A63A29" w:rsidTr="00F069D8">
        <w:trPr>
          <w:trHeight w:val="29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Kurum içi iletişimi güçlendirmek</w:t>
            </w:r>
          </w:p>
        </w:tc>
      </w:tr>
      <w:tr w:rsidR="00CC3B55" w:rsidRPr="00A63A29" w:rsidTr="00F069D8">
        <w:trPr>
          <w:trHeight w:val="29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Dilek – öneri yönetim sisteminin kurulması</w:t>
            </w:r>
          </w:p>
        </w:tc>
      </w:tr>
      <w:tr w:rsidR="00CC3B55" w:rsidRPr="00A63A29" w:rsidTr="00F069D8">
        <w:trPr>
          <w:trHeight w:val="275"/>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Takdir – ödül politikasının oluşturulması</w:t>
            </w:r>
          </w:p>
        </w:tc>
      </w:tr>
      <w:tr w:rsidR="00CC3B55" w:rsidRPr="00A63A29" w:rsidTr="00F069D8">
        <w:trPr>
          <w:trHeight w:val="275"/>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p>
        </w:tc>
      </w:tr>
    </w:tbl>
    <w:p w:rsidR="00CC3B55" w:rsidRPr="00A63A29" w:rsidRDefault="00CC3B55" w:rsidP="00CC3B55">
      <w:pPr>
        <w:pStyle w:val="ListeParagraf"/>
        <w:spacing w:line="276" w:lineRule="auto"/>
        <w:jc w:val="both"/>
        <w:rPr>
          <w:rFonts w:ascii="Arial" w:hAnsi="Arial" w:cs="Arial"/>
        </w:rPr>
      </w:pPr>
    </w:p>
    <w:p w:rsidR="00CC3B55" w:rsidRPr="00A63A29" w:rsidRDefault="00CC3B55" w:rsidP="00CC3B55">
      <w:pPr>
        <w:pStyle w:val="ListeParagraf"/>
        <w:spacing w:line="276" w:lineRule="auto"/>
        <w:jc w:val="both"/>
        <w:rPr>
          <w:rFonts w:ascii="Arial" w:hAnsi="Arial" w:cs="Arial"/>
        </w:rPr>
      </w:pPr>
    </w:p>
    <w:p w:rsidR="00CC3B55" w:rsidRPr="00A63A29" w:rsidRDefault="00CC3B55" w:rsidP="00CC3B55">
      <w:pPr>
        <w:pStyle w:val="ListeParagraf"/>
        <w:spacing w:line="276" w:lineRule="auto"/>
        <w:jc w:val="both"/>
        <w:rPr>
          <w:rFonts w:ascii="Arial" w:hAnsi="Arial" w:cs="Arial"/>
        </w:rPr>
      </w:pPr>
    </w:p>
    <w:p w:rsidR="00CC3B55" w:rsidRPr="00A63A29" w:rsidRDefault="00CC3B55" w:rsidP="00CC3B55">
      <w:pPr>
        <w:spacing w:after="160" w:line="259" w:lineRule="auto"/>
        <w:rPr>
          <w:rFonts w:ascii="Arial" w:hAnsi="Arial" w:cs="Arial"/>
          <w:b/>
          <w:color w:val="002060"/>
        </w:rPr>
      </w:pPr>
      <w:r w:rsidRPr="00A63A29">
        <w:rPr>
          <w:rFonts w:ascii="Arial" w:hAnsi="Arial" w:cs="Arial"/>
          <w:b/>
          <w:color w:val="002060"/>
        </w:rPr>
        <w:t xml:space="preserve">STRATEJİK HEDEF </w:t>
      </w:r>
      <w:r w:rsidRPr="00A63A29">
        <w:rPr>
          <w:rFonts w:ascii="Arial" w:hAnsi="Arial" w:cs="Arial"/>
          <w:b/>
          <w:color w:val="002060"/>
          <w:sz w:val="28"/>
        </w:rPr>
        <w:t>2.3</w:t>
      </w:r>
    </w:p>
    <w:p w:rsidR="00CC3B55" w:rsidRPr="00A63A29" w:rsidRDefault="00CC3B55" w:rsidP="00CC3B55">
      <w:pPr>
        <w:ind w:firstLine="284"/>
        <w:jc w:val="both"/>
        <w:rPr>
          <w:rFonts w:ascii="Arial" w:hAnsi="Arial" w:cs="Arial"/>
          <w:b/>
        </w:rPr>
      </w:pPr>
    </w:p>
    <w:p w:rsidR="00CC3B55" w:rsidRPr="00A63A29" w:rsidRDefault="00CC3B55" w:rsidP="00CC3B55">
      <w:pPr>
        <w:jc w:val="both"/>
        <w:rPr>
          <w:rFonts w:ascii="Arial" w:hAnsi="Arial" w:cs="Arial"/>
          <w:b/>
        </w:rPr>
      </w:pPr>
      <w:r w:rsidRPr="00A63A29">
        <w:rPr>
          <w:rFonts w:ascii="Arial" w:hAnsi="Arial" w:cs="Arial"/>
          <w:b/>
        </w:rPr>
        <w:t>Dış paydaşlara yönelik hizmet kalitesinin arttırılması</w:t>
      </w:r>
    </w:p>
    <w:p w:rsidR="00CC3B55" w:rsidRPr="00A63A29" w:rsidRDefault="00CC3B55" w:rsidP="00CC3B55">
      <w:pPr>
        <w:spacing w:after="160" w:line="259" w:lineRule="auto"/>
        <w:rPr>
          <w:rFonts w:ascii="Arial" w:hAnsi="Arial" w:cs="Arial"/>
          <w:b/>
          <w:color w:val="002060"/>
        </w:rPr>
      </w:pPr>
    </w:p>
    <w:tbl>
      <w:tblPr>
        <w:tblW w:w="9317" w:type="dxa"/>
        <w:tblLook w:val="04A0" w:firstRow="1" w:lastRow="0" w:firstColumn="1" w:lastColumn="0" w:noHBand="0" w:noVBand="1"/>
      </w:tblPr>
      <w:tblGrid>
        <w:gridCol w:w="1668"/>
        <w:gridCol w:w="7649"/>
      </w:tblGrid>
      <w:tr w:rsidR="00CC3B55" w:rsidRPr="00A63A29" w:rsidTr="00F069D8">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Mezunlar ofisinin kurulması</w:t>
            </w:r>
          </w:p>
        </w:tc>
      </w:tr>
      <w:tr w:rsidR="00CC3B55" w:rsidRPr="00A63A29" w:rsidTr="00F069D8">
        <w:trPr>
          <w:trHeight w:val="14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Ortak olarak yürütülen eğitsel çalışmaların arttırılması</w:t>
            </w:r>
          </w:p>
        </w:tc>
      </w:tr>
      <w:tr w:rsidR="00CC3B55" w:rsidRPr="00A63A29" w:rsidTr="00F069D8">
        <w:trPr>
          <w:trHeight w:val="281"/>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Toplumsal sorumluluk etkinliklerinin arttırılması</w:t>
            </w:r>
          </w:p>
        </w:tc>
      </w:tr>
      <w:tr w:rsidR="00CC3B55" w:rsidRPr="00A63A29" w:rsidTr="00F069D8">
        <w:trPr>
          <w:trHeight w:val="281"/>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Öğrenci/Mezun – sektör işbirliğinin geliştirilmesi</w:t>
            </w:r>
          </w:p>
        </w:tc>
      </w:tr>
      <w:tr w:rsidR="00CC3B55" w:rsidRPr="00A63A29" w:rsidTr="00F069D8">
        <w:trPr>
          <w:trHeight w:val="281"/>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Yapılan çalışmaların dış paydaşlara duyurulmasının sağlanması</w:t>
            </w:r>
          </w:p>
        </w:tc>
      </w:tr>
      <w:tr w:rsidR="00CC3B55" w:rsidRPr="00A63A29" w:rsidTr="00F069D8">
        <w:trPr>
          <w:trHeight w:val="365"/>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p>
        </w:tc>
      </w:tr>
    </w:tbl>
    <w:p w:rsidR="00CC3B55" w:rsidRDefault="00CC3B55" w:rsidP="00CC3B55">
      <w:pPr>
        <w:pStyle w:val="ListeParagraf"/>
        <w:spacing w:line="276" w:lineRule="auto"/>
        <w:jc w:val="both"/>
        <w:rPr>
          <w:rFonts w:ascii="Arial" w:hAnsi="Arial" w:cs="Arial"/>
        </w:rPr>
      </w:pPr>
    </w:p>
    <w:p w:rsidR="00CC3B55" w:rsidRDefault="00CC3B55" w:rsidP="00CC3B55">
      <w:pPr>
        <w:pStyle w:val="ListeParagraf"/>
        <w:spacing w:line="276" w:lineRule="auto"/>
        <w:jc w:val="both"/>
        <w:rPr>
          <w:rFonts w:ascii="Arial" w:hAnsi="Arial" w:cs="Arial"/>
        </w:rPr>
      </w:pPr>
    </w:p>
    <w:p w:rsidR="00CC3B55" w:rsidRDefault="00CC3B55" w:rsidP="00CC3B55">
      <w:pPr>
        <w:pStyle w:val="ListeParagraf"/>
        <w:spacing w:line="276" w:lineRule="auto"/>
        <w:jc w:val="both"/>
        <w:rPr>
          <w:rFonts w:ascii="Arial" w:hAnsi="Arial" w:cs="Arial"/>
        </w:rPr>
      </w:pPr>
    </w:p>
    <w:p w:rsidR="00CC3B55" w:rsidRDefault="00CC3B55" w:rsidP="00CC3B55">
      <w:pPr>
        <w:pStyle w:val="ListeParagraf"/>
        <w:spacing w:line="276" w:lineRule="auto"/>
        <w:jc w:val="both"/>
        <w:rPr>
          <w:rFonts w:ascii="Arial" w:hAnsi="Arial" w:cs="Arial"/>
        </w:rPr>
      </w:pPr>
    </w:p>
    <w:p w:rsidR="00CC3B55" w:rsidRDefault="00CC3B55" w:rsidP="00CC3B55">
      <w:pPr>
        <w:pStyle w:val="ListeParagraf"/>
        <w:spacing w:line="276" w:lineRule="auto"/>
        <w:jc w:val="both"/>
        <w:rPr>
          <w:rFonts w:ascii="Arial" w:hAnsi="Arial" w:cs="Arial"/>
        </w:rPr>
      </w:pPr>
    </w:p>
    <w:p w:rsidR="00CC3B55" w:rsidRDefault="00CC3B55" w:rsidP="00CC3B55">
      <w:pPr>
        <w:pStyle w:val="ListeParagraf"/>
        <w:spacing w:line="276" w:lineRule="auto"/>
        <w:jc w:val="both"/>
        <w:rPr>
          <w:rFonts w:ascii="Arial" w:hAnsi="Arial" w:cs="Arial"/>
        </w:rPr>
      </w:pPr>
    </w:p>
    <w:p w:rsidR="00CC3B55" w:rsidRDefault="00CC3B55" w:rsidP="00CC3B55">
      <w:pPr>
        <w:pStyle w:val="ListeParagraf"/>
        <w:spacing w:line="276" w:lineRule="auto"/>
        <w:jc w:val="both"/>
        <w:rPr>
          <w:rFonts w:ascii="Arial" w:hAnsi="Arial" w:cs="Arial"/>
        </w:rPr>
      </w:pPr>
    </w:p>
    <w:p w:rsidR="00CC3B55" w:rsidRPr="00A63A29" w:rsidRDefault="00CC3B55" w:rsidP="00CC3B55">
      <w:pPr>
        <w:pStyle w:val="ListeParagraf"/>
        <w:spacing w:line="276" w:lineRule="auto"/>
        <w:jc w:val="both"/>
        <w:rPr>
          <w:rFonts w:ascii="Arial" w:hAnsi="Arial" w:cs="Arial"/>
        </w:rPr>
      </w:pPr>
    </w:p>
    <w:p w:rsidR="00CC3B55" w:rsidRPr="00A63A29" w:rsidRDefault="00CC3B55" w:rsidP="00CC3B55">
      <w:pPr>
        <w:shd w:val="clear" w:color="auto" w:fill="002060"/>
        <w:rPr>
          <w:rFonts w:ascii="Arial" w:hAnsi="Arial" w:cs="Arial"/>
          <w:b/>
          <w:color w:val="FFFFFF"/>
          <w:sz w:val="44"/>
        </w:rPr>
      </w:pPr>
      <w:r w:rsidRPr="00A63A29">
        <w:rPr>
          <w:rFonts w:ascii="Arial" w:hAnsi="Arial" w:cs="Arial"/>
          <w:b/>
          <w:color w:val="FFFFFF"/>
          <w:sz w:val="32"/>
        </w:rPr>
        <w:t xml:space="preserve">STRATEJİK AMAÇ  </w:t>
      </w:r>
      <w:r w:rsidRPr="00A63A29">
        <w:rPr>
          <w:rFonts w:ascii="Arial" w:hAnsi="Arial" w:cs="Arial"/>
          <w:b/>
          <w:color w:val="FFFFFF"/>
          <w:sz w:val="40"/>
        </w:rPr>
        <w:t xml:space="preserve">3 </w:t>
      </w:r>
      <w:r w:rsidRPr="00A63A29">
        <w:rPr>
          <w:rFonts w:ascii="Arial" w:hAnsi="Arial" w:cs="Arial"/>
          <w:b/>
          <w:color w:val="DE8400"/>
          <w:sz w:val="32"/>
        </w:rPr>
        <w:t>Bilime Katkı</w:t>
      </w:r>
    </w:p>
    <w:p w:rsidR="00CC3B55" w:rsidRPr="00A63A29" w:rsidRDefault="00CC3B55" w:rsidP="00CC3B55">
      <w:pPr>
        <w:ind w:firstLine="567"/>
        <w:jc w:val="both"/>
        <w:rPr>
          <w:rFonts w:ascii="Arial" w:hAnsi="Arial" w:cs="Arial"/>
        </w:rPr>
      </w:pPr>
      <w:r w:rsidRPr="00A63A29">
        <w:rPr>
          <w:rFonts w:ascii="Arial" w:hAnsi="Arial" w:cs="Arial"/>
        </w:rPr>
        <w:t>Amacımız gerek mesleki ve teknik gerekse kişisel gelişim alanında çağın gerektirdiği ve ötesindeki eğitimlerin öğrencilerin, çalışanların ve ilgili tüm paydaşların erişimine sunmaktır. Bu amaç, sürekli kendisini yenileyen, geliştiren, güncel bilimsel çalışmaları ve sektörel uygulamaları takip edip bunları eğitim programlarımıza entegre eden akademik personelin katkısıyla sağlanacaktır. Öğretim elemanlarının bilgi, beceri ve deneyim düzeylerinin arttırılmasının sağlanması, eğitim öğretim programlarının niteliğinin geliştirilmesi, eğitim öğretim ortamlarının iyileştirilmesi, İzmir Meslek Yüksekokulu’nu daha nitelikli öğrencilerin tercih etmesinin sağlanması ve öğrencilerin öğrenmeye daha istekli hale getirilmesi bu amacı gerçekleştirmede temel hedefler olarak belirlenmiştir. Bu hedeflerin gerçekleştirilmesi için stratejiler belirlenmiştir.</w:t>
      </w:r>
    </w:p>
    <w:p w:rsidR="00CC3B55" w:rsidRPr="00A63A29" w:rsidRDefault="00CC3B55" w:rsidP="00CC3B55">
      <w:pPr>
        <w:ind w:firstLine="567"/>
        <w:jc w:val="both"/>
        <w:rPr>
          <w:rFonts w:ascii="Arial" w:hAnsi="Arial" w:cs="Arial"/>
        </w:rPr>
      </w:pPr>
    </w:p>
    <w:p w:rsidR="00CC3B55" w:rsidRPr="00A63A29" w:rsidRDefault="00CC3B55" w:rsidP="00CC3B55">
      <w:pPr>
        <w:ind w:firstLine="284"/>
        <w:jc w:val="both"/>
        <w:rPr>
          <w:rFonts w:ascii="Arial" w:hAnsi="Arial" w:cs="Arial"/>
          <w:b/>
          <w:color w:val="002060"/>
          <w:sz w:val="28"/>
        </w:rPr>
      </w:pPr>
      <w:r w:rsidRPr="00A63A29">
        <w:rPr>
          <w:rFonts w:ascii="Arial" w:hAnsi="Arial" w:cs="Arial"/>
          <w:b/>
          <w:color w:val="002060"/>
        </w:rPr>
        <w:t xml:space="preserve">STRATEJİK HEDEF </w:t>
      </w:r>
      <w:r w:rsidRPr="00A63A29">
        <w:rPr>
          <w:rFonts w:ascii="Arial" w:hAnsi="Arial" w:cs="Arial"/>
          <w:b/>
          <w:color w:val="002060"/>
          <w:sz w:val="28"/>
        </w:rPr>
        <w:t xml:space="preserve">3.1 </w:t>
      </w:r>
    </w:p>
    <w:p w:rsidR="00CC3B55" w:rsidRPr="00A63A29" w:rsidRDefault="00CC3B55" w:rsidP="00CC3B55">
      <w:pPr>
        <w:ind w:firstLine="284"/>
        <w:jc w:val="both"/>
        <w:rPr>
          <w:rFonts w:ascii="Arial" w:hAnsi="Arial" w:cs="Arial"/>
          <w:b/>
        </w:rPr>
      </w:pPr>
    </w:p>
    <w:p w:rsidR="00CC3B55" w:rsidRPr="00A63A29" w:rsidRDefault="00CC3B55" w:rsidP="00CC3B55">
      <w:pPr>
        <w:ind w:firstLine="284"/>
        <w:jc w:val="both"/>
        <w:rPr>
          <w:rFonts w:ascii="Arial" w:hAnsi="Arial" w:cs="Arial"/>
          <w:b/>
        </w:rPr>
      </w:pPr>
      <w:r w:rsidRPr="00A63A29">
        <w:rPr>
          <w:rFonts w:ascii="Arial" w:hAnsi="Arial" w:cs="Arial"/>
          <w:b/>
        </w:rPr>
        <w:t xml:space="preserve">Nitelikli ve etkin araştırma yapabilme kapasitesinin arttırılması </w:t>
      </w:r>
    </w:p>
    <w:tbl>
      <w:tblPr>
        <w:tblW w:w="9317" w:type="dxa"/>
        <w:tblLook w:val="04A0" w:firstRow="1" w:lastRow="0" w:firstColumn="1" w:lastColumn="0" w:noHBand="0" w:noVBand="1"/>
      </w:tblPr>
      <w:tblGrid>
        <w:gridCol w:w="1668"/>
        <w:gridCol w:w="7649"/>
      </w:tblGrid>
      <w:tr w:rsidR="00CC3B55" w:rsidRPr="00A63A29" w:rsidTr="00F069D8">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jc w:val="both"/>
              <w:rPr>
                <w:rFonts w:ascii="Arial" w:hAnsi="Arial" w:cs="Arial"/>
                <w:noProof/>
              </w:rPr>
            </w:pPr>
            <w:r w:rsidRPr="00A63A29">
              <w:rPr>
                <w:rFonts w:ascii="Arial" w:hAnsi="Arial" w:cs="Arial"/>
                <w:noProof/>
              </w:rPr>
              <w:t>Araştırmacılara uluslararası rekabet yeteneği kazandıracak eğitim programlarının düzenlenmesi</w:t>
            </w:r>
          </w:p>
        </w:tc>
      </w:tr>
      <w:tr w:rsidR="00CC3B55" w:rsidRPr="00A63A29" w:rsidTr="00F069D8">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Araştırmacılara yönelik akademik gelişim programlarının düzenlenmesi</w:t>
            </w:r>
          </w:p>
        </w:tc>
      </w:tr>
      <w:tr w:rsidR="00CC3B55" w:rsidRPr="00A63A29" w:rsidTr="00F069D8">
        <w:trPr>
          <w:trHeight w:val="14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Yurt dışı deneyiminin teşvik edilmesi</w:t>
            </w:r>
          </w:p>
        </w:tc>
      </w:tr>
      <w:tr w:rsidR="00CC3B55" w:rsidRPr="00A63A29" w:rsidTr="00F069D8">
        <w:trPr>
          <w:trHeight w:val="281"/>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Bilimsel eser üretiminin teşvik edilmesi</w:t>
            </w:r>
          </w:p>
        </w:tc>
      </w:tr>
      <w:tr w:rsidR="00CC3B55" w:rsidRPr="00A63A29" w:rsidTr="00F069D8">
        <w:trPr>
          <w:trHeight w:val="29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Bilimsel toplantılara katılımının teşvik edilmesi</w:t>
            </w:r>
          </w:p>
        </w:tc>
      </w:tr>
      <w:tr w:rsidR="00CC3B55" w:rsidRPr="00A63A29" w:rsidTr="00F069D8">
        <w:trPr>
          <w:trHeight w:val="29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Araştırma projesi sayısının arttırılması</w:t>
            </w:r>
          </w:p>
        </w:tc>
      </w:tr>
      <w:tr w:rsidR="00CC3B55" w:rsidRPr="00A63A29" w:rsidTr="00F069D8">
        <w:trPr>
          <w:trHeight w:val="114"/>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p>
        </w:tc>
      </w:tr>
      <w:tr w:rsidR="00CC3B55" w:rsidRPr="00A63A29" w:rsidTr="00F069D8">
        <w:trPr>
          <w:trHeight w:val="275"/>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567"/>
              <w:jc w:val="both"/>
              <w:rPr>
                <w:rFonts w:ascii="Arial" w:hAnsi="Arial" w:cs="Arial"/>
                <w:noProof/>
              </w:rPr>
            </w:pPr>
          </w:p>
        </w:tc>
      </w:tr>
    </w:tbl>
    <w:p w:rsidR="00CC3B55" w:rsidRPr="00A63A29" w:rsidRDefault="00CC3B55" w:rsidP="00CC3B55">
      <w:pPr>
        <w:ind w:firstLine="284"/>
        <w:jc w:val="both"/>
        <w:rPr>
          <w:rFonts w:ascii="Arial" w:hAnsi="Arial" w:cs="Arial"/>
          <w:b/>
          <w:color w:val="002060"/>
          <w:sz w:val="28"/>
        </w:rPr>
      </w:pPr>
      <w:r w:rsidRPr="00A63A29">
        <w:rPr>
          <w:rFonts w:ascii="Arial" w:hAnsi="Arial" w:cs="Arial"/>
          <w:b/>
          <w:color w:val="002060"/>
        </w:rPr>
        <w:t xml:space="preserve">STRATEJİK HEDEF </w:t>
      </w:r>
      <w:r w:rsidRPr="00A63A29">
        <w:rPr>
          <w:rFonts w:ascii="Arial" w:hAnsi="Arial" w:cs="Arial"/>
          <w:b/>
          <w:color w:val="002060"/>
          <w:sz w:val="28"/>
        </w:rPr>
        <w:t>3.2</w:t>
      </w:r>
    </w:p>
    <w:p w:rsidR="00CC3B55" w:rsidRPr="00A63A29" w:rsidRDefault="00CC3B55" w:rsidP="00CC3B55">
      <w:pPr>
        <w:ind w:firstLine="284"/>
        <w:jc w:val="both"/>
        <w:rPr>
          <w:rFonts w:ascii="Arial" w:hAnsi="Arial" w:cs="Arial"/>
          <w:b/>
        </w:rPr>
      </w:pPr>
    </w:p>
    <w:p w:rsidR="00CC3B55" w:rsidRPr="00A63A29" w:rsidRDefault="00CC3B55" w:rsidP="00CC3B55">
      <w:pPr>
        <w:ind w:firstLine="284"/>
        <w:jc w:val="both"/>
        <w:rPr>
          <w:rFonts w:ascii="Arial" w:hAnsi="Arial" w:cs="Arial"/>
          <w:b/>
        </w:rPr>
      </w:pPr>
      <w:r w:rsidRPr="00A63A29">
        <w:rPr>
          <w:rFonts w:ascii="Arial" w:hAnsi="Arial" w:cs="Arial"/>
          <w:b/>
        </w:rPr>
        <w:t>İMYO-Sektör işbirliği ve girişimciliği destekleyecek altyapının geliştirilmesi</w:t>
      </w:r>
    </w:p>
    <w:p w:rsidR="00CC3B55" w:rsidRPr="00A63A29" w:rsidRDefault="00CC3B55" w:rsidP="00CC3B55">
      <w:pPr>
        <w:ind w:firstLine="284"/>
        <w:jc w:val="both"/>
        <w:rPr>
          <w:rFonts w:ascii="Arial" w:hAnsi="Arial" w:cs="Arial"/>
          <w:b/>
        </w:rPr>
      </w:pPr>
    </w:p>
    <w:tbl>
      <w:tblPr>
        <w:tblW w:w="9317" w:type="dxa"/>
        <w:tblLook w:val="04A0" w:firstRow="1" w:lastRow="0" w:firstColumn="1" w:lastColumn="0" w:noHBand="0" w:noVBand="1"/>
      </w:tblPr>
      <w:tblGrid>
        <w:gridCol w:w="1668"/>
        <w:gridCol w:w="7649"/>
      </w:tblGrid>
      <w:tr w:rsidR="00CC3B55" w:rsidRPr="00A63A29" w:rsidTr="00F069D8">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İMYO-sektör işbirliğine ilişkin projelerin arttırılması</w:t>
            </w:r>
          </w:p>
        </w:tc>
      </w:tr>
      <w:tr w:rsidR="00CC3B55" w:rsidRPr="00A63A29" w:rsidTr="00F069D8">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Öğretim elemanının sektör uygulamalarına katılması</w:t>
            </w:r>
          </w:p>
        </w:tc>
      </w:tr>
      <w:tr w:rsidR="00CC3B55" w:rsidRPr="00A63A29" w:rsidTr="00F069D8">
        <w:trPr>
          <w:trHeight w:val="148"/>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Pr="00A63A29" w:rsidRDefault="00CC3B55" w:rsidP="00F069D8">
            <w:pPr>
              <w:tabs>
                <w:tab w:val="right" w:leader="dot" w:pos="8732"/>
              </w:tabs>
              <w:ind w:left="34"/>
              <w:jc w:val="both"/>
              <w:rPr>
                <w:rFonts w:ascii="Arial" w:hAnsi="Arial" w:cs="Arial"/>
                <w:noProof/>
              </w:rPr>
            </w:pPr>
            <w:r w:rsidRPr="00A63A29">
              <w:rPr>
                <w:rFonts w:ascii="Arial" w:hAnsi="Arial" w:cs="Arial"/>
                <w:noProof/>
              </w:rPr>
              <w:t>Bilimsel bilginin sektörle paylaşılması</w:t>
            </w:r>
          </w:p>
        </w:tc>
      </w:tr>
      <w:tr w:rsidR="00CC3B55" w:rsidRPr="00A63A29" w:rsidTr="00F069D8">
        <w:trPr>
          <w:trHeight w:val="281"/>
        </w:trPr>
        <w:tc>
          <w:tcPr>
            <w:tcW w:w="1668" w:type="dxa"/>
          </w:tcPr>
          <w:p w:rsidR="00CC3B55" w:rsidRPr="00A63A29" w:rsidRDefault="00CC3B55" w:rsidP="00F069D8">
            <w:pPr>
              <w:tabs>
                <w:tab w:val="right" w:leader="dot" w:pos="8732"/>
              </w:tabs>
              <w:ind w:left="567" w:right="-79"/>
              <w:jc w:val="both"/>
              <w:rPr>
                <w:rFonts w:ascii="Arial" w:hAnsi="Arial" w:cs="Arial"/>
                <w:noProof/>
              </w:rPr>
            </w:pPr>
          </w:p>
        </w:tc>
        <w:tc>
          <w:tcPr>
            <w:tcW w:w="7649" w:type="dxa"/>
          </w:tcPr>
          <w:p w:rsidR="00CC3B55" w:rsidRDefault="00CC3B55" w:rsidP="00F069D8">
            <w:pPr>
              <w:tabs>
                <w:tab w:val="right" w:leader="dot" w:pos="8732"/>
              </w:tabs>
              <w:ind w:left="34"/>
              <w:jc w:val="both"/>
              <w:rPr>
                <w:rFonts w:ascii="Arial" w:hAnsi="Arial" w:cs="Arial"/>
                <w:noProof/>
              </w:rPr>
            </w:pPr>
            <w:r w:rsidRPr="00A63A29">
              <w:rPr>
                <w:rFonts w:ascii="Arial" w:hAnsi="Arial" w:cs="Arial"/>
                <w:noProof/>
              </w:rPr>
              <w:t>Girişimcilik sertifika programlarının yaygınlaştırılması</w:t>
            </w:r>
          </w:p>
          <w:p w:rsidR="00F069D8" w:rsidRPr="00A63A29" w:rsidRDefault="00F069D8" w:rsidP="00F069D8">
            <w:pPr>
              <w:pStyle w:val="ListeParagraf"/>
              <w:spacing w:line="276" w:lineRule="auto"/>
              <w:jc w:val="both"/>
              <w:rPr>
                <w:rFonts w:ascii="Arial" w:hAnsi="Arial" w:cs="Arial"/>
              </w:rPr>
            </w:pPr>
          </w:p>
          <w:p w:rsidR="00F069D8" w:rsidRDefault="00F069D8" w:rsidP="00F069D8">
            <w:pPr>
              <w:widowControl/>
              <w:autoSpaceDE/>
              <w:autoSpaceDN/>
              <w:adjustRightInd/>
              <w:spacing w:after="160" w:line="259" w:lineRule="auto"/>
              <w:ind w:left="696" w:firstLine="24"/>
              <w:contextualSpacing/>
              <w:rPr>
                <w:rFonts w:ascii="Arial" w:hAnsi="Arial" w:cs="Arial"/>
                <w:b/>
                <w:lang w:eastAsia="en-US"/>
              </w:rPr>
            </w:pPr>
          </w:p>
          <w:p w:rsidR="00F069D8" w:rsidRDefault="00F069D8" w:rsidP="00F069D8">
            <w:pPr>
              <w:widowControl/>
              <w:autoSpaceDE/>
              <w:autoSpaceDN/>
              <w:adjustRightInd/>
              <w:spacing w:after="160" w:line="259" w:lineRule="auto"/>
              <w:ind w:left="696" w:firstLine="24"/>
              <w:contextualSpacing/>
              <w:rPr>
                <w:rFonts w:ascii="Arial" w:hAnsi="Arial" w:cs="Arial"/>
                <w:b/>
                <w:lang w:eastAsia="en-US"/>
              </w:rPr>
            </w:pPr>
          </w:p>
          <w:p w:rsidR="00F069D8" w:rsidRPr="008E2EC3" w:rsidRDefault="00F069D8" w:rsidP="00F069D8">
            <w:pPr>
              <w:widowControl/>
              <w:autoSpaceDE/>
              <w:autoSpaceDN/>
              <w:adjustRightInd/>
              <w:spacing w:after="160" w:line="259" w:lineRule="auto"/>
              <w:ind w:left="696" w:firstLine="24"/>
              <w:contextualSpacing/>
              <w:rPr>
                <w:rFonts w:ascii="Arial" w:hAnsi="Arial" w:cs="Arial"/>
                <w:b/>
                <w:lang w:eastAsia="en-US"/>
              </w:rPr>
            </w:pPr>
            <w:r w:rsidRPr="008E2EC3">
              <w:rPr>
                <w:rFonts w:ascii="Arial" w:hAnsi="Arial" w:cs="Arial"/>
                <w:b/>
                <w:lang w:eastAsia="en-US"/>
              </w:rPr>
              <w:t xml:space="preserve">     B - Temel Politikalar ve Öncelikler</w:t>
            </w:r>
          </w:p>
          <w:p w:rsidR="00F069D8" w:rsidRPr="008E2EC3" w:rsidRDefault="00F069D8" w:rsidP="00F069D8">
            <w:pPr>
              <w:widowControl/>
              <w:autoSpaceDE/>
              <w:autoSpaceDN/>
              <w:adjustRightInd/>
              <w:spacing w:after="160" w:line="259" w:lineRule="auto"/>
              <w:ind w:left="1776"/>
              <w:contextualSpacing/>
              <w:rPr>
                <w:rFonts w:ascii="Arial" w:hAnsi="Arial" w:cs="Arial"/>
                <w:lang w:eastAsia="en-US"/>
              </w:rPr>
            </w:pPr>
          </w:p>
          <w:p w:rsidR="00F069D8" w:rsidRPr="00564731" w:rsidRDefault="00F069D8" w:rsidP="00F069D8"/>
          <w:p w:rsidR="00F069D8" w:rsidRPr="00C95FE7" w:rsidRDefault="00F069D8" w:rsidP="00F069D8">
            <w:pPr>
              <w:ind w:firstLine="708"/>
              <w:jc w:val="both"/>
              <w:rPr>
                <w:rFonts w:ascii="Arial" w:hAnsi="Arial" w:cs="Arial"/>
                <w:szCs w:val="24"/>
              </w:rPr>
            </w:pPr>
            <w:r w:rsidRPr="00C95FE7">
              <w:rPr>
                <w:rFonts w:ascii="Arial" w:hAnsi="Arial" w:cs="Arial"/>
                <w:szCs w:val="24"/>
              </w:rPr>
              <w:t xml:space="preserve">Eğitim sektöründe kalitede öncü olabilmek, öğrencilerimiz ve iş dünyasının ihtiyaç ve beklentilerini karşılayabilmek için; kalite yönetim sistemini sürekli iyileştirmek, hiçbir koşulda kaliteden ödün vermemek kuruluşumuzun kalite politikasıdır. </w:t>
            </w:r>
          </w:p>
          <w:p w:rsidR="00F069D8" w:rsidRPr="00C95FE7" w:rsidRDefault="00F069D8" w:rsidP="00F069D8">
            <w:pPr>
              <w:widowControl/>
              <w:autoSpaceDE/>
              <w:autoSpaceDN/>
              <w:adjustRightInd/>
              <w:spacing w:after="160" w:line="259" w:lineRule="auto"/>
              <w:rPr>
                <w:rFonts w:ascii="Arial" w:hAnsi="Arial" w:cs="Arial"/>
                <w:b/>
                <w:lang w:eastAsia="en-US"/>
              </w:rPr>
            </w:pPr>
          </w:p>
          <w:p w:rsidR="00F069D8" w:rsidRPr="00A63A29" w:rsidRDefault="00F069D8" w:rsidP="00F069D8">
            <w:pPr>
              <w:tabs>
                <w:tab w:val="right" w:leader="dot" w:pos="8732"/>
              </w:tabs>
              <w:ind w:left="34"/>
              <w:jc w:val="both"/>
              <w:rPr>
                <w:rFonts w:ascii="Arial" w:hAnsi="Arial" w:cs="Arial"/>
                <w:noProof/>
              </w:rPr>
            </w:pPr>
          </w:p>
        </w:tc>
      </w:tr>
    </w:tbl>
    <w:p w:rsidR="00CC3B55" w:rsidRDefault="00CC3B55" w:rsidP="00CC3B55">
      <w:pPr>
        <w:ind w:firstLine="567"/>
        <w:jc w:val="both"/>
        <w:rPr>
          <w:rFonts w:ascii="Arial" w:hAnsi="Arial" w:cs="Arial"/>
        </w:rPr>
      </w:pPr>
    </w:p>
    <w:p w:rsidR="00CC3B55" w:rsidRDefault="00CC3B55" w:rsidP="00CC3B55">
      <w:pPr>
        <w:ind w:firstLine="567"/>
        <w:jc w:val="both"/>
        <w:rPr>
          <w:rFonts w:ascii="Arial" w:hAnsi="Arial" w:cs="Arial"/>
        </w:rPr>
      </w:pPr>
    </w:p>
    <w:p w:rsidR="00CC3B55" w:rsidRDefault="00CC3B55" w:rsidP="00CC3B55">
      <w:pPr>
        <w:ind w:firstLine="567"/>
        <w:jc w:val="both"/>
        <w:rPr>
          <w:rFonts w:ascii="Arial" w:hAnsi="Arial" w:cs="Arial"/>
        </w:rPr>
      </w:pPr>
    </w:p>
    <w:p w:rsidR="005C7D1F" w:rsidRDefault="005C7D1F" w:rsidP="00CC3B55">
      <w:pPr>
        <w:widowControl/>
        <w:autoSpaceDE/>
        <w:autoSpaceDN/>
        <w:adjustRightInd/>
        <w:spacing w:after="160" w:line="259" w:lineRule="auto"/>
        <w:ind w:firstLine="696"/>
        <w:contextualSpacing/>
        <w:jc w:val="both"/>
        <w:rPr>
          <w:rFonts w:ascii="Arial" w:hAnsi="Arial" w:cs="Arial"/>
          <w:b/>
          <w:lang w:eastAsia="en-US"/>
        </w:rPr>
      </w:pPr>
      <w:r w:rsidRPr="008E2EC3">
        <w:rPr>
          <w:rFonts w:ascii="Arial" w:hAnsi="Arial" w:cs="Arial"/>
          <w:b/>
          <w:lang w:eastAsia="en-US"/>
        </w:rPr>
        <w:t>C- Diğer Hususlar</w:t>
      </w:r>
    </w:p>
    <w:p w:rsidR="00CC3B55" w:rsidRPr="008E2EC3" w:rsidRDefault="00CC3B55" w:rsidP="00CC3B55">
      <w:pPr>
        <w:widowControl/>
        <w:autoSpaceDE/>
        <w:autoSpaceDN/>
        <w:adjustRightInd/>
        <w:spacing w:after="160" w:line="259" w:lineRule="auto"/>
        <w:ind w:firstLine="696"/>
        <w:rPr>
          <w:rFonts w:ascii="Arial" w:hAnsi="Arial" w:cs="Arial"/>
          <w:b/>
          <w:lang w:eastAsia="en-US"/>
        </w:rPr>
      </w:pPr>
      <w:r w:rsidRPr="008E2EC3">
        <w:rPr>
          <w:rFonts w:ascii="Arial" w:hAnsi="Arial" w:cs="Arial"/>
          <w:b/>
          <w:lang w:eastAsia="en-US"/>
        </w:rPr>
        <w:t>- Diğer Hususlar</w:t>
      </w:r>
    </w:p>
    <w:p w:rsidR="00CC3B55" w:rsidRPr="00C95FE7" w:rsidRDefault="00CC3B55" w:rsidP="00CC3B55">
      <w:pPr>
        <w:ind w:firstLine="708"/>
        <w:jc w:val="both"/>
        <w:rPr>
          <w:rFonts w:ascii="Arial" w:hAnsi="Arial" w:cs="Arial"/>
          <w:color w:val="000000"/>
          <w:szCs w:val="24"/>
        </w:rPr>
      </w:pPr>
      <w:r w:rsidRPr="00C95FE7">
        <w:rPr>
          <w:rFonts w:ascii="Arial" w:hAnsi="Arial" w:cs="Arial"/>
          <w:bCs/>
          <w:szCs w:val="24"/>
        </w:rPr>
        <w:t xml:space="preserve">İmyo kalite politikalarını, genel ve birim hedeflerini </w:t>
      </w:r>
      <w:r w:rsidRPr="00C95FE7">
        <w:rPr>
          <w:rFonts w:ascii="Arial" w:hAnsi="Arial" w:cs="Arial"/>
          <w:szCs w:val="24"/>
        </w:rPr>
        <w:t xml:space="preserve">Kalite yönetim sisteminin belirlendiği döküman olan Kalite Rehberinde </w:t>
      </w:r>
      <w:r w:rsidRPr="00C95FE7">
        <w:rPr>
          <w:rFonts w:ascii="Arial" w:hAnsi="Arial" w:cs="Arial"/>
          <w:bCs/>
          <w:szCs w:val="24"/>
        </w:rPr>
        <w:t xml:space="preserve">İMYO uygulamalarını gösteren prosedür, proses ve talimatlarla belirtmektedir. İMYO organizasyon yapısını sistemin gereklerine göre yeniden düzenlemiştir. </w:t>
      </w:r>
      <w:r w:rsidRPr="00C95FE7">
        <w:rPr>
          <w:rFonts w:ascii="Arial" w:hAnsi="Arial" w:cs="Arial"/>
          <w:color w:val="000000"/>
          <w:szCs w:val="24"/>
        </w:rPr>
        <w:t>Stratejik planlama, gerçekleştirilmek istenen hedefler ile bu hedeflerin tanımlanması ve nasıl ulaşılacağı hususunda tatbiki planlar ve davranışlar geliştirmeye yönelik bir süreçtir.İMYO bünyesinde ilk stratejik plan 2004 yılında yapılmıştır. 2007 yılında yeni bir stratejik plan hazırlanmıştır. Stratejik plan 3.0 2010 yılında hazırlandıktan sonra 2012 yılında İMYO Stratejik Plan 4.0 hazırlanmıştır.</w:t>
      </w:r>
    </w:p>
    <w:p w:rsidR="00CC3B55" w:rsidRPr="00C95FE7" w:rsidRDefault="00CC3B55" w:rsidP="00CC3B55">
      <w:pPr>
        <w:spacing w:before="100" w:beforeAutospacing="1" w:after="100" w:afterAutospacing="1"/>
        <w:ind w:firstLine="708"/>
        <w:jc w:val="both"/>
        <w:rPr>
          <w:rFonts w:ascii="Arial" w:hAnsi="Arial" w:cs="Arial"/>
          <w:bCs/>
          <w:szCs w:val="24"/>
        </w:rPr>
      </w:pPr>
      <w:r w:rsidRPr="00C95FE7">
        <w:rPr>
          <w:rFonts w:ascii="Arial" w:hAnsi="Arial" w:cs="Arial"/>
          <w:color w:val="000000"/>
          <w:szCs w:val="24"/>
        </w:rPr>
        <w:t>2018-2020 yıllarını kapsayan İMYO 5. Dönem stratejik planlama çalışmaları İMYO Stratejik Planlama Üst Kurulu koordinesinde Ekim 2017’de başlamıştır. Geniş katılımlı, kapsayıcı ve yenilikçi bakış açısıyla yürütülen stratejik planlama çalışmalarına akademik ve idari personelin yanı sıra, öğrenciler, mezunlar ve dış danışma kurulunun çeşitli sivil toplum kuruluşları, mesleki kuruluşlar ve işveren temsilcisi üyelerinin katılımıyla devam edilmektedir. Sürecin Aralık ayı içinde tamamlanması beklenmektedir</w:t>
      </w:r>
    </w:p>
    <w:p w:rsidR="00AA35AC" w:rsidRDefault="00AA35AC" w:rsidP="009E6184">
      <w:pPr>
        <w:widowControl/>
        <w:autoSpaceDE/>
        <w:autoSpaceDN/>
        <w:adjustRightInd/>
        <w:spacing w:after="160" w:line="259" w:lineRule="auto"/>
        <w:ind w:firstLine="696"/>
        <w:rPr>
          <w:rFonts w:ascii="Arial" w:hAnsi="Arial" w:cs="Arial"/>
          <w:b/>
          <w:lang w:eastAsia="en-US"/>
        </w:rPr>
      </w:pPr>
    </w:p>
    <w:p w:rsidR="00DD0711" w:rsidRPr="008E2EC3" w:rsidRDefault="00DD0711" w:rsidP="00DD0711">
      <w:pPr>
        <w:widowControl/>
        <w:autoSpaceDE/>
        <w:autoSpaceDN/>
        <w:adjustRightInd/>
        <w:spacing w:after="160" w:line="259" w:lineRule="auto"/>
        <w:ind w:left="1440"/>
        <w:contextualSpacing/>
        <w:rPr>
          <w:rFonts w:ascii="Arial" w:hAnsi="Arial" w:cs="Arial"/>
          <w:lang w:eastAsia="en-US"/>
        </w:rPr>
      </w:pPr>
    </w:p>
    <w:p w:rsidR="002B3636" w:rsidRDefault="00DD0711" w:rsidP="002B3636">
      <w:pPr>
        <w:widowControl/>
        <w:numPr>
          <w:ilvl w:val="0"/>
          <w:numId w:val="27"/>
        </w:numPr>
        <w:autoSpaceDE/>
        <w:autoSpaceDN/>
        <w:adjustRightInd/>
        <w:spacing w:after="160" w:line="259" w:lineRule="auto"/>
        <w:contextualSpacing/>
        <w:rPr>
          <w:rFonts w:ascii="Arial" w:hAnsi="Arial" w:cs="Arial"/>
          <w:b/>
        </w:rPr>
      </w:pPr>
      <w:r w:rsidRPr="008E2EC3">
        <w:rPr>
          <w:rFonts w:ascii="Arial" w:hAnsi="Arial" w:cs="Arial"/>
          <w:b/>
          <w:spacing w:val="2"/>
        </w:rPr>
        <w:t>F</w:t>
      </w:r>
      <w:r w:rsidRPr="008E2EC3">
        <w:rPr>
          <w:rFonts w:ascii="Arial" w:hAnsi="Arial" w:cs="Arial"/>
          <w:b/>
          <w:spacing w:val="-1"/>
        </w:rPr>
        <w:t>A</w:t>
      </w:r>
      <w:r w:rsidRPr="008E2EC3">
        <w:rPr>
          <w:rFonts w:ascii="Arial" w:hAnsi="Arial" w:cs="Arial"/>
          <w:b/>
          <w:spacing w:val="-6"/>
        </w:rPr>
        <w:t>A</w:t>
      </w:r>
      <w:r w:rsidRPr="008E2EC3">
        <w:rPr>
          <w:rFonts w:ascii="Arial" w:hAnsi="Arial" w:cs="Arial"/>
          <w:b/>
          <w:spacing w:val="6"/>
        </w:rPr>
        <w:t>L</w:t>
      </w:r>
      <w:r w:rsidRPr="008E2EC3">
        <w:rPr>
          <w:rFonts w:ascii="Arial" w:hAnsi="Arial" w:cs="Arial"/>
          <w:b/>
          <w:spacing w:val="-6"/>
        </w:rPr>
        <w:t>İ</w:t>
      </w:r>
      <w:r w:rsidRPr="008E2EC3">
        <w:rPr>
          <w:rFonts w:ascii="Arial" w:hAnsi="Arial" w:cs="Arial"/>
          <w:b/>
          <w:spacing w:val="-2"/>
        </w:rPr>
        <w:t>YE</w:t>
      </w:r>
      <w:r w:rsidRPr="008E2EC3">
        <w:rPr>
          <w:rFonts w:ascii="Arial" w:hAnsi="Arial" w:cs="Arial"/>
          <w:b/>
          <w:spacing w:val="6"/>
        </w:rPr>
        <w:t>T</w:t>
      </w:r>
      <w:r w:rsidRPr="008E2EC3">
        <w:rPr>
          <w:rFonts w:ascii="Arial" w:hAnsi="Arial" w:cs="Arial"/>
          <w:b/>
          <w:spacing w:val="2"/>
        </w:rPr>
        <w:t>L</w:t>
      </w:r>
      <w:r w:rsidRPr="008E2EC3">
        <w:rPr>
          <w:rFonts w:ascii="Arial" w:hAnsi="Arial" w:cs="Arial"/>
          <w:b/>
          <w:spacing w:val="-2"/>
        </w:rPr>
        <w:t>E</w:t>
      </w:r>
      <w:r w:rsidRPr="008E2EC3">
        <w:rPr>
          <w:rFonts w:ascii="Arial" w:hAnsi="Arial" w:cs="Arial"/>
          <w:b/>
          <w:spacing w:val="-1"/>
        </w:rPr>
        <w:t>R</w:t>
      </w:r>
      <w:r w:rsidRPr="008E2EC3">
        <w:rPr>
          <w:rFonts w:ascii="Arial" w:hAnsi="Arial" w:cs="Arial"/>
          <w:b/>
        </w:rPr>
        <w:t>E</w:t>
      </w:r>
      <w:r w:rsidR="00F069D8">
        <w:rPr>
          <w:rFonts w:ascii="Arial" w:hAnsi="Arial" w:cs="Arial"/>
          <w:b/>
        </w:rPr>
        <w:t xml:space="preserve"> </w:t>
      </w:r>
      <w:r w:rsidRPr="008E2EC3">
        <w:rPr>
          <w:rFonts w:ascii="Arial" w:hAnsi="Arial" w:cs="Arial"/>
          <w:b/>
          <w:spacing w:val="-6"/>
        </w:rPr>
        <w:t>İ</w:t>
      </w:r>
      <w:r w:rsidRPr="008E2EC3">
        <w:rPr>
          <w:rFonts w:ascii="Arial" w:hAnsi="Arial" w:cs="Arial"/>
          <w:b/>
          <w:spacing w:val="2"/>
        </w:rPr>
        <w:t>L</w:t>
      </w:r>
      <w:r w:rsidRPr="008E2EC3">
        <w:rPr>
          <w:rFonts w:ascii="Arial" w:hAnsi="Arial" w:cs="Arial"/>
          <w:b/>
        </w:rPr>
        <w:t>İ</w:t>
      </w:r>
      <w:r w:rsidRPr="008E2EC3">
        <w:rPr>
          <w:rFonts w:ascii="Arial" w:hAnsi="Arial" w:cs="Arial"/>
          <w:b/>
          <w:spacing w:val="-2"/>
        </w:rPr>
        <w:t>Ş</w:t>
      </w:r>
      <w:r w:rsidRPr="008E2EC3">
        <w:rPr>
          <w:rFonts w:ascii="Arial" w:hAnsi="Arial" w:cs="Arial"/>
          <w:b/>
          <w:spacing w:val="4"/>
        </w:rPr>
        <w:t>K</w:t>
      </w:r>
      <w:r w:rsidRPr="008E2EC3">
        <w:rPr>
          <w:rFonts w:ascii="Arial" w:hAnsi="Arial" w:cs="Arial"/>
          <w:b/>
          <w:spacing w:val="-6"/>
        </w:rPr>
        <w:t>İ</w:t>
      </w:r>
      <w:r w:rsidRPr="008E2EC3">
        <w:rPr>
          <w:rFonts w:ascii="Arial" w:hAnsi="Arial" w:cs="Arial"/>
          <w:b/>
        </w:rPr>
        <w:t>N</w:t>
      </w:r>
      <w:r w:rsidR="00F069D8">
        <w:rPr>
          <w:rFonts w:ascii="Arial" w:hAnsi="Arial" w:cs="Arial"/>
          <w:b/>
        </w:rPr>
        <w:t xml:space="preserve"> </w:t>
      </w:r>
      <w:r w:rsidRPr="008E2EC3">
        <w:rPr>
          <w:rFonts w:ascii="Arial" w:hAnsi="Arial" w:cs="Arial"/>
          <w:b/>
          <w:spacing w:val="4"/>
        </w:rPr>
        <w:t>B</w:t>
      </w:r>
      <w:r w:rsidRPr="008E2EC3">
        <w:rPr>
          <w:rFonts w:ascii="Arial" w:hAnsi="Arial" w:cs="Arial"/>
          <w:b/>
          <w:spacing w:val="-6"/>
        </w:rPr>
        <w:t>İ</w:t>
      </w:r>
      <w:r w:rsidRPr="008E2EC3">
        <w:rPr>
          <w:rFonts w:ascii="Arial" w:hAnsi="Arial" w:cs="Arial"/>
          <w:b/>
          <w:spacing w:val="2"/>
        </w:rPr>
        <w:t>L</w:t>
      </w:r>
      <w:r w:rsidRPr="008E2EC3">
        <w:rPr>
          <w:rFonts w:ascii="Arial" w:hAnsi="Arial" w:cs="Arial"/>
          <w:b/>
        </w:rPr>
        <w:t>Gİ</w:t>
      </w:r>
      <w:r w:rsidR="00F069D8">
        <w:rPr>
          <w:rFonts w:ascii="Arial" w:hAnsi="Arial" w:cs="Arial"/>
          <w:b/>
        </w:rPr>
        <w:t xml:space="preserve"> </w:t>
      </w:r>
      <w:r w:rsidRPr="008E2EC3">
        <w:rPr>
          <w:rFonts w:ascii="Arial" w:hAnsi="Arial" w:cs="Arial"/>
          <w:b/>
          <w:spacing w:val="3"/>
        </w:rPr>
        <w:t>V</w:t>
      </w:r>
      <w:r w:rsidRPr="008E2EC3">
        <w:rPr>
          <w:rFonts w:ascii="Arial" w:hAnsi="Arial" w:cs="Arial"/>
          <w:b/>
        </w:rPr>
        <w:t>E</w:t>
      </w:r>
      <w:r w:rsidR="00F069D8">
        <w:rPr>
          <w:rFonts w:ascii="Arial" w:hAnsi="Arial" w:cs="Arial"/>
          <w:b/>
        </w:rPr>
        <w:t xml:space="preserve"> </w:t>
      </w:r>
      <w:r w:rsidRPr="008E2EC3">
        <w:rPr>
          <w:rFonts w:ascii="Arial" w:hAnsi="Arial" w:cs="Arial"/>
          <w:b/>
          <w:spacing w:val="-1"/>
        </w:rPr>
        <w:t>D</w:t>
      </w:r>
      <w:r w:rsidRPr="008E2EC3">
        <w:rPr>
          <w:rFonts w:ascii="Arial" w:hAnsi="Arial" w:cs="Arial"/>
          <w:b/>
          <w:spacing w:val="-2"/>
        </w:rPr>
        <w:t>E</w:t>
      </w:r>
      <w:r w:rsidRPr="008E2EC3">
        <w:rPr>
          <w:rFonts w:ascii="Arial" w:hAnsi="Arial" w:cs="Arial"/>
          <w:b/>
        </w:rPr>
        <w:t>Ğ</w:t>
      </w:r>
      <w:r w:rsidRPr="008E2EC3">
        <w:rPr>
          <w:rFonts w:ascii="Arial" w:hAnsi="Arial" w:cs="Arial"/>
          <w:b/>
          <w:spacing w:val="3"/>
        </w:rPr>
        <w:t>E</w:t>
      </w:r>
      <w:r w:rsidRPr="008E2EC3">
        <w:rPr>
          <w:rFonts w:ascii="Arial" w:hAnsi="Arial" w:cs="Arial"/>
          <w:b/>
          <w:spacing w:val="-1"/>
        </w:rPr>
        <w:t>R</w:t>
      </w:r>
      <w:r w:rsidRPr="008E2EC3">
        <w:rPr>
          <w:rFonts w:ascii="Arial" w:hAnsi="Arial" w:cs="Arial"/>
          <w:b/>
          <w:spacing w:val="2"/>
        </w:rPr>
        <w:t>L</w:t>
      </w:r>
      <w:r w:rsidRPr="008E2EC3">
        <w:rPr>
          <w:rFonts w:ascii="Arial" w:hAnsi="Arial" w:cs="Arial"/>
          <w:b/>
          <w:spacing w:val="-2"/>
        </w:rPr>
        <w:t>E</w:t>
      </w:r>
      <w:r w:rsidRPr="008E2EC3">
        <w:rPr>
          <w:rFonts w:ascii="Arial" w:hAnsi="Arial" w:cs="Arial"/>
          <w:b/>
          <w:spacing w:val="-1"/>
        </w:rPr>
        <w:t>ND</w:t>
      </w:r>
      <w:r w:rsidRPr="008E2EC3">
        <w:rPr>
          <w:rFonts w:ascii="Arial" w:hAnsi="Arial" w:cs="Arial"/>
          <w:b/>
          <w:spacing w:val="-6"/>
        </w:rPr>
        <w:t>İ</w:t>
      </w:r>
      <w:r w:rsidRPr="008E2EC3">
        <w:rPr>
          <w:rFonts w:ascii="Arial" w:hAnsi="Arial" w:cs="Arial"/>
          <w:b/>
          <w:spacing w:val="4"/>
        </w:rPr>
        <w:t>R</w:t>
      </w:r>
      <w:r w:rsidRPr="008E2EC3">
        <w:rPr>
          <w:rFonts w:ascii="Arial" w:hAnsi="Arial" w:cs="Arial"/>
          <w:b/>
          <w:spacing w:val="-4"/>
        </w:rPr>
        <w:t>M</w:t>
      </w:r>
      <w:r w:rsidRPr="008E2EC3">
        <w:rPr>
          <w:rFonts w:ascii="Arial" w:hAnsi="Arial" w:cs="Arial"/>
          <w:b/>
          <w:spacing w:val="-2"/>
        </w:rPr>
        <w:t>E</w:t>
      </w:r>
      <w:r w:rsidRPr="008E2EC3">
        <w:rPr>
          <w:rFonts w:ascii="Arial" w:hAnsi="Arial" w:cs="Arial"/>
          <w:b/>
          <w:spacing w:val="2"/>
        </w:rPr>
        <w:t>L</w:t>
      </w:r>
      <w:r w:rsidRPr="008E2EC3">
        <w:rPr>
          <w:rFonts w:ascii="Arial" w:hAnsi="Arial" w:cs="Arial"/>
          <w:b/>
          <w:spacing w:val="-2"/>
        </w:rPr>
        <w:t>E</w:t>
      </w:r>
      <w:r w:rsidRPr="008E2EC3">
        <w:rPr>
          <w:rFonts w:ascii="Arial" w:hAnsi="Arial" w:cs="Arial"/>
          <w:b/>
        </w:rPr>
        <w:t>R</w:t>
      </w:r>
    </w:p>
    <w:p w:rsidR="00DD0711" w:rsidRPr="002B3636" w:rsidRDefault="004B4972" w:rsidP="002B3636">
      <w:pPr>
        <w:widowControl/>
        <w:autoSpaceDE/>
        <w:autoSpaceDN/>
        <w:adjustRightInd/>
        <w:spacing w:after="160" w:line="259" w:lineRule="auto"/>
        <w:ind w:left="1080"/>
        <w:contextualSpacing/>
        <w:rPr>
          <w:rFonts w:ascii="Arial" w:hAnsi="Arial" w:cs="Arial"/>
          <w:b/>
        </w:rPr>
      </w:pPr>
      <w:r w:rsidRPr="002B3636">
        <w:rPr>
          <w:rFonts w:ascii="Arial" w:hAnsi="Arial" w:cs="Arial"/>
          <w:b/>
        </w:rPr>
        <w:t>(Sadece Harcama Birimleri</w:t>
      </w:r>
      <w:r w:rsidR="002B3636" w:rsidRPr="002B3636">
        <w:rPr>
          <w:rFonts w:ascii="Arial" w:hAnsi="Arial" w:cs="Arial"/>
          <w:b/>
        </w:rPr>
        <w:t xml:space="preserve"> Tarafından Doldurulacaktır</w:t>
      </w:r>
      <w:r w:rsidR="002B3636">
        <w:rPr>
          <w:rFonts w:ascii="Arial" w:hAnsi="Arial" w:cs="Arial"/>
          <w:b/>
        </w:rPr>
        <w:t>)</w:t>
      </w:r>
    </w:p>
    <w:p w:rsidR="00DD0711" w:rsidRPr="008E2EC3" w:rsidRDefault="00DD0711" w:rsidP="00DD0711">
      <w:pPr>
        <w:rPr>
          <w:rFonts w:ascii="Arial" w:hAnsi="Arial" w:cs="Arial"/>
        </w:rPr>
      </w:pPr>
    </w:p>
    <w:p w:rsidR="00FC41C2" w:rsidRPr="008E2EC3" w:rsidRDefault="00D058DC" w:rsidP="00FC41C2">
      <w:pPr>
        <w:tabs>
          <w:tab w:val="left" w:pos="969"/>
        </w:tabs>
        <w:kinsoku w:val="0"/>
        <w:overflowPunct w:val="0"/>
        <w:rPr>
          <w:rFonts w:ascii="Arial" w:hAnsi="Arial" w:cs="Arial"/>
          <w:b/>
          <w:bCs/>
        </w:rPr>
      </w:pPr>
      <w:r w:rsidRPr="008E2EC3">
        <w:rPr>
          <w:rFonts w:ascii="Arial" w:hAnsi="Arial" w:cs="Arial"/>
          <w:b/>
          <w:bCs/>
          <w:spacing w:val="-4"/>
        </w:rPr>
        <w:tab/>
      </w:r>
      <w:r w:rsidR="00FC41C2" w:rsidRPr="008E2EC3">
        <w:rPr>
          <w:rFonts w:ascii="Arial" w:hAnsi="Arial" w:cs="Arial"/>
          <w:b/>
          <w:bCs/>
          <w:spacing w:val="-4"/>
        </w:rPr>
        <w:t>A - M</w:t>
      </w:r>
      <w:r w:rsidR="00FC41C2" w:rsidRPr="008E2EC3">
        <w:rPr>
          <w:rFonts w:ascii="Arial" w:hAnsi="Arial" w:cs="Arial"/>
          <w:b/>
          <w:bCs/>
        </w:rPr>
        <w:t xml:space="preserve">ali </w:t>
      </w:r>
      <w:r w:rsidR="00FC41C2" w:rsidRPr="008E2EC3">
        <w:rPr>
          <w:rFonts w:ascii="Arial" w:hAnsi="Arial" w:cs="Arial"/>
          <w:b/>
          <w:bCs/>
          <w:spacing w:val="-1"/>
        </w:rPr>
        <w:t>B</w:t>
      </w:r>
      <w:r w:rsidR="00FC41C2" w:rsidRPr="008E2EC3">
        <w:rPr>
          <w:rFonts w:ascii="Arial" w:hAnsi="Arial" w:cs="Arial"/>
          <w:b/>
          <w:bCs/>
        </w:rPr>
        <w:t>il</w:t>
      </w:r>
      <w:r w:rsidR="00FC41C2" w:rsidRPr="008E2EC3">
        <w:rPr>
          <w:rFonts w:ascii="Arial" w:hAnsi="Arial" w:cs="Arial"/>
          <w:b/>
          <w:bCs/>
          <w:spacing w:val="2"/>
        </w:rPr>
        <w:t>g</w:t>
      </w:r>
      <w:r w:rsidR="00FC41C2" w:rsidRPr="008E2EC3">
        <w:rPr>
          <w:rFonts w:ascii="Arial" w:hAnsi="Arial" w:cs="Arial"/>
          <w:b/>
          <w:bCs/>
        </w:rPr>
        <w:t>iler</w:t>
      </w:r>
    </w:p>
    <w:p w:rsidR="00D058DC" w:rsidRPr="008E2EC3" w:rsidRDefault="00D058DC" w:rsidP="00FC41C2">
      <w:pPr>
        <w:tabs>
          <w:tab w:val="left" w:pos="969"/>
        </w:tabs>
        <w:kinsoku w:val="0"/>
        <w:overflowPunct w:val="0"/>
        <w:rPr>
          <w:rFonts w:ascii="Arial" w:hAnsi="Arial" w:cs="Arial"/>
        </w:rPr>
      </w:pPr>
    </w:p>
    <w:p w:rsidR="00FC41C2" w:rsidRPr="008E2EC3" w:rsidRDefault="00FC41C2" w:rsidP="00FC41C2">
      <w:pPr>
        <w:kinsoku w:val="0"/>
        <w:overflowPunct w:val="0"/>
        <w:spacing w:before="7" w:line="130" w:lineRule="exact"/>
        <w:rPr>
          <w:rFonts w:ascii="Arial" w:hAnsi="Arial" w:cs="Arial"/>
        </w:rPr>
      </w:pPr>
    </w:p>
    <w:p w:rsidR="00FC41C2" w:rsidRPr="008E2EC3" w:rsidRDefault="00FC41C2" w:rsidP="00D058DC">
      <w:pPr>
        <w:numPr>
          <w:ilvl w:val="0"/>
          <w:numId w:val="32"/>
        </w:numPr>
        <w:tabs>
          <w:tab w:val="left" w:pos="931"/>
        </w:tabs>
        <w:kinsoku w:val="0"/>
        <w:overflowPunct w:val="0"/>
        <w:rPr>
          <w:rFonts w:ascii="Arial" w:hAnsi="Arial" w:cs="Arial"/>
        </w:rPr>
      </w:pPr>
      <w:r w:rsidRPr="008E2EC3">
        <w:rPr>
          <w:rFonts w:ascii="Arial" w:hAnsi="Arial" w:cs="Arial"/>
          <w:b/>
          <w:bCs/>
          <w:spacing w:val="-1"/>
        </w:rPr>
        <w:t>B</w:t>
      </w:r>
      <w:r w:rsidRPr="008E2EC3">
        <w:rPr>
          <w:rFonts w:ascii="Arial" w:hAnsi="Arial" w:cs="Arial"/>
          <w:b/>
          <w:bCs/>
          <w:spacing w:val="-3"/>
        </w:rPr>
        <w:t>ü</w:t>
      </w:r>
      <w:r w:rsidRPr="008E2EC3">
        <w:rPr>
          <w:rFonts w:ascii="Arial" w:hAnsi="Arial" w:cs="Arial"/>
          <w:b/>
          <w:bCs/>
          <w:spacing w:val="1"/>
        </w:rPr>
        <w:t>t</w:t>
      </w:r>
      <w:r w:rsidRPr="008E2EC3">
        <w:rPr>
          <w:rFonts w:ascii="Arial" w:hAnsi="Arial" w:cs="Arial"/>
          <w:b/>
          <w:bCs/>
        </w:rPr>
        <w:t xml:space="preserve">çe </w:t>
      </w:r>
      <w:r w:rsidRPr="008E2EC3">
        <w:rPr>
          <w:rFonts w:ascii="Arial" w:hAnsi="Arial" w:cs="Arial"/>
          <w:b/>
          <w:bCs/>
          <w:spacing w:val="-1"/>
        </w:rPr>
        <w:t>U</w:t>
      </w:r>
      <w:r w:rsidRPr="008E2EC3">
        <w:rPr>
          <w:rFonts w:ascii="Arial" w:hAnsi="Arial" w:cs="Arial"/>
          <w:b/>
          <w:bCs/>
          <w:spacing w:val="-4"/>
        </w:rPr>
        <w:t>y</w:t>
      </w:r>
      <w:r w:rsidRPr="008E2EC3">
        <w:rPr>
          <w:rFonts w:ascii="Arial" w:hAnsi="Arial" w:cs="Arial"/>
          <w:b/>
          <w:bCs/>
          <w:spacing w:val="2"/>
        </w:rPr>
        <w:t>g</w:t>
      </w:r>
      <w:r w:rsidRPr="008E2EC3">
        <w:rPr>
          <w:rFonts w:ascii="Arial" w:hAnsi="Arial" w:cs="Arial"/>
          <w:b/>
          <w:bCs/>
          <w:spacing w:val="-3"/>
        </w:rPr>
        <w:t>u</w:t>
      </w:r>
      <w:r w:rsidRPr="008E2EC3">
        <w:rPr>
          <w:rFonts w:ascii="Arial" w:hAnsi="Arial" w:cs="Arial"/>
          <w:b/>
          <w:bCs/>
        </w:rPr>
        <w:t>la</w:t>
      </w:r>
      <w:r w:rsidRPr="008E2EC3">
        <w:rPr>
          <w:rFonts w:ascii="Arial" w:hAnsi="Arial" w:cs="Arial"/>
          <w:b/>
          <w:bCs/>
          <w:spacing w:val="-3"/>
        </w:rPr>
        <w:t>m</w:t>
      </w:r>
      <w:r w:rsidRPr="008E2EC3">
        <w:rPr>
          <w:rFonts w:ascii="Arial" w:hAnsi="Arial" w:cs="Arial"/>
          <w:b/>
          <w:bCs/>
        </w:rPr>
        <w:t>a</w:t>
      </w:r>
      <w:r w:rsidRPr="008E2EC3">
        <w:rPr>
          <w:rFonts w:ascii="Arial" w:hAnsi="Arial" w:cs="Arial"/>
          <w:b/>
          <w:bCs/>
          <w:spacing w:val="-2"/>
        </w:rPr>
        <w:t>S</w:t>
      </w:r>
      <w:r w:rsidRPr="008E2EC3">
        <w:rPr>
          <w:rFonts w:ascii="Arial" w:hAnsi="Arial" w:cs="Arial"/>
          <w:b/>
          <w:bCs/>
          <w:spacing w:val="2"/>
        </w:rPr>
        <w:t>o</w:t>
      </w:r>
      <w:r w:rsidRPr="008E2EC3">
        <w:rPr>
          <w:rFonts w:ascii="Arial" w:hAnsi="Arial" w:cs="Arial"/>
          <w:b/>
          <w:bCs/>
          <w:spacing w:val="-3"/>
        </w:rPr>
        <w:t>nu</w:t>
      </w:r>
      <w:r w:rsidRPr="008E2EC3">
        <w:rPr>
          <w:rFonts w:ascii="Arial" w:hAnsi="Arial" w:cs="Arial"/>
          <w:b/>
          <w:bCs/>
        </w:rPr>
        <w:t>çla</w:t>
      </w:r>
      <w:r w:rsidRPr="008E2EC3">
        <w:rPr>
          <w:rFonts w:ascii="Arial" w:hAnsi="Arial" w:cs="Arial"/>
          <w:b/>
          <w:bCs/>
          <w:spacing w:val="-3"/>
        </w:rPr>
        <w:t>r</w:t>
      </w:r>
      <w:r w:rsidRPr="008E2EC3">
        <w:rPr>
          <w:rFonts w:ascii="Arial" w:hAnsi="Arial" w:cs="Arial"/>
          <w:b/>
          <w:bCs/>
        </w:rPr>
        <w:t>ı</w:t>
      </w:r>
      <w:r w:rsidRPr="008E2EC3">
        <w:rPr>
          <w:rFonts w:ascii="Arial" w:hAnsi="Arial" w:cs="Arial"/>
          <w:b/>
          <w:bCs/>
          <w:spacing w:val="-4"/>
        </w:rPr>
        <w:t>v</w:t>
      </w:r>
      <w:r w:rsidRPr="008E2EC3">
        <w:rPr>
          <w:rFonts w:ascii="Arial" w:hAnsi="Arial" w:cs="Arial"/>
          <w:b/>
          <w:bCs/>
        </w:rPr>
        <w:t>e</w:t>
      </w:r>
      <w:r w:rsidRPr="008E2EC3">
        <w:rPr>
          <w:rFonts w:ascii="Arial" w:hAnsi="Arial" w:cs="Arial"/>
          <w:b/>
          <w:bCs/>
          <w:spacing w:val="6"/>
        </w:rPr>
        <w:t>T</w:t>
      </w:r>
      <w:r w:rsidRPr="008E2EC3">
        <w:rPr>
          <w:rFonts w:ascii="Arial" w:hAnsi="Arial" w:cs="Arial"/>
          <w:b/>
          <w:bCs/>
        </w:rPr>
        <w:t>e</w:t>
      </w:r>
      <w:r w:rsidRPr="008E2EC3">
        <w:rPr>
          <w:rFonts w:ascii="Arial" w:hAnsi="Arial" w:cs="Arial"/>
          <w:b/>
          <w:bCs/>
          <w:spacing w:val="-3"/>
        </w:rPr>
        <w:t>m</w:t>
      </w:r>
      <w:r w:rsidRPr="008E2EC3">
        <w:rPr>
          <w:rFonts w:ascii="Arial" w:hAnsi="Arial" w:cs="Arial"/>
          <w:b/>
          <w:bCs/>
        </w:rPr>
        <w:t xml:space="preserve">el </w:t>
      </w:r>
      <w:r w:rsidRPr="008E2EC3">
        <w:rPr>
          <w:rFonts w:ascii="Arial" w:hAnsi="Arial" w:cs="Arial"/>
          <w:b/>
          <w:bCs/>
          <w:spacing w:val="-4"/>
        </w:rPr>
        <w:t>M</w:t>
      </w:r>
      <w:r w:rsidRPr="008E2EC3">
        <w:rPr>
          <w:rFonts w:ascii="Arial" w:hAnsi="Arial" w:cs="Arial"/>
          <w:b/>
          <w:bCs/>
        </w:rPr>
        <w:t>a</w:t>
      </w:r>
      <w:r w:rsidRPr="008E2EC3">
        <w:rPr>
          <w:rFonts w:ascii="Arial" w:hAnsi="Arial" w:cs="Arial"/>
          <w:b/>
          <w:bCs/>
          <w:spacing w:val="-5"/>
        </w:rPr>
        <w:t>l</w:t>
      </w:r>
      <w:r w:rsidRPr="008E2EC3">
        <w:rPr>
          <w:rFonts w:ascii="Arial" w:hAnsi="Arial" w:cs="Arial"/>
          <w:b/>
          <w:bCs/>
        </w:rPr>
        <w:t>i</w:t>
      </w:r>
      <w:r w:rsidRPr="008E2EC3">
        <w:rPr>
          <w:rFonts w:ascii="Arial" w:hAnsi="Arial" w:cs="Arial"/>
          <w:b/>
          <w:bCs/>
          <w:spacing w:val="6"/>
        </w:rPr>
        <w:t>T</w:t>
      </w:r>
      <w:r w:rsidRPr="008E2EC3">
        <w:rPr>
          <w:rFonts w:ascii="Arial" w:hAnsi="Arial" w:cs="Arial"/>
          <w:b/>
          <w:bCs/>
        </w:rPr>
        <w:t>a</w:t>
      </w:r>
      <w:r w:rsidRPr="008E2EC3">
        <w:rPr>
          <w:rFonts w:ascii="Arial" w:hAnsi="Arial" w:cs="Arial"/>
          <w:b/>
          <w:bCs/>
          <w:spacing w:val="2"/>
        </w:rPr>
        <w:t>b</w:t>
      </w:r>
      <w:r w:rsidRPr="008E2EC3">
        <w:rPr>
          <w:rFonts w:ascii="Arial" w:hAnsi="Arial" w:cs="Arial"/>
          <w:b/>
          <w:bCs/>
          <w:spacing w:val="-5"/>
        </w:rPr>
        <w:t>l</w:t>
      </w:r>
      <w:r w:rsidRPr="008E2EC3">
        <w:rPr>
          <w:rFonts w:ascii="Arial" w:hAnsi="Arial" w:cs="Arial"/>
          <w:b/>
          <w:bCs/>
          <w:spacing w:val="2"/>
        </w:rPr>
        <w:t>o</w:t>
      </w:r>
      <w:r w:rsidRPr="008E2EC3">
        <w:rPr>
          <w:rFonts w:ascii="Arial" w:hAnsi="Arial" w:cs="Arial"/>
          <w:b/>
          <w:bCs/>
        </w:rPr>
        <w:t>la</w:t>
      </w:r>
      <w:r w:rsidRPr="008E2EC3">
        <w:rPr>
          <w:rFonts w:ascii="Arial" w:hAnsi="Arial" w:cs="Arial"/>
          <w:b/>
          <w:bCs/>
          <w:spacing w:val="-3"/>
        </w:rPr>
        <w:t>r</w:t>
      </w:r>
      <w:r w:rsidRPr="008E2EC3">
        <w:rPr>
          <w:rFonts w:ascii="Arial" w:hAnsi="Arial" w:cs="Arial"/>
          <w:b/>
          <w:bCs/>
        </w:rPr>
        <w:t>a</w:t>
      </w:r>
      <w:r w:rsidRPr="008E2EC3">
        <w:rPr>
          <w:rFonts w:ascii="Arial" w:hAnsi="Arial" w:cs="Arial"/>
          <w:b/>
          <w:bCs/>
          <w:spacing w:val="-6"/>
        </w:rPr>
        <w:t>İ</w:t>
      </w:r>
      <w:r w:rsidRPr="008E2EC3">
        <w:rPr>
          <w:rFonts w:ascii="Arial" w:hAnsi="Arial" w:cs="Arial"/>
          <w:b/>
          <w:bCs/>
        </w:rPr>
        <w:t>lişkin</w:t>
      </w:r>
      <w:r w:rsidRPr="008E2EC3">
        <w:rPr>
          <w:rFonts w:ascii="Arial" w:hAnsi="Arial" w:cs="Arial"/>
          <w:b/>
          <w:bCs/>
          <w:spacing w:val="-6"/>
        </w:rPr>
        <w:t>A</w:t>
      </w:r>
      <w:r w:rsidRPr="008E2EC3">
        <w:rPr>
          <w:rFonts w:ascii="Arial" w:hAnsi="Arial" w:cs="Arial"/>
          <w:b/>
          <w:bCs/>
        </w:rPr>
        <w:t>çıkla</w:t>
      </w:r>
      <w:r w:rsidRPr="008E2EC3">
        <w:rPr>
          <w:rFonts w:ascii="Arial" w:hAnsi="Arial" w:cs="Arial"/>
          <w:b/>
          <w:bCs/>
          <w:spacing w:val="-3"/>
        </w:rPr>
        <w:t>m</w:t>
      </w:r>
      <w:r w:rsidRPr="008E2EC3">
        <w:rPr>
          <w:rFonts w:ascii="Arial" w:hAnsi="Arial" w:cs="Arial"/>
          <w:b/>
          <w:bCs/>
        </w:rPr>
        <w:t>alar</w:t>
      </w:r>
    </w:p>
    <w:p w:rsidR="00D058DC" w:rsidRPr="008E2EC3" w:rsidRDefault="00D058DC" w:rsidP="00D058DC">
      <w:pPr>
        <w:pStyle w:val="GvdeMetni"/>
        <w:kinsoku w:val="0"/>
        <w:overflowPunct w:val="0"/>
        <w:ind w:right="114" w:firstLine="600"/>
        <w:jc w:val="both"/>
        <w:rPr>
          <w:i w:val="0"/>
          <w:iCs w:val="0"/>
          <w:sz w:val="22"/>
          <w:szCs w:val="22"/>
          <w:u w:val="none"/>
        </w:rPr>
      </w:pPr>
    </w:p>
    <w:p w:rsidR="00FC41C2" w:rsidRPr="008E2EC3" w:rsidRDefault="00FC41C2" w:rsidP="00D058DC">
      <w:pPr>
        <w:pStyle w:val="GvdeMetni"/>
        <w:kinsoku w:val="0"/>
        <w:overflowPunct w:val="0"/>
        <w:ind w:right="114" w:firstLine="600"/>
        <w:jc w:val="both"/>
        <w:rPr>
          <w:i w:val="0"/>
          <w:iCs w:val="0"/>
          <w:sz w:val="22"/>
          <w:szCs w:val="22"/>
          <w:u w:val="none"/>
        </w:rPr>
      </w:pPr>
      <w:r w:rsidRPr="008E2EC3">
        <w:rPr>
          <w:b/>
          <w:bCs/>
          <w:i w:val="0"/>
          <w:iCs w:val="0"/>
          <w:spacing w:val="-7"/>
          <w:sz w:val="22"/>
          <w:szCs w:val="22"/>
          <w:u w:val="thick"/>
        </w:rPr>
        <w:t>A</w:t>
      </w:r>
      <w:r w:rsidRPr="008E2EC3">
        <w:rPr>
          <w:b/>
          <w:bCs/>
          <w:i w:val="0"/>
          <w:iCs w:val="0"/>
          <w:spacing w:val="-2"/>
          <w:sz w:val="22"/>
          <w:szCs w:val="22"/>
          <w:u w:val="thick"/>
        </w:rPr>
        <w:t>Ç</w:t>
      </w:r>
      <w:r w:rsidRPr="008E2EC3">
        <w:rPr>
          <w:b/>
          <w:bCs/>
          <w:i w:val="0"/>
          <w:iCs w:val="0"/>
          <w:spacing w:val="1"/>
          <w:sz w:val="22"/>
          <w:szCs w:val="22"/>
          <w:u w:val="thick"/>
        </w:rPr>
        <w:t>I</w:t>
      </w:r>
      <w:r w:rsidRPr="008E2EC3">
        <w:rPr>
          <w:b/>
          <w:bCs/>
          <w:i w:val="0"/>
          <w:iCs w:val="0"/>
          <w:spacing w:val="-2"/>
          <w:sz w:val="22"/>
          <w:szCs w:val="22"/>
          <w:u w:val="thick"/>
        </w:rPr>
        <w:t>K</w:t>
      </w:r>
      <w:r w:rsidRPr="008E2EC3">
        <w:rPr>
          <w:b/>
          <w:bCs/>
          <w:i w:val="0"/>
          <w:iCs w:val="0"/>
          <w:spacing w:val="1"/>
          <w:sz w:val="22"/>
          <w:szCs w:val="22"/>
          <w:u w:val="thick"/>
        </w:rPr>
        <w:t>L</w:t>
      </w:r>
      <w:r w:rsidRPr="008E2EC3">
        <w:rPr>
          <w:b/>
          <w:bCs/>
          <w:i w:val="0"/>
          <w:iCs w:val="0"/>
          <w:spacing w:val="-7"/>
          <w:sz w:val="22"/>
          <w:szCs w:val="22"/>
          <w:u w:val="thick"/>
        </w:rPr>
        <w:t>A</w:t>
      </w:r>
      <w:r w:rsidRPr="008E2EC3">
        <w:rPr>
          <w:b/>
          <w:bCs/>
          <w:i w:val="0"/>
          <w:iCs w:val="0"/>
          <w:spacing w:val="4"/>
          <w:sz w:val="22"/>
          <w:szCs w:val="22"/>
          <w:u w:val="thick"/>
        </w:rPr>
        <w:t>M</w:t>
      </w:r>
      <w:r w:rsidRPr="008E2EC3">
        <w:rPr>
          <w:b/>
          <w:bCs/>
          <w:i w:val="0"/>
          <w:iCs w:val="0"/>
          <w:spacing w:val="-7"/>
          <w:sz w:val="22"/>
          <w:szCs w:val="22"/>
          <w:u w:val="thick"/>
        </w:rPr>
        <w:t>A</w:t>
      </w:r>
      <w:r w:rsidRPr="008E2EC3">
        <w:rPr>
          <w:i w:val="0"/>
          <w:iCs w:val="0"/>
          <w:sz w:val="22"/>
          <w:szCs w:val="22"/>
          <w:u w:val="none"/>
        </w:rPr>
        <w:t>:</w:t>
      </w:r>
      <w:r w:rsidRPr="008E2EC3">
        <w:rPr>
          <w:i w:val="0"/>
          <w:sz w:val="22"/>
          <w:szCs w:val="22"/>
          <w:u w:val="none"/>
        </w:rPr>
        <w:t>B</w:t>
      </w:r>
      <w:r w:rsidRPr="008E2EC3">
        <w:rPr>
          <w:i w:val="0"/>
          <w:spacing w:val="-2"/>
          <w:sz w:val="22"/>
          <w:szCs w:val="22"/>
          <w:u w:val="none"/>
        </w:rPr>
        <w:t>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i</w:t>
      </w:r>
      <w:r w:rsidRPr="008E2EC3">
        <w:rPr>
          <w:i w:val="0"/>
          <w:sz w:val="22"/>
          <w:szCs w:val="22"/>
          <w:u w:val="none"/>
        </w:rPr>
        <w:t>n</w:t>
      </w:r>
      <w:r w:rsidR="00F069D8">
        <w:rPr>
          <w:i w:val="0"/>
          <w:sz w:val="22"/>
          <w:szCs w:val="22"/>
          <w:u w:val="none"/>
        </w:rPr>
        <w:t xml:space="preserve"> </w:t>
      </w:r>
      <w:r w:rsidRPr="008E2EC3">
        <w:rPr>
          <w:i w:val="0"/>
          <w:spacing w:val="-2"/>
          <w:sz w:val="22"/>
          <w:szCs w:val="22"/>
          <w:u w:val="none"/>
        </w:rPr>
        <w:t>20</w:t>
      </w:r>
      <w:r w:rsidR="005343CB">
        <w:rPr>
          <w:i w:val="0"/>
          <w:spacing w:val="-2"/>
          <w:sz w:val="22"/>
          <w:szCs w:val="22"/>
          <w:u w:val="none"/>
        </w:rPr>
        <w:t>20</w:t>
      </w:r>
      <w:r w:rsidRPr="008E2EC3">
        <w:rPr>
          <w:i w:val="0"/>
          <w:sz w:val="22"/>
          <w:szCs w:val="22"/>
          <w:u w:val="none"/>
        </w:rPr>
        <w:t>,</w:t>
      </w:r>
      <w:r w:rsidRPr="008E2EC3">
        <w:rPr>
          <w:i w:val="0"/>
          <w:spacing w:val="-2"/>
          <w:sz w:val="22"/>
          <w:szCs w:val="22"/>
          <w:u w:val="none"/>
        </w:rPr>
        <w:t>20</w:t>
      </w:r>
      <w:r w:rsidR="00BD371C" w:rsidRPr="008E2EC3">
        <w:rPr>
          <w:i w:val="0"/>
          <w:spacing w:val="-2"/>
          <w:sz w:val="22"/>
          <w:szCs w:val="22"/>
          <w:u w:val="none"/>
        </w:rPr>
        <w:t>2</w:t>
      </w:r>
      <w:r w:rsidR="005343CB">
        <w:rPr>
          <w:i w:val="0"/>
          <w:spacing w:val="-2"/>
          <w:sz w:val="22"/>
          <w:szCs w:val="22"/>
          <w:u w:val="none"/>
        </w:rPr>
        <w:t>1</w:t>
      </w:r>
      <w:r w:rsidRPr="008E2EC3">
        <w:rPr>
          <w:i w:val="0"/>
          <w:sz w:val="22"/>
          <w:szCs w:val="22"/>
          <w:u w:val="none"/>
        </w:rPr>
        <w:t xml:space="preserve">ve </w:t>
      </w:r>
      <w:r w:rsidRPr="008E2EC3">
        <w:rPr>
          <w:i w:val="0"/>
          <w:spacing w:val="3"/>
          <w:sz w:val="22"/>
          <w:szCs w:val="22"/>
          <w:u w:val="none"/>
        </w:rPr>
        <w:t>2</w:t>
      </w:r>
      <w:r w:rsidRPr="008E2EC3">
        <w:rPr>
          <w:i w:val="0"/>
          <w:spacing w:val="-2"/>
          <w:sz w:val="22"/>
          <w:szCs w:val="22"/>
          <w:u w:val="none"/>
        </w:rPr>
        <w:t>0</w:t>
      </w:r>
      <w:r w:rsidR="00D058DC" w:rsidRPr="008E2EC3">
        <w:rPr>
          <w:i w:val="0"/>
          <w:spacing w:val="-2"/>
          <w:sz w:val="22"/>
          <w:szCs w:val="22"/>
          <w:u w:val="none"/>
        </w:rPr>
        <w:t>2</w:t>
      </w:r>
      <w:r w:rsidR="005343CB">
        <w:rPr>
          <w:i w:val="0"/>
          <w:spacing w:val="-2"/>
          <w:sz w:val="22"/>
          <w:szCs w:val="22"/>
          <w:u w:val="none"/>
        </w:rPr>
        <w:t>2</w:t>
      </w:r>
      <w:r w:rsidRPr="008E2EC3">
        <w:rPr>
          <w:i w:val="0"/>
          <w:sz w:val="22"/>
          <w:szCs w:val="22"/>
          <w:u w:val="none"/>
        </w:rPr>
        <w:t xml:space="preserve"> y</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ı</w:t>
      </w:r>
      <w:r w:rsidR="00F069D8">
        <w:rPr>
          <w:i w:val="0"/>
          <w:sz w:val="22"/>
          <w:szCs w:val="22"/>
          <w:u w:val="none"/>
        </w:rPr>
        <w:t xml:space="preserve"> </w:t>
      </w:r>
      <w:r w:rsidRPr="008E2EC3">
        <w:rPr>
          <w:i w:val="0"/>
          <w:spacing w:val="-2"/>
          <w:sz w:val="22"/>
          <w:szCs w:val="22"/>
          <w:u w:val="none"/>
        </w:rPr>
        <w:t>bü</w:t>
      </w:r>
      <w:r w:rsidRPr="008E2EC3">
        <w:rPr>
          <w:i w:val="0"/>
          <w:spacing w:val="1"/>
          <w:sz w:val="22"/>
          <w:szCs w:val="22"/>
          <w:u w:val="none"/>
        </w:rPr>
        <w:t>t</w:t>
      </w:r>
      <w:r w:rsidRPr="008E2EC3">
        <w:rPr>
          <w:i w:val="0"/>
          <w:sz w:val="22"/>
          <w:szCs w:val="22"/>
          <w:u w:val="none"/>
        </w:rPr>
        <w:t>ç</w:t>
      </w:r>
      <w:r w:rsidRPr="008E2EC3">
        <w:rPr>
          <w:i w:val="0"/>
          <w:spacing w:val="-2"/>
          <w:sz w:val="22"/>
          <w:szCs w:val="22"/>
          <w:u w:val="none"/>
        </w:rPr>
        <w:t>ele</w:t>
      </w:r>
      <w:r w:rsidRPr="008E2EC3">
        <w:rPr>
          <w:i w:val="0"/>
          <w:spacing w:val="4"/>
          <w:sz w:val="22"/>
          <w:szCs w:val="22"/>
          <w:u w:val="none"/>
        </w:rPr>
        <w:t>r</w:t>
      </w:r>
      <w:r w:rsidRPr="008E2EC3">
        <w:rPr>
          <w:i w:val="0"/>
          <w:sz w:val="22"/>
          <w:szCs w:val="22"/>
          <w:u w:val="none"/>
        </w:rPr>
        <w:t>i</w:t>
      </w:r>
      <w:r w:rsidRPr="008E2EC3">
        <w:rPr>
          <w:i w:val="0"/>
          <w:spacing w:val="-2"/>
          <w:sz w:val="22"/>
          <w:szCs w:val="22"/>
          <w:u w:val="none"/>
        </w:rPr>
        <w:t>a</w:t>
      </w:r>
      <w:r w:rsidRPr="008E2EC3">
        <w:rPr>
          <w:i w:val="0"/>
          <w:sz w:val="22"/>
          <w:szCs w:val="22"/>
          <w:u w:val="none"/>
        </w:rPr>
        <w:t>ş</w:t>
      </w:r>
      <w:r w:rsidRPr="008E2EC3">
        <w:rPr>
          <w:i w:val="0"/>
          <w:spacing w:val="-2"/>
          <w:sz w:val="22"/>
          <w:szCs w:val="22"/>
          <w:u w:val="none"/>
        </w:rPr>
        <w:t>ağ</w:t>
      </w:r>
      <w:r w:rsidRPr="008E2EC3">
        <w:rPr>
          <w:i w:val="0"/>
          <w:spacing w:val="1"/>
          <w:sz w:val="22"/>
          <w:szCs w:val="22"/>
          <w:u w:val="none"/>
        </w:rPr>
        <w:t>ı</w:t>
      </w:r>
      <w:r w:rsidRPr="008E2EC3">
        <w:rPr>
          <w:i w:val="0"/>
          <w:spacing w:val="-2"/>
          <w:sz w:val="22"/>
          <w:szCs w:val="22"/>
          <w:u w:val="none"/>
        </w:rPr>
        <w:t>da</w:t>
      </w:r>
      <w:r w:rsidRPr="008E2EC3">
        <w:rPr>
          <w:i w:val="0"/>
          <w:sz w:val="22"/>
          <w:szCs w:val="22"/>
          <w:u w:val="none"/>
        </w:rPr>
        <w:t xml:space="preserve">ki </w:t>
      </w:r>
      <w:r w:rsidRPr="008E2EC3">
        <w:rPr>
          <w:i w:val="0"/>
          <w:spacing w:val="1"/>
          <w:sz w:val="22"/>
          <w:szCs w:val="22"/>
          <w:u w:val="none"/>
        </w:rPr>
        <w:t>t</w:t>
      </w:r>
      <w:r w:rsidRPr="008E2EC3">
        <w:rPr>
          <w:i w:val="0"/>
          <w:spacing w:val="-2"/>
          <w:sz w:val="22"/>
          <w:szCs w:val="22"/>
          <w:u w:val="none"/>
        </w:rPr>
        <w:t>ablo</w:t>
      </w:r>
      <w:r w:rsidRPr="008E2EC3">
        <w:rPr>
          <w:i w:val="0"/>
          <w:sz w:val="22"/>
          <w:szCs w:val="22"/>
          <w:u w:val="none"/>
        </w:rPr>
        <w:t>yay</w:t>
      </w:r>
      <w:r w:rsidRPr="008E2EC3">
        <w:rPr>
          <w:i w:val="0"/>
          <w:spacing w:val="3"/>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 xml:space="preserve">kve </w:t>
      </w:r>
      <w:r w:rsidRPr="008E2EC3">
        <w:rPr>
          <w:i w:val="0"/>
          <w:spacing w:val="-1"/>
          <w:sz w:val="22"/>
          <w:szCs w:val="22"/>
          <w:u w:val="none"/>
        </w:rPr>
        <w:t>k</w:t>
      </w:r>
      <w:r w:rsidRPr="008E2EC3">
        <w:rPr>
          <w:i w:val="0"/>
          <w:spacing w:val="1"/>
          <w:sz w:val="22"/>
          <w:szCs w:val="22"/>
          <w:u w:val="none"/>
        </w:rPr>
        <w:t>ı</w:t>
      </w:r>
      <w:r w:rsidRPr="008E2EC3">
        <w:rPr>
          <w:i w:val="0"/>
          <w:sz w:val="22"/>
          <w:szCs w:val="22"/>
          <w:u w:val="none"/>
        </w:rPr>
        <w:t>y</w:t>
      </w:r>
      <w:r w:rsidRPr="008E2EC3">
        <w:rPr>
          <w:i w:val="0"/>
          <w:spacing w:val="-2"/>
          <w:sz w:val="22"/>
          <w:szCs w:val="22"/>
          <w:u w:val="none"/>
        </w:rPr>
        <w:t>a</w:t>
      </w:r>
      <w:r w:rsidRPr="008E2EC3">
        <w:rPr>
          <w:i w:val="0"/>
          <w:sz w:val="22"/>
          <w:szCs w:val="22"/>
          <w:u w:val="none"/>
        </w:rPr>
        <w:t>s</w:t>
      </w:r>
      <w:r w:rsidRPr="008E2EC3">
        <w:rPr>
          <w:i w:val="0"/>
          <w:spacing w:val="-2"/>
          <w:sz w:val="22"/>
          <w:szCs w:val="22"/>
          <w:u w:val="none"/>
        </w:rPr>
        <w:t>la</w:t>
      </w:r>
      <w:r w:rsidRPr="008E2EC3">
        <w:rPr>
          <w:i w:val="0"/>
          <w:sz w:val="22"/>
          <w:szCs w:val="22"/>
          <w:u w:val="none"/>
        </w:rPr>
        <w:t>ma y</w:t>
      </w:r>
      <w:r w:rsidRPr="008E2EC3">
        <w:rPr>
          <w:i w:val="0"/>
          <w:spacing w:val="-2"/>
          <w:sz w:val="22"/>
          <w:szCs w:val="22"/>
          <w:u w:val="none"/>
        </w:rPr>
        <w:t>ap</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r.M</w:t>
      </w:r>
      <w:r w:rsidRPr="008E2EC3">
        <w:rPr>
          <w:i w:val="0"/>
          <w:spacing w:val="-2"/>
          <w:sz w:val="22"/>
          <w:szCs w:val="22"/>
          <w:u w:val="none"/>
        </w:rPr>
        <w:t>al</w:t>
      </w:r>
      <w:r w:rsidRPr="008E2EC3">
        <w:rPr>
          <w:i w:val="0"/>
          <w:sz w:val="22"/>
          <w:szCs w:val="22"/>
          <w:u w:val="none"/>
        </w:rPr>
        <w:t>i</w:t>
      </w:r>
      <w:r w:rsidRPr="008E2EC3">
        <w:rPr>
          <w:i w:val="0"/>
          <w:spacing w:val="-2"/>
          <w:sz w:val="22"/>
          <w:szCs w:val="22"/>
          <w:u w:val="none"/>
        </w:rPr>
        <w:t>hu</w:t>
      </w:r>
      <w:r w:rsidRPr="008E2EC3">
        <w:rPr>
          <w:i w:val="0"/>
          <w:sz w:val="22"/>
          <w:szCs w:val="22"/>
          <w:u w:val="none"/>
        </w:rPr>
        <w:t>s</w:t>
      </w:r>
      <w:r w:rsidRPr="008E2EC3">
        <w:rPr>
          <w:i w:val="0"/>
          <w:spacing w:val="-2"/>
          <w:sz w:val="22"/>
          <w:szCs w:val="22"/>
          <w:u w:val="none"/>
        </w:rPr>
        <w:t>u</w:t>
      </w:r>
      <w:r w:rsidRPr="008E2EC3">
        <w:rPr>
          <w:i w:val="0"/>
          <w:sz w:val="22"/>
          <w:szCs w:val="22"/>
          <w:u w:val="none"/>
        </w:rPr>
        <w:t>s</w:t>
      </w:r>
      <w:r w:rsidRPr="008E2EC3">
        <w:rPr>
          <w:i w:val="0"/>
          <w:spacing w:val="-2"/>
          <w:sz w:val="22"/>
          <w:szCs w:val="22"/>
          <w:u w:val="none"/>
        </w:rPr>
        <w:t>la</w:t>
      </w:r>
      <w:r w:rsidRPr="008E2EC3">
        <w:rPr>
          <w:i w:val="0"/>
          <w:sz w:val="22"/>
          <w:szCs w:val="22"/>
          <w:u w:val="none"/>
        </w:rPr>
        <w:t>ra</w:t>
      </w:r>
      <w:r w:rsidRPr="008E2EC3">
        <w:rPr>
          <w:i w:val="0"/>
          <w:spacing w:val="-2"/>
          <w:sz w:val="22"/>
          <w:szCs w:val="22"/>
          <w:u w:val="none"/>
        </w:rPr>
        <w:t>ili</w:t>
      </w:r>
      <w:r w:rsidRPr="008E2EC3">
        <w:rPr>
          <w:i w:val="0"/>
          <w:sz w:val="22"/>
          <w:szCs w:val="22"/>
          <w:u w:val="none"/>
        </w:rPr>
        <w:t>şk</w:t>
      </w:r>
      <w:r w:rsidRPr="008E2EC3">
        <w:rPr>
          <w:i w:val="0"/>
          <w:spacing w:val="-2"/>
          <w:sz w:val="22"/>
          <w:szCs w:val="22"/>
          <w:u w:val="none"/>
        </w:rPr>
        <w:t>i</w:t>
      </w:r>
      <w:r w:rsidRPr="008E2EC3">
        <w:rPr>
          <w:i w:val="0"/>
          <w:sz w:val="22"/>
          <w:szCs w:val="22"/>
          <w:u w:val="none"/>
        </w:rPr>
        <w:t>n</w:t>
      </w:r>
      <w:r w:rsidRPr="008E2EC3">
        <w:rPr>
          <w:i w:val="0"/>
          <w:spacing w:val="-2"/>
          <w:sz w:val="22"/>
          <w:szCs w:val="22"/>
          <w:u w:val="none"/>
        </w:rPr>
        <w:t>o</w:t>
      </w:r>
      <w:r w:rsidRPr="008E2EC3">
        <w:rPr>
          <w:i w:val="0"/>
          <w:spacing w:val="3"/>
          <w:sz w:val="22"/>
          <w:szCs w:val="22"/>
          <w:u w:val="none"/>
        </w:rPr>
        <w:t>l</w:t>
      </w:r>
      <w:r w:rsidRPr="008E2EC3">
        <w:rPr>
          <w:i w:val="0"/>
          <w:spacing w:val="-2"/>
          <w:sz w:val="22"/>
          <w:szCs w:val="22"/>
          <w:u w:val="none"/>
        </w:rPr>
        <w:t>a</w:t>
      </w:r>
      <w:r w:rsidRPr="008E2EC3">
        <w:rPr>
          <w:i w:val="0"/>
          <w:sz w:val="22"/>
          <w:szCs w:val="22"/>
          <w:u w:val="none"/>
        </w:rPr>
        <w:t>r</w:t>
      </w:r>
      <w:r w:rsidRPr="008E2EC3">
        <w:rPr>
          <w:i w:val="0"/>
          <w:spacing w:val="-2"/>
          <w:sz w:val="22"/>
          <w:szCs w:val="22"/>
          <w:u w:val="none"/>
        </w:rPr>
        <w:t>a</w:t>
      </w:r>
      <w:r w:rsidRPr="008E2EC3">
        <w:rPr>
          <w:i w:val="0"/>
          <w:sz w:val="22"/>
          <w:szCs w:val="22"/>
          <w:u w:val="none"/>
        </w:rPr>
        <w:t>ky</w:t>
      </w:r>
      <w:r w:rsidRPr="008E2EC3">
        <w:rPr>
          <w:i w:val="0"/>
          <w:spacing w:val="-2"/>
          <w:sz w:val="22"/>
          <w:szCs w:val="22"/>
          <w:u w:val="none"/>
        </w:rPr>
        <w:t>a</w:t>
      </w:r>
      <w:r w:rsidRPr="008E2EC3">
        <w:rPr>
          <w:i w:val="0"/>
          <w:sz w:val="22"/>
          <w:szCs w:val="22"/>
          <w:u w:val="none"/>
        </w:rPr>
        <w:t>ş</w:t>
      </w:r>
      <w:r w:rsidRPr="008E2EC3">
        <w:rPr>
          <w:i w:val="0"/>
          <w:spacing w:val="-2"/>
          <w:sz w:val="22"/>
          <w:szCs w:val="22"/>
          <w:u w:val="none"/>
        </w:rPr>
        <w:t>an</w:t>
      </w:r>
      <w:r w:rsidRPr="008E2EC3">
        <w:rPr>
          <w:i w:val="0"/>
          <w:spacing w:val="3"/>
          <w:sz w:val="22"/>
          <w:szCs w:val="22"/>
          <w:u w:val="none"/>
        </w:rPr>
        <w:t>a</w:t>
      </w:r>
      <w:r w:rsidRPr="008E2EC3">
        <w:rPr>
          <w:i w:val="0"/>
          <w:sz w:val="22"/>
          <w:szCs w:val="22"/>
          <w:u w:val="none"/>
        </w:rPr>
        <w:t>n</w:t>
      </w:r>
      <w:r w:rsidRPr="008E2EC3">
        <w:rPr>
          <w:i w:val="0"/>
          <w:spacing w:val="4"/>
          <w:sz w:val="22"/>
          <w:szCs w:val="22"/>
          <w:u w:val="none"/>
        </w:rPr>
        <w:t xml:space="preserve"> problem ve gerekçeleri kısaca</w:t>
      </w:r>
      <w:r w:rsidRPr="008E2EC3">
        <w:rPr>
          <w:i w:val="0"/>
          <w:spacing w:val="-2"/>
          <w:sz w:val="22"/>
          <w:szCs w:val="22"/>
          <w:u w:val="none"/>
        </w:rPr>
        <w:t>a</w:t>
      </w:r>
      <w:r w:rsidRPr="008E2EC3">
        <w:rPr>
          <w:i w:val="0"/>
          <w:sz w:val="22"/>
          <w:szCs w:val="22"/>
          <w:u w:val="none"/>
        </w:rPr>
        <w:t>ç</w:t>
      </w:r>
      <w:r w:rsidRPr="008E2EC3">
        <w:rPr>
          <w:i w:val="0"/>
          <w:spacing w:val="1"/>
          <w:sz w:val="22"/>
          <w:szCs w:val="22"/>
          <w:u w:val="none"/>
        </w:rPr>
        <w:t>ı</w:t>
      </w:r>
      <w:r w:rsidRPr="008E2EC3">
        <w:rPr>
          <w:i w:val="0"/>
          <w:sz w:val="22"/>
          <w:szCs w:val="22"/>
          <w:u w:val="none"/>
        </w:rPr>
        <w:t>k</w:t>
      </w:r>
      <w:r w:rsidRPr="008E2EC3">
        <w:rPr>
          <w:i w:val="0"/>
          <w:spacing w:val="-2"/>
          <w:sz w:val="22"/>
          <w:szCs w:val="22"/>
          <w:u w:val="none"/>
        </w:rPr>
        <w:t>lana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r w:rsidRPr="008E2EC3">
        <w:rPr>
          <w:i w:val="0"/>
          <w:spacing w:val="1"/>
          <w:sz w:val="22"/>
          <w:szCs w:val="22"/>
          <w:u w:val="none"/>
        </w:rPr>
        <w:t>Ö</w:t>
      </w:r>
      <w:r w:rsidRPr="008E2EC3">
        <w:rPr>
          <w:i w:val="0"/>
          <w:spacing w:val="-2"/>
          <w:sz w:val="22"/>
          <w:szCs w:val="22"/>
          <w:u w:val="none"/>
        </w:rPr>
        <w:t>dene</w:t>
      </w:r>
      <w:r w:rsidRPr="008E2EC3">
        <w:rPr>
          <w:i w:val="0"/>
          <w:sz w:val="22"/>
          <w:szCs w:val="22"/>
          <w:u w:val="none"/>
        </w:rPr>
        <w:t>k</w:t>
      </w:r>
      <w:r w:rsidRPr="008E2EC3">
        <w:rPr>
          <w:i w:val="0"/>
          <w:spacing w:val="-2"/>
          <w:sz w:val="22"/>
          <w:szCs w:val="22"/>
          <w:u w:val="none"/>
        </w:rPr>
        <w:t>ü</w:t>
      </w:r>
      <w:r w:rsidRPr="008E2EC3">
        <w:rPr>
          <w:i w:val="0"/>
          <w:sz w:val="22"/>
          <w:szCs w:val="22"/>
          <w:u w:val="none"/>
        </w:rPr>
        <w:t>s</w:t>
      </w:r>
      <w:r w:rsidRPr="008E2EC3">
        <w:rPr>
          <w:i w:val="0"/>
          <w:spacing w:val="1"/>
          <w:sz w:val="22"/>
          <w:szCs w:val="22"/>
          <w:u w:val="none"/>
        </w:rPr>
        <w:t>t</w:t>
      </w:r>
      <w:r w:rsidRPr="008E2EC3">
        <w:rPr>
          <w:i w:val="0"/>
          <w:sz w:val="22"/>
          <w:szCs w:val="22"/>
          <w:u w:val="none"/>
        </w:rPr>
        <w:t>ü</w:t>
      </w:r>
      <w:r w:rsidRPr="008E2EC3">
        <w:rPr>
          <w:i w:val="0"/>
          <w:spacing w:val="-2"/>
          <w:sz w:val="22"/>
          <w:szCs w:val="22"/>
          <w:u w:val="none"/>
        </w:rPr>
        <w:t>ha</w:t>
      </w:r>
      <w:r w:rsidRPr="008E2EC3">
        <w:rPr>
          <w:i w:val="0"/>
          <w:sz w:val="22"/>
          <w:szCs w:val="22"/>
          <w:u w:val="none"/>
        </w:rPr>
        <w:t>rc</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ala</w:t>
      </w:r>
      <w:r w:rsidRPr="008E2EC3">
        <w:rPr>
          <w:i w:val="0"/>
          <w:sz w:val="22"/>
          <w:szCs w:val="22"/>
          <w:u w:val="none"/>
        </w:rPr>
        <w:t>r</w:t>
      </w:r>
      <w:r w:rsidRPr="008E2EC3">
        <w:rPr>
          <w:i w:val="0"/>
          <w:spacing w:val="-2"/>
          <w:sz w:val="22"/>
          <w:szCs w:val="22"/>
          <w:u w:val="none"/>
        </w:rPr>
        <w:t>il</w:t>
      </w:r>
      <w:r w:rsidRPr="008E2EC3">
        <w:rPr>
          <w:i w:val="0"/>
          <w:sz w:val="22"/>
          <w:szCs w:val="22"/>
          <w:u w:val="none"/>
        </w:rPr>
        <w:t>e</w:t>
      </w:r>
      <w:r w:rsidRPr="008E2EC3">
        <w:rPr>
          <w:i w:val="0"/>
          <w:spacing w:val="-2"/>
          <w:sz w:val="22"/>
          <w:szCs w:val="22"/>
          <w:u w:val="none"/>
        </w:rPr>
        <w:t>ödene</w:t>
      </w:r>
      <w:r w:rsidRPr="008E2EC3">
        <w:rPr>
          <w:i w:val="0"/>
          <w:sz w:val="22"/>
          <w:szCs w:val="22"/>
          <w:u w:val="none"/>
        </w:rPr>
        <w:t>k</w:t>
      </w:r>
      <w:r w:rsidRPr="008E2EC3">
        <w:rPr>
          <w:i w:val="0"/>
          <w:spacing w:val="-2"/>
          <w:sz w:val="22"/>
          <w:szCs w:val="22"/>
          <w:u w:val="none"/>
        </w:rPr>
        <w:t>al</w:t>
      </w:r>
      <w:r w:rsidRPr="008E2EC3">
        <w:rPr>
          <w:i w:val="0"/>
          <w:spacing w:val="6"/>
          <w:sz w:val="22"/>
          <w:szCs w:val="22"/>
          <w:u w:val="none"/>
        </w:rPr>
        <w:t>t</w:t>
      </w:r>
      <w:r w:rsidRPr="008E2EC3">
        <w:rPr>
          <w:i w:val="0"/>
          <w:spacing w:val="1"/>
          <w:sz w:val="22"/>
          <w:szCs w:val="22"/>
          <w:u w:val="none"/>
        </w:rPr>
        <w:t>ı</w:t>
      </w:r>
      <w:r w:rsidRPr="008E2EC3">
        <w:rPr>
          <w:i w:val="0"/>
          <w:spacing w:val="-2"/>
          <w:sz w:val="22"/>
          <w:szCs w:val="22"/>
          <w:u w:val="none"/>
        </w:rPr>
        <w:t>nd</w:t>
      </w:r>
      <w:r w:rsidRPr="008E2EC3">
        <w:rPr>
          <w:i w:val="0"/>
          <w:sz w:val="22"/>
          <w:szCs w:val="22"/>
          <w:u w:val="none"/>
        </w:rPr>
        <w:t>ak</w:t>
      </w:r>
      <w:r w:rsidRPr="008E2EC3">
        <w:rPr>
          <w:i w:val="0"/>
          <w:spacing w:val="-2"/>
          <w:sz w:val="22"/>
          <w:szCs w:val="22"/>
          <w:u w:val="none"/>
        </w:rPr>
        <w:t>ala</w:t>
      </w:r>
      <w:r w:rsidRPr="008E2EC3">
        <w:rPr>
          <w:i w:val="0"/>
          <w:sz w:val="22"/>
          <w:szCs w:val="22"/>
          <w:u w:val="none"/>
        </w:rPr>
        <w:t>n</w:t>
      </w:r>
      <w:r w:rsidRPr="008E2EC3">
        <w:rPr>
          <w:i w:val="0"/>
          <w:spacing w:val="-2"/>
          <w:sz w:val="22"/>
          <w:szCs w:val="22"/>
          <w:u w:val="none"/>
        </w:rPr>
        <w:t>ha</w:t>
      </w:r>
      <w:r w:rsidRPr="008E2EC3">
        <w:rPr>
          <w:i w:val="0"/>
          <w:sz w:val="22"/>
          <w:szCs w:val="22"/>
          <w:u w:val="none"/>
        </w:rPr>
        <w:t>rc</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ala</w:t>
      </w:r>
      <w:r w:rsidRPr="008E2EC3">
        <w:rPr>
          <w:i w:val="0"/>
          <w:sz w:val="22"/>
          <w:szCs w:val="22"/>
          <w:u w:val="none"/>
        </w:rPr>
        <w:t>ra</w:t>
      </w:r>
      <w:r w:rsidRPr="008E2EC3">
        <w:rPr>
          <w:i w:val="0"/>
          <w:spacing w:val="3"/>
          <w:sz w:val="22"/>
          <w:szCs w:val="22"/>
          <w:u w:val="none"/>
        </w:rPr>
        <w:t>i</w:t>
      </w:r>
      <w:r w:rsidRPr="008E2EC3">
        <w:rPr>
          <w:i w:val="0"/>
          <w:spacing w:val="-2"/>
          <w:sz w:val="22"/>
          <w:szCs w:val="22"/>
          <w:u w:val="none"/>
        </w:rPr>
        <w:t>li</w:t>
      </w:r>
      <w:r w:rsidRPr="008E2EC3">
        <w:rPr>
          <w:i w:val="0"/>
          <w:sz w:val="22"/>
          <w:szCs w:val="22"/>
          <w:u w:val="none"/>
        </w:rPr>
        <w:t>şk</w:t>
      </w:r>
      <w:r w:rsidRPr="008E2EC3">
        <w:rPr>
          <w:i w:val="0"/>
          <w:spacing w:val="-2"/>
          <w:sz w:val="22"/>
          <w:szCs w:val="22"/>
          <w:u w:val="none"/>
        </w:rPr>
        <w:t>i</w:t>
      </w:r>
      <w:r w:rsidRPr="008E2EC3">
        <w:rPr>
          <w:i w:val="0"/>
          <w:sz w:val="22"/>
          <w:szCs w:val="22"/>
          <w:u w:val="none"/>
        </w:rPr>
        <w:t>n</w:t>
      </w:r>
      <w:r w:rsidRPr="008E2EC3">
        <w:rPr>
          <w:i w:val="0"/>
          <w:spacing w:val="-2"/>
          <w:sz w:val="22"/>
          <w:szCs w:val="22"/>
          <w:u w:val="none"/>
        </w:rPr>
        <w:t>a</w:t>
      </w:r>
      <w:r w:rsidRPr="008E2EC3">
        <w:rPr>
          <w:i w:val="0"/>
          <w:spacing w:val="-1"/>
          <w:sz w:val="22"/>
          <w:szCs w:val="22"/>
          <w:u w:val="none"/>
        </w:rPr>
        <w:t>ç</w:t>
      </w:r>
      <w:r w:rsidRPr="008E2EC3">
        <w:rPr>
          <w:i w:val="0"/>
          <w:spacing w:val="1"/>
          <w:sz w:val="22"/>
          <w:szCs w:val="22"/>
          <w:u w:val="none"/>
        </w:rPr>
        <w:t>ı</w:t>
      </w:r>
      <w:r w:rsidRPr="008E2EC3">
        <w:rPr>
          <w:i w:val="0"/>
          <w:sz w:val="22"/>
          <w:szCs w:val="22"/>
          <w:u w:val="none"/>
        </w:rPr>
        <w:t>k</w:t>
      </w:r>
      <w:r w:rsidRPr="008E2EC3">
        <w:rPr>
          <w:i w:val="0"/>
          <w:spacing w:val="-2"/>
          <w:sz w:val="22"/>
          <w:szCs w:val="22"/>
          <w:u w:val="none"/>
        </w:rPr>
        <w:t>la</w:t>
      </w:r>
      <w:r w:rsidRPr="008E2EC3">
        <w:rPr>
          <w:i w:val="0"/>
          <w:sz w:val="22"/>
          <w:szCs w:val="22"/>
          <w:u w:val="none"/>
        </w:rPr>
        <w:t>m</w:t>
      </w:r>
      <w:r w:rsidRPr="008E2EC3">
        <w:rPr>
          <w:i w:val="0"/>
          <w:spacing w:val="-2"/>
          <w:sz w:val="22"/>
          <w:szCs w:val="22"/>
          <w:u w:val="none"/>
        </w:rPr>
        <w:t>ala</w:t>
      </w:r>
      <w:r w:rsidRPr="008E2EC3">
        <w:rPr>
          <w:i w:val="0"/>
          <w:sz w:val="22"/>
          <w:szCs w:val="22"/>
          <w:u w:val="none"/>
        </w:rPr>
        <w:t>ra</w:t>
      </w:r>
      <w:r w:rsidRPr="008E2EC3">
        <w:rPr>
          <w:i w:val="0"/>
          <w:spacing w:val="-2"/>
          <w:sz w:val="22"/>
          <w:szCs w:val="22"/>
          <w:u w:val="none"/>
        </w:rPr>
        <w:t>d</w:t>
      </w:r>
      <w:r w:rsidRPr="008E2EC3">
        <w:rPr>
          <w:i w:val="0"/>
          <w:sz w:val="22"/>
          <w:szCs w:val="22"/>
          <w:u w:val="none"/>
        </w:rPr>
        <w:t>a ayrıca y</w:t>
      </w:r>
      <w:r w:rsidRPr="008E2EC3">
        <w:rPr>
          <w:i w:val="0"/>
          <w:spacing w:val="-2"/>
          <w:sz w:val="22"/>
          <w:szCs w:val="22"/>
          <w:u w:val="none"/>
        </w:rPr>
        <w:t>e</w:t>
      </w:r>
      <w:r w:rsidRPr="008E2EC3">
        <w:rPr>
          <w:i w:val="0"/>
          <w:sz w:val="22"/>
          <w:szCs w:val="22"/>
          <w:u w:val="none"/>
        </w:rPr>
        <w:t>rv</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ile</w:t>
      </w:r>
      <w:r w:rsidRPr="008E2EC3">
        <w:rPr>
          <w:i w:val="0"/>
          <w:sz w:val="22"/>
          <w:szCs w:val="22"/>
          <w:u w:val="none"/>
        </w:rPr>
        <w:t>c</w:t>
      </w:r>
      <w:r w:rsidRPr="008E2EC3">
        <w:rPr>
          <w:i w:val="0"/>
          <w:spacing w:val="-2"/>
          <w:sz w:val="22"/>
          <w:szCs w:val="22"/>
          <w:u w:val="none"/>
        </w:rPr>
        <w:t>e</w:t>
      </w:r>
      <w:r w:rsidRPr="008E2EC3">
        <w:rPr>
          <w:i w:val="0"/>
          <w:sz w:val="22"/>
          <w:szCs w:val="22"/>
          <w:u w:val="none"/>
        </w:rPr>
        <w:t>k</w:t>
      </w:r>
      <w:r w:rsidRPr="008E2EC3">
        <w:rPr>
          <w:i w:val="0"/>
          <w:spacing w:val="1"/>
          <w:sz w:val="22"/>
          <w:szCs w:val="22"/>
          <w:u w:val="none"/>
        </w:rPr>
        <w:t>t</w:t>
      </w:r>
      <w:r w:rsidRPr="008E2EC3">
        <w:rPr>
          <w:i w:val="0"/>
          <w:spacing w:val="-2"/>
          <w:sz w:val="22"/>
          <w:szCs w:val="22"/>
          <w:u w:val="none"/>
        </w:rPr>
        <w:t>i</w:t>
      </w:r>
      <w:r w:rsidRPr="008E2EC3">
        <w:rPr>
          <w:i w:val="0"/>
          <w:sz w:val="22"/>
          <w:szCs w:val="22"/>
          <w:u w:val="none"/>
        </w:rPr>
        <w:t>r.</w:t>
      </w:r>
    </w:p>
    <w:p w:rsidR="00FC41C2" w:rsidRPr="008E2EC3" w:rsidRDefault="00FC41C2" w:rsidP="000C53B2">
      <w:pPr>
        <w:kinsoku w:val="0"/>
        <w:overflowPunct w:val="0"/>
        <w:spacing w:before="14" w:line="260" w:lineRule="exact"/>
        <w:jc w:val="both"/>
        <w:rPr>
          <w:rFonts w:ascii="Arial" w:hAnsi="Arial" w:cs="Arial"/>
        </w:rPr>
      </w:pPr>
    </w:p>
    <w:p w:rsidR="00E50BE2" w:rsidRDefault="00E50BE2" w:rsidP="000C53B2">
      <w:pPr>
        <w:kinsoku w:val="0"/>
        <w:overflowPunct w:val="0"/>
        <w:spacing w:before="14" w:line="260" w:lineRule="exact"/>
        <w:jc w:val="both"/>
        <w:rPr>
          <w:rFonts w:ascii="Arial" w:hAnsi="Arial" w:cs="Arial"/>
        </w:rPr>
      </w:pPr>
    </w:p>
    <w:p w:rsidR="00F069D8" w:rsidRDefault="00F069D8" w:rsidP="000C53B2">
      <w:pPr>
        <w:kinsoku w:val="0"/>
        <w:overflowPunct w:val="0"/>
        <w:spacing w:before="14" w:line="260" w:lineRule="exact"/>
        <w:jc w:val="both"/>
        <w:rPr>
          <w:rFonts w:ascii="Arial" w:hAnsi="Arial" w:cs="Arial"/>
        </w:rPr>
      </w:pPr>
    </w:p>
    <w:p w:rsidR="00F069D8" w:rsidRDefault="00F069D8" w:rsidP="000C53B2">
      <w:pPr>
        <w:kinsoku w:val="0"/>
        <w:overflowPunct w:val="0"/>
        <w:spacing w:before="14" w:line="260" w:lineRule="exact"/>
        <w:jc w:val="both"/>
        <w:rPr>
          <w:rFonts w:ascii="Arial" w:hAnsi="Arial" w:cs="Arial"/>
        </w:rPr>
      </w:pPr>
    </w:p>
    <w:p w:rsidR="00F069D8" w:rsidRDefault="00F069D8" w:rsidP="000C53B2">
      <w:pPr>
        <w:kinsoku w:val="0"/>
        <w:overflowPunct w:val="0"/>
        <w:spacing w:before="14" w:line="260" w:lineRule="exact"/>
        <w:jc w:val="both"/>
        <w:rPr>
          <w:rFonts w:ascii="Arial" w:hAnsi="Arial" w:cs="Arial"/>
        </w:rPr>
      </w:pPr>
    </w:p>
    <w:p w:rsidR="00F069D8" w:rsidRDefault="00F069D8" w:rsidP="000C53B2">
      <w:pPr>
        <w:kinsoku w:val="0"/>
        <w:overflowPunct w:val="0"/>
        <w:spacing w:before="14" w:line="260" w:lineRule="exact"/>
        <w:jc w:val="both"/>
        <w:rPr>
          <w:rFonts w:ascii="Arial" w:hAnsi="Arial" w:cs="Arial"/>
        </w:rPr>
      </w:pPr>
    </w:p>
    <w:p w:rsidR="00F069D8" w:rsidRDefault="00F069D8" w:rsidP="000C53B2">
      <w:pPr>
        <w:kinsoku w:val="0"/>
        <w:overflowPunct w:val="0"/>
        <w:spacing w:before="14" w:line="260" w:lineRule="exact"/>
        <w:jc w:val="both"/>
        <w:rPr>
          <w:rFonts w:ascii="Arial" w:hAnsi="Arial" w:cs="Arial"/>
        </w:rPr>
      </w:pPr>
    </w:p>
    <w:p w:rsidR="00F069D8" w:rsidRPr="008E2EC3" w:rsidRDefault="00F069D8" w:rsidP="000C53B2">
      <w:pPr>
        <w:kinsoku w:val="0"/>
        <w:overflowPunct w:val="0"/>
        <w:spacing w:before="14" w:line="260" w:lineRule="exact"/>
        <w:jc w:val="both"/>
        <w:rPr>
          <w:rFonts w:ascii="Arial" w:hAnsi="Arial" w:cs="Arial"/>
        </w:rPr>
      </w:pPr>
    </w:p>
    <w:p w:rsidR="00FC41C2" w:rsidRPr="008E2EC3" w:rsidRDefault="00FC41C2" w:rsidP="00FC41C2">
      <w:pPr>
        <w:pStyle w:val="Balk1"/>
        <w:kinsoku w:val="0"/>
        <w:overflowPunct w:val="0"/>
        <w:ind w:left="2404" w:firstLine="0"/>
        <w:rPr>
          <w:b w:val="0"/>
          <w:bCs w:val="0"/>
        </w:rPr>
      </w:pPr>
      <w:r w:rsidRPr="008E2EC3">
        <w:t>20</w:t>
      </w:r>
      <w:r w:rsidR="005343CB">
        <w:t>20</w:t>
      </w:r>
      <w:r w:rsidRPr="008E2EC3">
        <w:t>,20</w:t>
      </w:r>
      <w:r w:rsidR="005343CB">
        <w:t>21</w:t>
      </w:r>
      <w:r w:rsidRPr="008E2EC3">
        <w:rPr>
          <w:spacing w:val="-4"/>
        </w:rPr>
        <w:t>v</w:t>
      </w:r>
      <w:r w:rsidRPr="008E2EC3">
        <w:t>e</w:t>
      </w:r>
      <w:r w:rsidR="00CC3B55">
        <w:t xml:space="preserve"> </w:t>
      </w:r>
      <w:r w:rsidRPr="008E2EC3">
        <w:t>20</w:t>
      </w:r>
      <w:r w:rsidR="005343CB">
        <w:t>22</w:t>
      </w:r>
      <w:r w:rsidR="00CC3B55">
        <w:t xml:space="preserve"> </w:t>
      </w:r>
      <w:r w:rsidRPr="008E2EC3">
        <w:rPr>
          <w:spacing w:val="-2"/>
        </w:rPr>
        <w:t>Y</w:t>
      </w:r>
      <w:r w:rsidRPr="008E2EC3">
        <w:t>ılı Ö</w:t>
      </w:r>
      <w:r w:rsidRPr="008E2EC3">
        <w:rPr>
          <w:spacing w:val="-3"/>
        </w:rPr>
        <w:t>d</w:t>
      </w:r>
      <w:r w:rsidRPr="008E2EC3">
        <w:t>e</w:t>
      </w:r>
      <w:r w:rsidRPr="008E2EC3">
        <w:rPr>
          <w:spacing w:val="-3"/>
        </w:rPr>
        <w:t>n</w:t>
      </w:r>
      <w:r w:rsidRPr="008E2EC3">
        <w:t>ek</w:t>
      </w:r>
      <w:r w:rsidR="00CC3B55">
        <w:t xml:space="preserve"> </w:t>
      </w:r>
      <w:r w:rsidRPr="008E2EC3">
        <w:rPr>
          <w:spacing w:val="-1"/>
        </w:rPr>
        <w:t>D</w:t>
      </w:r>
      <w:r w:rsidRPr="008E2EC3">
        <w:rPr>
          <w:spacing w:val="-3"/>
        </w:rPr>
        <w:t>u</w:t>
      </w:r>
      <w:r w:rsidRPr="008E2EC3">
        <w:rPr>
          <w:spacing w:val="2"/>
        </w:rPr>
        <w:t>r</w:t>
      </w:r>
      <w:r w:rsidRPr="008E2EC3">
        <w:rPr>
          <w:spacing w:val="-3"/>
        </w:rPr>
        <w:t>u</w:t>
      </w:r>
      <w:r w:rsidRPr="008E2EC3">
        <w:rPr>
          <w:spacing w:val="2"/>
        </w:rPr>
        <w:t>m</w:t>
      </w:r>
      <w:r w:rsidRPr="008E2EC3">
        <w:t>u</w:t>
      </w:r>
    </w:p>
    <w:p w:rsidR="00FC41C2" w:rsidRPr="008E2EC3" w:rsidRDefault="00FC41C2" w:rsidP="00FC41C2">
      <w:pPr>
        <w:kinsoku w:val="0"/>
        <w:overflowPunct w:val="0"/>
        <w:spacing w:before="4" w:line="280" w:lineRule="exact"/>
        <w:rPr>
          <w:rFonts w:ascii="Arial" w:hAnsi="Arial" w:cs="Arial"/>
        </w:rPr>
      </w:pPr>
    </w:p>
    <w:tbl>
      <w:tblPr>
        <w:tblW w:w="0" w:type="auto"/>
        <w:tblInd w:w="1761" w:type="dxa"/>
        <w:tblLayout w:type="fixed"/>
        <w:tblCellMar>
          <w:left w:w="0" w:type="dxa"/>
          <w:right w:w="0" w:type="dxa"/>
        </w:tblCellMar>
        <w:tblLook w:val="0000" w:firstRow="0" w:lastRow="0" w:firstColumn="0" w:lastColumn="0" w:noHBand="0" w:noVBand="0"/>
      </w:tblPr>
      <w:tblGrid>
        <w:gridCol w:w="938"/>
        <w:gridCol w:w="1842"/>
        <w:gridCol w:w="1985"/>
        <w:gridCol w:w="1701"/>
      </w:tblGrid>
      <w:tr w:rsidR="00FC41C2" w:rsidRPr="008E2EC3" w:rsidTr="009E6184">
        <w:trPr>
          <w:trHeight w:hRule="exact" w:val="840"/>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4B4972">
            <w:pPr>
              <w:pStyle w:val="TableParagraph"/>
              <w:kinsoku w:val="0"/>
              <w:overflowPunct w:val="0"/>
              <w:ind w:left="66"/>
              <w:jc w:val="center"/>
              <w:rPr>
                <w:rFonts w:ascii="Arial" w:hAnsi="Arial" w:cs="Arial"/>
              </w:rPr>
            </w:pPr>
            <w:r w:rsidRPr="008E2EC3">
              <w:rPr>
                <w:rFonts w:ascii="Arial" w:hAnsi="Arial" w:cs="Arial"/>
                <w:b/>
                <w:bCs/>
                <w:spacing w:val="-2"/>
              </w:rPr>
              <w:t>Y</w:t>
            </w:r>
            <w:r w:rsidRPr="008E2EC3">
              <w:rPr>
                <w:rFonts w:ascii="Arial" w:hAnsi="Arial" w:cs="Arial"/>
                <w:b/>
                <w:bCs/>
              </w:rPr>
              <w:t>ıl</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4B4972">
            <w:pPr>
              <w:pStyle w:val="TableParagraph"/>
              <w:kinsoku w:val="0"/>
              <w:overflowPunct w:val="0"/>
              <w:rPr>
                <w:rFonts w:ascii="Arial" w:hAnsi="Arial" w:cs="Arial"/>
              </w:rPr>
            </w:pPr>
            <w:r w:rsidRPr="008E2EC3">
              <w:rPr>
                <w:rFonts w:ascii="Arial" w:hAnsi="Arial" w:cs="Arial"/>
                <w:b/>
                <w:bCs/>
              </w:rPr>
              <w:t>Ö</w:t>
            </w:r>
            <w:r w:rsidRPr="008E2EC3">
              <w:rPr>
                <w:rFonts w:ascii="Arial" w:hAnsi="Arial" w:cs="Arial"/>
                <w:b/>
                <w:bCs/>
                <w:spacing w:val="2"/>
              </w:rPr>
              <w:t>d</w:t>
            </w:r>
            <w:r w:rsidRPr="008E2EC3">
              <w:rPr>
                <w:rFonts w:ascii="Arial" w:hAnsi="Arial" w:cs="Arial"/>
                <w:b/>
                <w:bCs/>
              </w:rPr>
              <w:t>e</w:t>
            </w:r>
            <w:r w:rsidRPr="008E2EC3">
              <w:rPr>
                <w:rFonts w:ascii="Arial" w:hAnsi="Arial" w:cs="Arial"/>
                <w:b/>
                <w:bCs/>
                <w:spacing w:val="-3"/>
              </w:rPr>
              <w:t>n</w:t>
            </w:r>
            <w:r w:rsidRPr="008E2EC3">
              <w:rPr>
                <w:rFonts w:ascii="Arial" w:hAnsi="Arial" w:cs="Arial"/>
                <w:b/>
                <w:bCs/>
              </w:rPr>
              <w:t>ek</w:t>
            </w:r>
            <w:r w:rsidR="004B4972" w:rsidRPr="008E2EC3">
              <w:rPr>
                <w:rFonts w:ascii="Arial" w:hAnsi="Arial" w:cs="Arial"/>
                <w:b/>
                <w:bCs/>
                <w:spacing w:val="-4"/>
              </w:rPr>
              <w:t>(</w:t>
            </w:r>
            <w:r w:rsidRPr="008E2EC3">
              <w:rPr>
                <w:rFonts w:ascii="Arial" w:hAnsi="Arial" w:cs="Arial"/>
                <w:b/>
                <w:bCs/>
                <w:spacing w:val="2"/>
              </w:rPr>
              <w:t>TL</w:t>
            </w:r>
            <w:r w:rsidR="004B4972" w:rsidRPr="008E2EC3">
              <w:rPr>
                <w:rFonts w:ascii="Arial" w:hAnsi="Arial" w:cs="Arial"/>
                <w:b/>
                <w:bCs/>
                <w:spacing w:val="2"/>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4B4972">
            <w:pPr>
              <w:pStyle w:val="TableParagraph"/>
              <w:kinsoku w:val="0"/>
              <w:overflowPunct w:val="0"/>
              <w:rPr>
                <w:rFonts w:ascii="Arial" w:hAnsi="Arial" w:cs="Arial"/>
              </w:rPr>
            </w:pPr>
            <w:r w:rsidRPr="008E2EC3">
              <w:rPr>
                <w:rFonts w:ascii="Arial" w:hAnsi="Arial" w:cs="Arial"/>
                <w:b/>
                <w:bCs/>
                <w:spacing w:val="-1"/>
              </w:rPr>
              <w:t>H</w:t>
            </w:r>
            <w:r w:rsidRPr="008E2EC3">
              <w:rPr>
                <w:rFonts w:ascii="Arial" w:hAnsi="Arial" w:cs="Arial"/>
                <w:b/>
                <w:bCs/>
              </w:rPr>
              <w:t>a</w:t>
            </w:r>
            <w:r w:rsidRPr="008E2EC3">
              <w:rPr>
                <w:rFonts w:ascii="Arial" w:hAnsi="Arial" w:cs="Arial"/>
                <w:b/>
                <w:bCs/>
                <w:spacing w:val="-3"/>
              </w:rPr>
              <w:t>r</w:t>
            </w:r>
            <w:r w:rsidRPr="008E2EC3">
              <w:rPr>
                <w:rFonts w:ascii="Arial" w:hAnsi="Arial" w:cs="Arial"/>
                <w:b/>
                <w:bCs/>
              </w:rPr>
              <w:t>ca</w:t>
            </w:r>
            <w:r w:rsidRPr="008E2EC3">
              <w:rPr>
                <w:rFonts w:ascii="Arial" w:hAnsi="Arial" w:cs="Arial"/>
                <w:b/>
                <w:bCs/>
                <w:spacing w:val="-3"/>
              </w:rPr>
              <w:t>n</w:t>
            </w:r>
            <w:r w:rsidRPr="008E2EC3">
              <w:rPr>
                <w:rFonts w:ascii="Arial" w:hAnsi="Arial" w:cs="Arial"/>
                <w:b/>
                <w:bCs/>
              </w:rPr>
              <w:t>an</w:t>
            </w:r>
            <w:r w:rsidR="004B4972" w:rsidRPr="008E2EC3">
              <w:rPr>
                <w:rFonts w:ascii="Arial" w:hAnsi="Arial" w:cs="Arial"/>
                <w:b/>
                <w:bCs/>
                <w:spacing w:val="-3"/>
              </w:rPr>
              <w:t>(</w:t>
            </w:r>
            <w:r w:rsidRPr="008E2EC3">
              <w:rPr>
                <w:rFonts w:ascii="Arial" w:hAnsi="Arial" w:cs="Arial"/>
                <w:b/>
                <w:bCs/>
                <w:spacing w:val="6"/>
              </w:rPr>
              <w:t>TL</w:t>
            </w:r>
            <w:r w:rsidR="004B4972" w:rsidRPr="008E2EC3">
              <w:rPr>
                <w:rFonts w:ascii="Arial" w:hAnsi="Arial" w:cs="Arial"/>
                <w:b/>
                <w:bCs/>
                <w:spacing w:val="6"/>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4B4972">
            <w:pPr>
              <w:pStyle w:val="TableParagraph"/>
              <w:kinsoku w:val="0"/>
              <w:overflowPunct w:val="0"/>
              <w:spacing w:line="266" w:lineRule="exact"/>
              <w:ind w:left="167"/>
              <w:rPr>
                <w:rFonts w:ascii="Arial" w:hAnsi="Arial" w:cs="Arial"/>
              </w:rPr>
            </w:pPr>
            <w:r w:rsidRPr="008E2EC3">
              <w:rPr>
                <w:rFonts w:ascii="Arial" w:hAnsi="Arial" w:cs="Arial"/>
                <w:b/>
                <w:bCs/>
                <w:spacing w:val="-1"/>
              </w:rPr>
              <w:t>H</w:t>
            </w:r>
            <w:r w:rsidRPr="008E2EC3">
              <w:rPr>
                <w:rFonts w:ascii="Arial" w:hAnsi="Arial" w:cs="Arial"/>
                <w:b/>
                <w:bCs/>
              </w:rPr>
              <w:t>a</w:t>
            </w:r>
            <w:r w:rsidRPr="008E2EC3">
              <w:rPr>
                <w:rFonts w:ascii="Arial" w:hAnsi="Arial" w:cs="Arial"/>
                <w:b/>
                <w:bCs/>
                <w:spacing w:val="-3"/>
              </w:rPr>
              <w:t>r</w:t>
            </w:r>
            <w:r w:rsidRPr="008E2EC3">
              <w:rPr>
                <w:rFonts w:ascii="Arial" w:hAnsi="Arial" w:cs="Arial"/>
                <w:b/>
                <w:bCs/>
              </w:rPr>
              <w:t>ca</w:t>
            </w:r>
            <w:r w:rsidRPr="008E2EC3">
              <w:rPr>
                <w:rFonts w:ascii="Arial" w:hAnsi="Arial" w:cs="Arial"/>
                <w:b/>
                <w:bCs/>
                <w:spacing w:val="-3"/>
              </w:rPr>
              <w:t>ma</w:t>
            </w:r>
          </w:p>
          <w:p w:rsidR="00FC41C2" w:rsidRPr="008E2EC3" w:rsidRDefault="00FC41C2" w:rsidP="004B4972">
            <w:pPr>
              <w:pStyle w:val="TableParagraph"/>
              <w:kinsoku w:val="0"/>
              <w:overflowPunct w:val="0"/>
              <w:ind w:left="119"/>
              <w:jc w:val="center"/>
              <w:rPr>
                <w:rFonts w:ascii="Arial" w:hAnsi="Arial" w:cs="Arial"/>
              </w:rPr>
            </w:pPr>
            <w:r w:rsidRPr="008E2EC3">
              <w:rPr>
                <w:rFonts w:ascii="Arial" w:hAnsi="Arial" w:cs="Arial"/>
                <w:b/>
                <w:bCs/>
              </w:rPr>
              <w:t>O</w:t>
            </w:r>
            <w:r w:rsidRPr="008E2EC3">
              <w:rPr>
                <w:rFonts w:ascii="Arial" w:hAnsi="Arial" w:cs="Arial"/>
                <w:b/>
                <w:bCs/>
                <w:spacing w:val="-3"/>
              </w:rPr>
              <w:t>r</w:t>
            </w:r>
            <w:r w:rsidRPr="008E2EC3">
              <w:rPr>
                <w:rFonts w:ascii="Arial" w:hAnsi="Arial" w:cs="Arial"/>
                <w:b/>
                <w:bCs/>
              </w:rPr>
              <w:t>a</w:t>
            </w:r>
            <w:r w:rsidRPr="008E2EC3">
              <w:rPr>
                <w:rFonts w:ascii="Arial" w:hAnsi="Arial" w:cs="Arial"/>
                <w:b/>
                <w:bCs/>
                <w:spacing w:val="-3"/>
              </w:rPr>
              <w:t>n</w:t>
            </w:r>
            <w:r w:rsidRPr="008E2EC3">
              <w:rPr>
                <w:rFonts w:ascii="Arial" w:hAnsi="Arial" w:cs="Arial"/>
                <w:b/>
                <w:bCs/>
              </w:rPr>
              <w:t xml:space="preserve">ı </w:t>
            </w:r>
            <w:r w:rsidRPr="008E2EC3">
              <w:rPr>
                <w:rFonts w:ascii="Arial" w:hAnsi="Arial" w:cs="Arial"/>
                <w:b/>
                <w:bCs/>
                <w:spacing w:val="6"/>
              </w:rPr>
              <w:t>(</w:t>
            </w:r>
            <w:r w:rsidRPr="008E2EC3">
              <w:rPr>
                <w:rFonts w:ascii="Arial" w:hAnsi="Arial" w:cs="Arial"/>
                <w:b/>
                <w:bCs/>
                <w:spacing w:val="-12"/>
              </w:rPr>
              <w:t>%)</w:t>
            </w:r>
          </w:p>
        </w:tc>
      </w:tr>
      <w:tr w:rsidR="00FC41C2" w:rsidRPr="008E2EC3" w:rsidTr="009E6184">
        <w:trPr>
          <w:trHeight w:hRule="exact" w:val="422"/>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5343CB">
            <w:pPr>
              <w:pStyle w:val="TableParagraph"/>
              <w:kinsoku w:val="0"/>
              <w:overflowPunct w:val="0"/>
              <w:spacing w:before="13"/>
              <w:ind w:left="152"/>
              <w:rPr>
                <w:rFonts w:ascii="Arial" w:hAnsi="Arial" w:cs="Arial"/>
              </w:rPr>
            </w:pPr>
            <w:r w:rsidRPr="008E2EC3">
              <w:rPr>
                <w:rFonts w:ascii="Arial" w:hAnsi="Arial" w:cs="Arial"/>
                <w:spacing w:val="2"/>
              </w:rPr>
              <w:t>2</w:t>
            </w:r>
            <w:r w:rsidRPr="008E2EC3">
              <w:rPr>
                <w:rFonts w:ascii="Arial" w:hAnsi="Arial" w:cs="Arial"/>
                <w:spacing w:val="-3"/>
              </w:rPr>
              <w:t>0</w:t>
            </w:r>
            <w:r w:rsidR="005343CB">
              <w:rPr>
                <w:rFonts w:ascii="Arial" w:hAnsi="Arial" w:cs="Arial"/>
                <w:spacing w:val="-3"/>
              </w:rPr>
              <w:t>20</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2972EF" w:rsidP="006D6C31">
            <w:pPr>
              <w:rPr>
                <w:rFonts w:ascii="Arial" w:hAnsi="Arial" w:cs="Arial"/>
              </w:rPr>
            </w:pPr>
            <w:r>
              <w:rPr>
                <w:rFonts w:ascii="Arial" w:hAnsi="Arial" w:cs="Arial"/>
              </w:rPr>
              <w:t>15.643.843</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2972EF" w:rsidP="006D6C31">
            <w:pPr>
              <w:rPr>
                <w:rFonts w:ascii="Arial" w:hAnsi="Arial" w:cs="Arial"/>
              </w:rPr>
            </w:pPr>
            <w:r>
              <w:rPr>
                <w:rFonts w:ascii="Arial" w:hAnsi="Arial" w:cs="Arial"/>
              </w:rPr>
              <w:t>15.524.390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2972EF" w:rsidP="006D6C31">
            <w:pPr>
              <w:rPr>
                <w:rFonts w:ascii="Arial" w:hAnsi="Arial" w:cs="Arial"/>
              </w:rPr>
            </w:pPr>
            <w:r>
              <w:rPr>
                <w:rFonts w:ascii="Arial" w:hAnsi="Arial" w:cs="Arial"/>
              </w:rPr>
              <w:t>99</w:t>
            </w:r>
          </w:p>
        </w:tc>
      </w:tr>
      <w:tr w:rsidR="00FC41C2" w:rsidRPr="008E2EC3" w:rsidTr="009E6184">
        <w:trPr>
          <w:trHeight w:hRule="exact" w:val="485"/>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5343CB">
            <w:pPr>
              <w:pStyle w:val="TableParagraph"/>
              <w:kinsoku w:val="0"/>
              <w:overflowPunct w:val="0"/>
              <w:spacing w:before="42"/>
              <w:ind w:left="152"/>
              <w:rPr>
                <w:rFonts w:ascii="Arial" w:hAnsi="Arial" w:cs="Arial"/>
              </w:rPr>
            </w:pPr>
            <w:r w:rsidRPr="008E2EC3">
              <w:rPr>
                <w:rFonts w:ascii="Arial" w:hAnsi="Arial" w:cs="Arial"/>
                <w:spacing w:val="2"/>
              </w:rPr>
              <w:t>2</w:t>
            </w:r>
            <w:r w:rsidRPr="008E2EC3">
              <w:rPr>
                <w:rFonts w:ascii="Arial" w:hAnsi="Arial" w:cs="Arial"/>
                <w:spacing w:val="-3"/>
              </w:rPr>
              <w:t>0</w:t>
            </w:r>
            <w:r w:rsidR="00BD371C" w:rsidRPr="008E2EC3">
              <w:rPr>
                <w:rFonts w:ascii="Arial" w:hAnsi="Arial" w:cs="Arial"/>
                <w:spacing w:val="-3"/>
              </w:rPr>
              <w:t>2</w:t>
            </w:r>
            <w:r w:rsidR="005343CB">
              <w:rPr>
                <w:rFonts w:ascii="Arial" w:hAnsi="Arial" w:cs="Arial"/>
                <w:spacing w:val="-3"/>
              </w:rPr>
              <w:t>1</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C41C2" w:rsidRPr="008E2EC3" w:rsidRDefault="002972EF" w:rsidP="006D6C31">
            <w:pPr>
              <w:rPr>
                <w:rFonts w:ascii="Arial" w:hAnsi="Arial" w:cs="Arial"/>
              </w:rPr>
            </w:pPr>
            <w:r>
              <w:rPr>
                <w:rFonts w:ascii="Arial" w:hAnsi="Arial" w:cs="Arial"/>
              </w:rPr>
              <w:t>16.042.876</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C41C2" w:rsidRPr="008E2EC3" w:rsidRDefault="002972EF" w:rsidP="006D6C31">
            <w:pPr>
              <w:rPr>
                <w:rFonts w:ascii="Arial" w:hAnsi="Arial" w:cs="Arial"/>
              </w:rPr>
            </w:pPr>
            <w:r>
              <w:rPr>
                <w:rFonts w:ascii="Arial" w:hAnsi="Arial" w:cs="Arial"/>
              </w:rPr>
              <w:t>16.042.457</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C41C2" w:rsidRPr="008E2EC3" w:rsidRDefault="002972EF" w:rsidP="006D6C31">
            <w:pPr>
              <w:rPr>
                <w:rFonts w:ascii="Arial" w:hAnsi="Arial" w:cs="Arial"/>
              </w:rPr>
            </w:pPr>
            <w:r>
              <w:rPr>
                <w:rFonts w:ascii="Arial" w:hAnsi="Arial" w:cs="Arial"/>
              </w:rPr>
              <w:t>100</w:t>
            </w:r>
          </w:p>
        </w:tc>
      </w:tr>
      <w:tr w:rsidR="00FC41C2" w:rsidRPr="008E2EC3" w:rsidTr="009E6184">
        <w:trPr>
          <w:trHeight w:hRule="exact" w:val="480"/>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5343CB">
            <w:pPr>
              <w:pStyle w:val="TableParagraph"/>
              <w:kinsoku w:val="0"/>
              <w:overflowPunct w:val="0"/>
              <w:spacing w:before="42"/>
              <w:ind w:left="152"/>
              <w:rPr>
                <w:rFonts w:ascii="Arial" w:hAnsi="Arial" w:cs="Arial"/>
              </w:rPr>
            </w:pPr>
            <w:r w:rsidRPr="008E2EC3">
              <w:rPr>
                <w:rFonts w:ascii="Arial" w:hAnsi="Arial" w:cs="Arial"/>
                <w:spacing w:val="2"/>
              </w:rPr>
              <w:t>2</w:t>
            </w:r>
            <w:r w:rsidRPr="008E2EC3">
              <w:rPr>
                <w:rFonts w:ascii="Arial" w:hAnsi="Arial" w:cs="Arial"/>
                <w:spacing w:val="-3"/>
              </w:rPr>
              <w:t>0</w:t>
            </w:r>
            <w:r w:rsidR="00D058DC" w:rsidRPr="008E2EC3">
              <w:rPr>
                <w:rFonts w:ascii="Arial" w:hAnsi="Arial" w:cs="Arial"/>
                <w:spacing w:val="-3"/>
              </w:rPr>
              <w:t>2</w:t>
            </w:r>
            <w:r w:rsidR="005343CB">
              <w:rPr>
                <w:rFonts w:ascii="Arial" w:hAnsi="Arial" w:cs="Arial"/>
                <w:spacing w:val="-3"/>
              </w:rPr>
              <w:t>2</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2972EF" w:rsidP="006D6C31">
            <w:pPr>
              <w:rPr>
                <w:rFonts w:ascii="Arial" w:hAnsi="Arial" w:cs="Arial"/>
              </w:rPr>
            </w:pPr>
            <w:r>
              <w:rPr>
                <w:rFonts w:ascii="Arial" w:hAnsi="Arial" w:cs="Arial"/>
              </w:rPr>
              <w:t>27.380.785</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2972EF" w:rsidP="006D6C31">
            <w:pPr>
              <w:rPr>
                <w:rFonts w:ascii="Arial" w:hAnsi="Arial" w:cs="Arial"/>
              </w:rPr>
            </w:pPr>
            <w:r>
              <w:rPr>
                <w:rFonts w:ascii="Arial" w:hAnsi="Arial" w:cs="Arial"/>
              </w:rPr>
              <w:t>26.362.256</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2972EF" w:rsidP="006D6C31">
            <w:pPr>
              <w:rPr>
                <w:rFonts w:ascii="Arial" w:hAnsi="Arial" w:cs="Arial"/>
              </w:rPr>
            </w:pPr>
            <w:r>
              <w:rPr>
                <w:rFonts w:ascii="Arial" w:hAnsi="Arial" w:cs="Arial"/>
              </w:rPr>
              <w:t>96</w:t>
            </w:r>
          </w:p>
        </w:tc>
      </w:tr>
    </w:tbl>
    <w:p w:rsidR="00E50BE2" w:rsidRPr="008E2EC3" w:rsidRDefault="00E50BE2" w:rsidP="003B32DE">
      <w:pPr>
        <w:tabs>
          <w:tab w:val="left" w:pos="436"/>
        </w:tabs>
        <w:kinsoku w:val="0"/>
        <w:overflowPunct w:val="0"/>
        <w:spacing w:line="480" w:lineRule="auto"/>
        <w:ind w:right="5970"/>
        <w:rPr>
          <w:rFonts w:ascii="Arial" w:hAnsi="Arial" w:cs="Arial"/>
        </w:rPr>
      </w:pPr>
    </w:p>
    <w:p w:rsidR="0064786F" w:rsidRPr="008E2EC3" w:rsidRDefault="0064786F" w:rsidP="0064786F">
      <w:pPr>
        <w:kinsoku w:val="0"/>
        <w:overflowPunct w:val="0"/>
        <w:spacing w:before="69"/>
        <w:ind w:left="1358"/>
        <w:rPr>
          <w:rFonts w:ascii="Arial" w:hAnsi="Arial" w:cs="Arial"/>
        </w:rPr>
      </w:pPr>
      <w:r w:rsidRPr="008E2EC3">
        <w:rPr>
          <w:rFonts w:ascii="Arial" w:hAnsi="Arial" w:cs="Arial"/>
          <w:b/>
          <w:bCs/>
        </w:rPr>
        <w:t>20</w:t>
      </w:r>
      <w:r w:rsidR="00D058DC" w:rsidRPr="008E2EC3">
        <w:rPr>
          <w:rFonts w:ascii="Arial" w:hAnsi="Arial" w:cs="Arial"/>
          <w:b/>
          <w:bCs/>
        </w:rPr>
        <w:t>2</w:t>
      </w:r>
      <w:r w:rsidR="005343CB">
        <w:rPr>
          <w:rFonts w:ascii="Arial" w:hAnsi="Arial" w:cs="Arial"/>
          <w:b/>
          <w:bCs/>
        </w:rPr>
        <w:t>2</w:t>
      </w:r>
      <w:r w:rsidRPr="008E2EC3">
        <w:rPr>
          <w:rFonts w:ascii="Arial" w:hAnsi="Arial" w:cs="Arial"/>
          <w:b/>
          <w:bCs/>
          <w:spacing w:val="-2"/>
        </w:rPr>
        <w:t>Y</w:t>
      </w:r>
      <w:r w:rsidRPr="008E2EC3">
        <w:rPr>
          <w:rFonts w:ascii="Arial" w:hAnsi="Arial" w:cs="Arial"/>
          <w:b/>
          <w:bCs/>
        </w:rPr>
        <w:t xml:space="preserve">ılı </w:t>
      </w:r>
      <w:r w:rsidRPr="008E2EC3">
        <w:rPr>
          <w:rFonts w:ascii="Arial" w:hAnsi="Arial" w:cs="Arial"/>
          <w:b/>
          <w:bCs/>
          <w:spacing w:val="-1"/>
        </w:rPr>
        <w:t>H</w:t>
      </w:r>
      <w:r w:rsidRPr="008E2EC3">
        <w:rPr>
          <w:rFonts w:ascii="Arial" w:hAnsi="Arial" w:cs="Arial"/>
          <w:b/>
          <w:bCs/>
        </w:rPr>
        <w:t>a</w:t>
      </w:r>
      <w:r w:rsidRPr="008E2EC3">
        <w:rPr>
          <w:rFonts w:ascii="Arial" w:hAnsi="Arial" w:cs="Arial"/>
          <w:b/>
          <w:bCs/>
          <w:spacing w:val="-3"/>
        </w:rPr>
        <w:t>r</w:t>
      </w:r>
      <w:r w:rsidRPr="008E2EC3">
        <w:rPr>
          <w:rFonts w:ascii="Arial" w:hAnsi="Arial" w:cs="Arial"/>
          <w:b/>
          <w:bCs/>
        </w:rPr>
        <w:t>ca</w:t>
      </w:r>
      <w:r w:rsidRPr="008E2EC3">
        <w:rPr>
          <w:rFonts w:ascii="Arial" w:hAnsi="Arial" w:cs="Arial"/>
          <w:b/>
          <w:bCs/>
          <w:spacing w:val="-3"/>
        </w:rPr>
        <w:t>m</w:t>
      </w:r>
      <w:r w:rsidRPr="008E2EC3">
        <w:rPr>
          <w:rFonts w:ascii="Arial" w:hAnsi="Arial" w:cs="Arial"/>
          <w:b/>
          <w:bCs/>
        </w:rPr>
        <w:t>ala</w:t>
      </w:r>
      <w:r w:rsidRPr="008E2EC3">
        <w:rPr>
          <w:rFonts w:ascii="Arial" w:hAnsi="Arial" w:cs="Arial"/>
          <w:b/>
          <w:bCs/>
          <w:spacing w:val="-3"/>
        </w:rPr>
        <w:t>r</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ın</w:t>
      </w:r>
      <w:r w:rsidR="00CC3B55">
        <w:rPr>
          <w:rFonts w:ascii="Arial" w:hAnsi="Arial" w:cs="Arial"/>
          <w:b/>
          <w:bCs/>
        </w:rPr>
        <w:t xml:space="preserve"> </w:t>
      </w:r>
      <w:r w:rsidRPr="008E2EC3">
        <w:rPr>
          <w:rFonts w:ascii="Arial" w:hAnsi="Arial" w:cs="Arial"/>
          <w:b/>
          <w:bCs/>
          <w:spacing w:val="-2"/>
        </w:rPr>
        <w:t>E</w:t>
      </w:r>
      <w:r w:rsidRPr="008E2EC3">
        <w:rPr>
          <w:rFonts w:ascii="Arial" w:hAnsi="Arial" w:cs="Arial"/>
          <w:b/>
          <w:bCs/>
        </w:rPr>
        <w:t>k</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spacing w:val="2"/>
        </w:rPr>
        <w:t>o</w:t>
      </w:r>
      <w:r w:rsidRPr="008E2EC3">
        <w:rPr>
          <w:rFonts w:ascii="Arial" w:hAnsi="Arial" w:cs="Arial"/>
          <w:b/>
          <w:bCs/>
          <w:spacing w:val="-3"/>
        </w:rPr>
        <w:t>m</w:t>
      </w:r>
      <w:r w:rsidRPr="008E2EC3">
        <w:rPr>
          <w:rFonts w:ascii="Arial" w:hAnsi="Arial" w:cs="Arial"/>
          <w:b/>
          <w:bCs/>
        </w:rPr>
        <w:t xml:space="preserve">ik </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spacing w:val="5"/>
        </w:rPr>
        <w:t>ı</w:t>
      </w:r>
      <w:r w:rsidRPr="008E2EC3">
        <w:rPr>
          <w:rFonts w:ascii="Arial" w:hAnsi="Arial" w:cs="Arial"/>
          <w:b/>
          <w:bCs/>
          <w:spacing w:val="1"/>
        </w:rPr>
        <w:t>f</w:t>
      </w:r>
      <w:r w:rsidRPr="008E2EC3">
        <w:rPr>
          <w:rFonts w:ascii="Arial" w:hAnsi="Arial" w:cs="Arial"/>
          <w:b/>
          <w:bCs/>
        </w:rPr>
        <w:t>la</w:t>
      </w:r>
      <w:r w:rsidRPr="008E2EC3">
        <w:rPr>
          <w:rFonts w:ascii="Arial" w:hAnsi="Arial" w:cs="Arial"/>
          <w:b/>
          <w:bCs/>
          <w:spacing w:val="-3"/>
        </w:rPr>
        <w:t>r</w:t>
      </w:r>
      <w:r w:rsidRPr="008E2EC3">
        <w:rPr>
          <w:rFonts w:ascii="Arial" w:hAnsi="Arial" w:cs="Arial"/>
          <w:b/>
          <w:bCs/>
        </w:rPr>
        <w:t>a</w:t>
      </w:r>
      <w:r w:rsidR="00CC3B55">
        <w:rPr>
          <w:rFonts w:ascii="Arial" w:hAnsi="Arial" w:cs="Arial"/>
          <w:b/>
          <w:bCs/>
        </w:rPr>
        <w:t xml:space="preserve"> </w:t>
      </w:r>
      <w:r w:rsidRPr="008E2EC3">
        <w:rPr>
          <w:rFonts w:ascii="Arial" w:hAnsi="Arial" w:cs="Arial"/>
          <w:b/>
          <w:bCs/>
        </w:rPr>
        <w:t>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 xml:space="preserve">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3"/>
        </w:rPr>
        <w:t>ğ</w:t>
      </w:r>
      <w:r w:rsidRPr="008E2EC3">
        <w:rPr>
          <w:rFonts w:ascii="Arial" w:hAnsi="Arial" w:cs="Arial"/>
          <w:b/>
          <w:bCs/>
        </w:rPr>
        <w:t>ılı</w:t>
      </w:r>
      <w:r w:rsidRPr="008E2EC3">
        <w:rPr>
          <w:rFonts w:ascii="Arial" w:hAnsi="Arial" w:cs="Arial"/>
          <w:b/>
          <w:bCs/>
          <w:spacing w:val="-3"/>
        </w:rPr>
        <w:t>m</w:t>
      </w:r>
      <w:r w:rsidRPr="008E2EC3">
        <w:rPr>
          <w:rFonts w:ascii="Arial" w:hAnsi="Arial" w:cs="Arial"/>
          <w:b/>
          <w:bCs/>
        </w:rPr>
        <w:t>ı</w:t>
      </w:r>
    </w:p>
    <w:p w:rsidR="0064786F" w:rsidRPr="008E2EC3" w:rsidRDefault="0064786F" w:rsidP="0064786F">
      <w:pPr>
        <w:kinsoku w:val="0"/>
        <w:overflowPunct w:val="0"/>
        <w:spacing w:before="4" w:line="280" w:lineRule="exact"/>
        <w:rPr>
          <w:rFonts w:ascii="Arial" w:hAnsi="Arial" w:cs="Arial"/>
        </w:rPr>
      </w:pPr>
    </w:p>
    <w:tbl>
      <w:tblPr>
        <w:tblW w:w="8211" w:type="dxa"/>
        <w:tblInd w:w="998" w:type="dxa"/>
        <w:tblLayout w:type="fixed"/>
        <w:tblCellMar>
          <w:left w:w="0" w:type="dxa"/>
          <w:right w:w="0" w:type="dxa"/>
        </w:tblCellMar>
        <w:tblLook w:val="0000" w:firstRow="0" w:lastRow="0" w:firstColumn="0" w:lastColumn="0" w:noHBand="0" w:noVBand="0"/>
      </w:tblPr>
      <w:tblGrid>
        <w:gridCol w:w="4809"/>
        <w:gridCol w:w="1843"/>
        <w:gridCol w:w="1559"/>
      </w:tblGrid>
      <w:tr w:rsidR="0064786F" w:rsidRPr="008E2EC3" w:rsidTr="002A0F01">
        <w:trPr>
          <w:trHeight w:hRule="exact" w:val="523"/>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8E2EC3" w:rsidRDefault="0064786F" w:rsidP="00CA0BC4">
            <w:pPr>
              <w:pStyle w:val="TableParagraph"/>
              <w:kinsoku w:val="0"/>
              <w:overflowPunct w:val="0"/>
              <w:ind w:left="104"/>
              <w:jc w:val="center"/>
              <w:rPr>
                <w:rFonts w:ascii="Arial" w:hAnsi="Arial" w:cs="Arial"/>
              </w:rPr>
            </w:pPr>
            <w:r w:rsidRPr="008E2EC3">
              <w:rPr>
                <w:rFonts w:ascii="Arial" w:hAnsi="Arial" w:cs="Arial"/>
                <w:b/>
                <w:bCs/>
                <w:spacing w:val="-2"/>
              </w:rPr>
              <w:t>E</w:t>
            </w:r>
            <w:r w:rsidRPr="008E2EC3">
              <w:rPr>
                <w:rFonts w:ascii="Arial" w:hAnsi="Arial" w:cs="Arial"/>
                <w:b/>
                <w:bCs/>
              </w:rPr>
              <w:t>k</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spacing w:val="2"/>
              </w:rPr>
              <w:t>o</w:t>
            </w:r>
            <w:r w:rsidRPr="008E2EC3">
              <w:rPr>
                <w:rFonts w:ascii="Arial" w:hAnsi="Arial" w:cs="Arial"/>
                <w:b/>
                <w:bCs/>
                <w:spacing w:val="-3"/>
              </w:rPr>
              <w:t>m</w:t>
            </w:r>
            <w:r w:rsidRPr="008E2EC3">
              <w:rPr>
                <w:rFonts w:ascii="Arial" w:hAnsi="Arial" w:cs="Arial"/>
                <w:b/>
                <w:bCs/>
              </w:rPr>
              <w:t>ik</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ıf</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8E2EC3" w:rsidRDefault="0064786F" w:rsidP="00CA0BC4">
            <w:pPr>
              <w:jc w:val="center"/>
              <w:rPr>
                <w:rFonts w:ascii="Arial" w:hAnsi="Arial" w:cs="Arial"/>
                <w:b/>
              </w:rPr>
            </w:pPr>
            <w:r w:rsidRPr="008E2EC3">
              <w:rPr>
                <w:rFonts w:ascii="Arial" w:hAnsi="Arial" w:cs="Arial"/>
                <w:b/>
              </w:rPr>
              <w:t xml:space="preserve">Harcanan </w:t>
            </w:r>
            <w:r w:rsidR="00003528" w:rsidRPr="008E2EC3">
              <w:rPr>
                <w:rFonts w:ascii="Arial" w:hAnsi="Arial" w:cs="Arial"/>
                <w:b/>
              </w:rPr>
              <w:t>(</w:t>
            </w:r>
            <w:r w:rsidRPr="008E2EC3">
              <w:rPr>
                <w:rFonts w:ascii="Arial" w:hAnsi="Arial" w:cs="Arial"/>
                <w:b/>
              </w:rPr>
              <w:t>TL</w:t>
            </w:r>
            <w:r w:rsidR="00003528" w:rsidRPr="008E2EC3">
              <w:rPr>
                <w:rFonts w:ascii="Arial" w:hAnsi="Arial" w:cs="Arial"/>
                <w:b/>
              </w:rPr>
              <w:t>)</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8E2EC3" w:rsidRDefault="0064786F" w:rsidP="00CA0BC4">
            <w:pPr>
              <w:jc w:val="center"/>
              <w:rPr>
                <w:rFonts w:ascii="Arial" w:hAnsi="Arial" w:cs="Arial"/>
                <w:b/>
              </w:rPr>
            </w:pPr>
            <w:r w:rsidRPr="008E2EC3">
              <w:rPr>
                <w:rFonts w:ascii="Arial" w:hAnsi="Arial" w:cs="Arial"/>
                <w:b/>
              </w:rPr>
              <w:t>Dağılımı (%)</w:t>
            </w:r>
          </w:p>
        </w:tc>
      </w:tr>
      <w:tr w:rsidR="0064786F" w:rsidRPr="008E2EC3" w:rsidTr="002A0F01">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P</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s</w:t>
            </w:r>
            <w:r w:rsidRPr="00CA0BC4">
              <w:rPr>
                <w:rFonts w:ascii="Arial" w:hAnsi="Arial" w:cs="Arial"/>
                <w:color w:val="FFFFFF" w:themeColor="background1"/>
                <w:spacing w:val="-3"/>
              </w:rPr>
              <w:t>o</w:t>
            </w:r>
            <w:r w:rsidRPr="00CA0BC4">
              <w:rPr>
                <w:rFonts w:ascii="Arial" w:hAnsi="Arial" w:cs="Arial"/>
                <w:color w:val="FFFFFF" w:themeColor="background1"/>
                <w:spacing w:val="2"/>
              </w:rPr>
              <w:t>ne</w:t>
            </w:r>
            <w:r w:rsidRPr="00CA0BC4">
              <w:rPr>
                <w:rFonts w:ascii="Arial" w:hAnsi="Arial" w:cs="Arial"/>
                <w:color w:val="FFFFFF" w:themeColor="background1"/>
              </w:rPr>
              <w:t>l</w:t>
            </w:r>
            <w:r w:rsidRPr="00CA0BC4">
              <w:rPr>
                <w:rFonts w:ascii="Arial" w:hAnsi="Arial" w:cs="Arial"/>
                <w:color w:val="FFFFFF" w:themeColor="background1"/>
                <w:spacing w:val="1"/>
              </w:rPr>
              <w:t>G</w:t>
            </w:r>
            <w:r w:rsidRPr="00CA0BC4">
              <w:rPr>
                <w:rFonts w:ascii="Arial" w:hAnsi="Arial" w:cs="Arial"/>
                <w:color w:val="FFFFFF" w:themeColor="background1"/>
                <w:spacing w:val="-1"/>
              </w:rPr>
              <w:t>i</w:t>
            </w:r>
            <w:r w:rsidRPr="00CA0BC4">
              <w:rPr>
                <w:rFonts w:ascii="Arial" w:hAnsi="Arial" w:cs="Arial"/>
                <w:color w:val="FFFFFF" w:themeColor="background1"/>
                <w:spacing w:val="-3"/>
              </w:rPr>
              <w:t>d</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2972EF" w:rsidP="006D6C31">
            <w:pPr>
              <w:rPr>
                <w:rFonts w:ascii="Arial" w:hAnsi="Arial" w:cs="Arial"/>
              </w:rPr>
            </w:pPr>
            <w:r>
              <w:rPr>
                <w:rFonts w:ascii="Arial" w:hAnsi="Arial" w:cs="Arial"/>
              </w:rPr>
              <w:t>22.309.144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2972EF" w:rsidP="006D6C31">
            <w:pPr>
              <w:rPr>
                <w:rFonts w:ascii="Arial" w:hAnsi="Arial" w:cs="Arial"/>
              </w:rPr>
            </w:pPr>
            <w:r>
              <w:rPr>
                <w:rFonts w:ascii="Arial" w:hAnsi="Arial" w:cs="Arial"/>
              </w:rPr>
              <w:t>85</w:t>
            </w:r>
          </w:p>
        </w:tc>
      </w:tr>
      <w:tr w:rsidR="0064786F" w:rsidRPr="008E2EC3" w:rsidTr="002A0F01">
        <w:trPr>
          <w:trHeight w:hRule="exact" w:val="427"/>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S</w:t>
            </w:r>
            <w:r w:rsidRPr="00CA0BC4">
              <w:rPr>
                <w:rFonts w:ascii="Arial" w:hAnsi="Arial" w:cs="Arial"/>
                <w:color w:val="FFFFFF" w:themeColor="background1"/>
                <w:spacing w:val="2"/>
              </w:rPr>
              <w:t>e</w:t>
            </w:r>
            <w:r w:rsidRPr="00CA0BC4">
              <w:rPr>
                <w:rFonts w:ascii="Arial" w:hAnsi="Arial" w:cs="Arial"/>
                <w:color w:val="FFFFFF" w:themeColor="background1"/>
                <w:spacing w:val="-2"/>
              </w:rPr>
              <w:t>rm</w:t>
            </w:r>
            <w:r w:rsidRPr="00CA0BC4">
              <w:rPr>
                <w:rFonts w:ascii="Arial" w:hAnsi="Arial" w:cs="Arial"/>
                <w:color w:val="FFFFFF" w:themeColor="background1"/>
                <w:spacing w:val="2"/>
              </w:rPr>
              <w:t>a</w:t>
            </w:r>
            <w:r w:rsidRPr="00CA0BC4">
              <w:rPr>
                <w:rFonts w:ascii="Arial" w:hAnsi="Arial" w:cs="Arial"/>
                <w:color w:val="FFFFFF" w:themeColor="background1"/>
                <w:spacing w:val="-5"/>
              </w:rPr>
              <w:t>y</w:t>
            </w:r>
            <w:r w:rsidRPr="00CA0BC4">
              <w:rPr>
                <w:rFonts w:ascii="Arial" w:hAnsi="Arial" w:cs="Arial"/>
                <w:color w:val="FFFFFF" w:themeColor="background1"/>
              </w:rPr>
              <w:t>e</w:t>
            </w:r>
            <w:r w:rsidRPr="00CA0BC4">
              <w:rPr>
                <w:rFonts w:ascii="Arial" w:hAnsi="Arial" w:cs="Arial"/>
                <w:color w:val="FFFFFF" w:themeColor="background1"/>
                <w:spacing w:val="1"/>
              </w:rPr>
              <w:t>G</w:t>
            </w:r>
            <w:r w:rsidRPr="00CA0BC4">
              <w:rPr>
                <w:rFonts w:ascii="Arial" w:hAnsi="Arial" w:cs="Arial"/>
                <w:color w:val="FFFFFF" w:themeColor="background1"/>
                <w:spacing w:val="-6"/>
              </w:rPr>
              <w:t>i</w:t>
            </w:r>
            <w:r w:rsidRPr="00CA0BC4">
              <w:rPr>
                <w:rFonts w:ascii="Arial" w:hAnsi="Arial" w:cs="Arial"/>
                <w:color w:val="FFFFFF" w:themeColor="background1"/>
                <w:spacing w:val="2"/>
              </w:rPr>
              <w:t>de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2972EF" w:rsidP="006D6C31">
            <w:pPr>
              <w:rPr>
                <w:rFonts w:ascii="Arial" w:hAnsi="Arial" w:cs="Arial"/>
              </w:rPr>
            </w:pPr>
            <w:r>
              <w:rPr>
                <w:rFonts w:ascii="Arial" w:hAnsi="Arial" w:cs="Arial"/>
              </w:rPr>
              <w:t>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2972EF" w:rsidP="006D6C31">
            <w:pPr>
              <w:rPr>
                <w:rFonts w:ascii="Arial" w:hAnsi="Arial" w:cs="Arial"/>
              </w:rPr>
            </w:pPr>
            <w:r>
              <w:rPr>
                <w:rFonts w:ascii="Arial" w:hAnsi="Arial" w:cs="Arial"/>
              </w:rPr>
              <w:t>0</w:t>
            </w:r>
          </w:p>
        </w:tc>
      </w:tr>
      <w:tr w:rsidR="0064786F" w:rsidRPr="008E2EC3" w:rsidTr="002A0F01">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S</w:t>
            </w:r>
            <w:r w:rsidRPr="00CA0BC4">
              <w:rPr>
                <w:rFonts w:ascii="Arial" w:hAnsi="Arial" w:cs="Arial"/>
                <w:color w:val="FFFFFF" w:themeColor="background1"/>
                <w:spacing w:val="2"/>
              </w:rPr>
              <w:t>e</w:t>
            </w:r>
            <w:r w:rsidRPr="00CA0BC4">
              <w:rPr>
                <w:rFonts w:ascii="Arial" w:hAnsi="Arial" w:cs="Arial"/>
                <w:color w:val="FFFFFF" w:themeColor="background1"/>
                <w:spacing w:val="-2"/>
              </w:rPr>
              <w:t>rm</w:t>
            </w:r>
            <w:r w:rsidRPr="00CA0BC4">
              <w:rPr>
                <w:rFonts w:ascii="Arial" w:hAnsi="Arial" w:cs="Arial"/>
                <w:color w:val="FFFFFF" w:themeColor="background1"/>
                <w:spacing w:val="2"/>
              </w:rPr>
              <w:t>a</w:t>
            </w:r>
            <w:r w:rsidRPr="00CA0BC4">
              <w:rPr>
                <w:rFonts w:ascii="Arial" w:hAnsi="Arial" w:cs="Arial"/>
                <w:color w:val="FFFFFF" w:themeColor="background1"/>
                <w:spacing w:val="-5"/>
              </w:rPr>
              <w:t>y</w:t>
            </w:r>
            <w:r w:rsidRPr="00CA0BC4">
              <w:rPr>
                <w:rFonts w:ascii="Arial" w:hAnsi="Arial" w:cs="Arial"/>
                <w:color w:val="FFFFFF" w:themeColor="background1"/>
              </w:rPr>
              <w:t>e</w:t>
            </w:r>
            <w:r w:rsidRPr="00CA0BC4">
              <w:rPr>
                <w:rFonts w:ascii="Arial" w:hAnsi="Arial" w:cs="Arial"/>
                <w:color w:val="FFFFFF" w:themeColor="background1"/>
                <w:spacing w:val="-1"/>
              </w:rPr>
              <w:t>T</w:t>
            </w:r>
            <w:r w:rsidRPr="00CA0BC4">
              <w:rPr>
                <w:rFonts w:ascii="Arial" w:hAnsi="Arial" w:cs="Arial"/>
                <w:color w:val="FFFFFF" w:themeColor="background1"/>
                <w:spacing w:val="-2"/>
              </w:rPr>
              <w:t>r</w:t>
            </w:r>
            <w:r w:rsidRPr="00CA0BC4">
              <w:rPr>
                <w:rFonts w:ascii="Arial" w:hAnsi="Arial" w:cs="Arial"/>
                <w:color w:val="FFFFFF" w:themeColor="background1"/>
                <w:spacing w:val="-3"/>
              </w:rPr>
              <w:t>a</w:t>
            </w:r>
            <w:r w:rsidRPr="00CA0BC4">
              <w:rPr>
                <w:rFonts w:ascii="Arial" w:hAnsi="Arial" w:cs="Arial"/>
                <w:color w:val="FFFFFF" w:themeColor="background1"/>
                <w:spacing w:val="2"/>
              </w:rPr>
              <w:t>n</w:t>
            </w:r>
            <w:r w:rsidRPr="00CA0BC4">
              <w:rPr>
                <w:rFonts w:ascii="Arial" w:hAnsi="Arial" w:cs="Arial"/>
                <w:color w:val="FFFFFF" w:themeColor="background1"/>
                <w:spacing w:val="-5"/>
              </w:rPr>
              <w:t>s</w:t>
            </w:r>
            <w:r w:rsidRPr="00CA0BC4">
              <w:rPr>
                <w:rFonts w:ascii="Arial" w:hAnsi="Arial" w:cs="Arial"/>
                <w:color w:val="FFFFFF" w:themeColor="background1"/>
                <w:spacing w:val="1"/>
              </w:rPr>
              <w:t>f</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2972EF" w:rsidP="006D6C31">
            <w:pPr>
              <w:rPr>
                <w:rFonts w:ascii="Arial" w:hAnsi="Arial" w:cs="Arial"/>
              </w:rPr>
            </w:pPr>
            <w:r>
              <w:rPr>
                <w:rFonts w:ascii="Arial" w:hAnsi="Arial" w:cs="Arial"/>
              </w:rPr>
              <w:t>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2972EF" w:rsidP="006D6C31">
            <w:pPr>
              <w:rPr>
                <w:rFonts w:ascii="Arial" w:hAnsi="Arial" w:cs="Arial"/>
              </w:rPr>
            </w:pPr>
            <w:r>
              <w:rPr>
                <w:rFonts w:ascii="Arial" w:hAnsi="Arial" w:cs="Arial"/>
              </w:rPr>
              <w:t>0</w:t>
            </w:r>
          </w:p>
        </w:tc>
      </w:tr>
      <w:tr w:rsidR="0064786F" w:rsidRPr="008E2EC3" w:rsidTr="002A0F01">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B</w:t>
            </w:r>
            <w:r w:rsidRPr="00CA0BC4">
              <w:rPr>
                <w:rFonts w:ascii="Arial" w:hAnsi="Arial" w:cs="Arial"/>
                <w:color w:val="FFFFFF" w:themeColor="background1"/>
                <w:spacing w:val="2"/>
              </w:rPr>
              <w:t>o</w:t>
            </w:r>
            <w:r w:rsidRPr="00CA0BC4">
              <w:rPr>
                <w:rFonts w:ascii="Arial" w:hAnsi="Arial" w:cs="Arial"/>
                <w:color w:val="FFFFFF" w:themeColor="background1"/>
                <w:spacing w:val="-2"/>
              </w:rPr>
              <w:t>r</w:t>
            </w:r>
            <w:r w:rsidRPr="00CA0BC4">
              <w:rPr>
                <w:rFonts w:ascii="Arial" w:hAnsi="Arial" w:cs="Arial"/>
                <w:color w:val="FFFFFF" w:themeColor="background1"/>
              </w:rPr>
              <w:t>ç</w:t>
            </w:r>
            <w:r w:rsidRPr="00CA0BC4">
              <w:rPr>
                <w:rFonts w:ascii="Arial" w:hAnsi="Arial" w:cs="Arial"/>
                <w:color w:val="FFFFFF" w:themeColor="background1"/>
                <w:spacing w:val="-4"/>
              </w:rPr>
              <w:t>V</w:t>
            </w:r>
            <w:r w:rsidRPr="00CA0BC4">
              <w:rPr>
                <w:rFonts w:ascii="Arial" w:hAnsi="Arial" w:cs="Arial"/>
                <w:color w:val="FFFFFF" w:themeColor="background1"/>
                <w:spacing w:val="2"/>
              </w:rPr>
              <w:t>e</w:t>
            </w:r>
            <w:r w:rsidRPr="00CA0BC4">
              <w:rPr>
                <w:rFonts w:ascii="Arial" w:hAnsi="Arial" w:cs="Arial"/>
                <w:color w:val="FFFFFF" w:themeColor="background1"/>
                <w:spacing w:val="-2"/>
              </w:rPr>
              <w:t>rm</w:t>
            </w:r>
            <w:r w:rsidRPr="00CA0BC4">
              <w:rPr>
                <w:rFonts w:ascii="Arial" w:hAnsi="Arial" w:cs="Arial"/>
                <w:color w:val="FFFFFF" w:themeColor="background1"/>
              </w:rPr>
              <w:t>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2972EF" w:rsidP="006D6C31">
            <w:pPr>
              <w:rPr>
                <w:rFonts w:ascii="Arial" w:hAnsi="Arial" w:cs="Arial"/>
              </w:rPr>
            </w:pPr>
            <w:r>
              <w:rPr>
                <w:rFonts w:ascii="Arial" w:hAnsi="Arial" w:cs="Arial"/>
              </w:rPr>
              <w:t>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2972EF" w:rsidP="006D6C31">
            <w:pPr>
              <w:rPr>
                <w:rFonts w:ascii="Arial" w:hAnsi="Arial" w:cs="Arial"/>
              </w:rPr>
            </w:pPr>
            <w:r>
              <w:rPr>
                <w:rFonts w:ascii="Arial" w:hAnsi="Arial" w:cs="Arial"/>
              </w:rPr>
              <w:t>0</w:t>
            </w:r>
          </w:p>
        </w:tc>
      </w:tr>
      <w:tr w:rsidR="0064786F" w:rsidRPr="008E2EC3" w:rsidTr="002A0F01">
        <w:trPr>
          <w:trHeight w:hRule="exact" w:val="427"/>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C</w:t>
            </w:r>
            <w:r w:rsidRPr="00CA0BC4">
              <w:rPr>
                <w:rFonts w:ascii="Arial" w:hAnsi="Arial" w:cs="Arial"/>
                <w:color w:val="FFFFFF" w:themeColor="background1"/>
                <w:spacing w:val="2"/>
              </w:rPr>
              <w:t>a</w:t>
            </w:r>
            <w:r w:rsidRPr="00CA0BC4">
              <w:rPr>
                <w:rFonts w:ascii="Arial" w:hAnsi="Arial" w:cs="Arial"/>
                <w:color w:val="FFFFFF" w:themeColor="background1"/>
                <w:spacing w:val="-2"/>
              </w:rPr>
              <w:t>r</w:t>
            </w:r>
            <w:r w:rsidRPr="00CA0BC4">
              <w:rPr>
                <w:rFonts w:ascii="Arial" w:hAnsi="Arial" w:cs="Arial"/>
                <w:color w:val="FFFFFF" w:themeColor="background1"/>
              </w:rPr>
              <w:t xml:space="preserve">i </w:t>
            </w:r>
            <w:r w:rsidRPr="00CA0BC4">
              <w:rPr>
                <w:rFonts w:ascii="Arial" w:hAnsi="Arial" w:cs="Arial"/>
                <w:color w:val="FFFFFF" w:themeColor="background1"/>
                <w:spacing w:val="-1"/>
              </w:rPr>
              <w:t>T</w:t>
            </w:r>
            <w:r w:rsidRPr="00CA0BC4">
              <w:rPr>
                <w:rFonts w:ascii="Arial" w:hAnsi="Arial" w:cs="Arial"/>
                <w:color w:val="FFFFFF" w:themeColor="background1"/>
                <w:spacing w:val="-2"/>
              </w:rPr>
              <w:t>r</w:t>
            </w:r>
            <w:r w:rsidRPr="00CA0BC4">
              <w:rPr>
                <w:rFonts w:ascii="Arial" w:hAnsi="Arial" w:cs="Arial"/>
                <w:color w:val="FFFFFF" w:themeColor="background1"/>
                <w:spacing w:val="2"/>
              </w:rPr>
              <w:t>an</w:t>
            </w:r>
            <w:r w:rsidRPr="00CA0BC4">
              <w:rPr>
                <w:rFonts w:ascii="Arial" w:hAnsi="Arial" w:cs="Arial"/>
                <w:color w:val="FFFFFF" w:themeColor="background1"/>
                <w:spacing w:val="-5"/>
              </w:rPr>
              <w:t>s</w:t>
            </w:r>
            <w:r w:rsidRPr="00CA0BC4">
              <w:rPr>
                <w:rFonts w:ascii="Arial" w:hAnsi="Arial" w:cs="Arial"/>
                <w:color w:val="FFFFFF" w:themeColor="background1"/>
                <w:spacing w:val="1"/>
              </w:rPr>
              <w:t>f</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rPr>
              <w:t>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2972EF" w:rsidP="006D6C31">
            <w:pPr>
              <w:rPr>
                <w:rFonts w:ascii="Arial" w:hAnsi="Arial" w:cs="Arial"/>
              </w:rPr>
            </w:pPr>
            <w:r>
              <w:rPr>
                <w:rFonts w:ascii="Arial" w:hAnsi="Arial" w:cs="Arial"/>
              </w:rPr>
              <w:t>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2972EF" w:rsidP="006D6C31">
            <w:pPr>
              <w:rPr>
                <w:rFonts w:ascii="Arial" w:hAnsi="Arial" w:cs="Arial"/>
              </w:rPr>
            </w:pPr>
            <w:r>
              <w:rPr>
                <w:rFonts w:ascii="Arial" w:hAnsi="Arial" w:cs="Arial"/>
              </w:rPr>
              <w:t>0</w:t>
            </w:r>
          </w:p>
        </w:tc>
      </w:tr>
      <w:tr w:rsidR="0064786F" w:rsidRPr="008E2EC3" w:rsidTr="002A0F01">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7"/>
              </w:rPr>
              <w:t>M</w:t>
            </w:r>
            <w:r w:rsidRPr="00CA0BC4">
              <w:rPr>
                <w:rFonts w:ascii="Arial" w:hAnsi="Arial" w:cs="Arial"/>
                <w:color w:val="FFFFFF" w:themeColor="background1"/>
                <w:spacing w:val="2"/>
              </w:rPr>
              <w:t>a</w:t>
            </w:r>
            <w:r w:rsidRPr="00CA0BC4">
              <w:rPr>
                <w:rFonts w:ascii="Arial" w:hAnsi="Arial" w:cs="Arial"/>
                <w:color w:val="FFFFFF" w:themeColor="background1"/>
              </w:rPr>
              <w:t>l ve</w:t>
            </w:r>
            <w:r w:rsidRPr="00CA0BC4">
              <w:rPr>
                <w:rFonts w:ascii="Arial" w:hAnsi="Arial" w:cs="Arial"/>
                <w:color w:val="FFFFFF" w:themeColor="background1"/>
                <w:spacing w:val="-1"/>
              </w:rPr>
              <w:t>Hi</w:t>
            </w:r>
            <w:r w:rsidRPr="00CA0BC4">
              <w:rPr>
                <w:rFonts w:ascii="Arial" w:hAnsi="Arial" w:cs="Arial"/>
                <w:color w:val="FFFFFF" w:themeColor="background1"/>
              </w:rPr>
              <w:t xml:space="preserve">z. </w:t>
            </w:r>
            <w:r w:rsidRPr="00CA0BC4">
              <w:rPr>
                <w:rFonts w:ascii="Arial" w:hAnsi="Arial" w:cs="Arial"/>
                <w:color w:val="FFFFFF" w:themeColor="background1"/>
                <w:spacing w:val="1"/>
              </w:rPr>
              <w:t>A</w:t>
            </w:r>
            <w:r w:rsidRPr="00CA0BC4">
              <w:rPr>
                <w:rFonts w:ascii="Arial" w:hAnsi="Arial" w:cs="Arial"/>
                <w:color w:val="FFFFFF" w:themeColor="background1"/>
                <w:spacing w:val="-1"/>
              </w:rPr>
              <w:t>l</w:t>
            </w:r>
            <w:r w:rsidRPr="00CA0BC4">
              <w:rPr>
                <w:rFonts w:ascii="Arial" w:hAnsi="Arial" w:cs="Arial"/>
                <w:color w:val="FFFFFF" w:themeColor="background1"/>
                <w:spacing w:val="-4"/>
              </w:rPr>
              <w:t>ı</w:t>
            </w:r>
            <w:r w:rsidRPr="00CA0BC4">
              <w:rPr>
                <w:rFonts w:ascii="Arial" w:hAnsi="Arial" w:cs="Arial"/>
                <w:color w:val="FFFFFF" w:themeColor="background1"/>
                <w:spacing w:val="-2"/>
              </w:rPr>
              <w:t>m</w:t>
            </w:r>
            <w:r w:rsidRPr="00CA0BC4">
              <w:rPr>
                <w:rFonts w:ascii="Arial" w:hAnsi="Arial" w:cs="Arial"/>
                <w:color w:val="FFFFFF" w:themeColor="background1"/>
                <w:spacing w:val="-1"/>
              </w:rPr>
              <w:t>l</w:t>
            </w:r>
            <w:r w:rsidRPr="00CA0BC4">
              <w:rPr>
                <w:rFonts w:ascii="Arial" w:hAnsi="Arial" w:cs="Arial"/>
                <w:color w:val="FFFFFF" w:themeColor="background1"/>
                <w:spacing w:val="2"/>
              </w:rPr>
              <w:t>a</w:t>
            </w:r>
            <w:r w:rsidRPr="00CA0BC4">
              <w:rPr>
                <w:rFonts w:ascii="Arial" w:hAnsi="Arial" w:cs="Arial"/>
                <w:color w:val="FFFFFF" w:themeColor="background1"/>
                <w:spacing w:val="-2"/>
              </w:rPr>
              <w:t>r</w:t>
            </w:r>
            <w:r w:rsidRPr="00CA0BC4">
              <w:rPr>
                <w:rFonts w:ascii="Arial" w:hAnsi="Arial" w:cs="Arial"/>
                <w:color w:val="FFFFFF" w:themeColor="background1"/>
              </w:rPr>
              <w:t>ı</w:t>
            </w:r>
            <w:r w:rsidRPr="00CA0BC4">
              <w:rPr>
                <w:rFonts w:ascii="Arial" w:hAnsi="Arial" w:cs="Arial"/>
                <w:color w:val="FFFFFF" w:themeColor="background1"/>
                <w:spacing w:val="1"/>
              </w:rPr>
              <w:t>G</w:t>
            </w:r>
            <w:r w:rsidRPr="00CA0BC4">
              <w:rPr>
                <w:rFonts w:ascii="Arial" w:hAnsi="Arial" w:cs="Arial"/>
                <w:color w:val="FFFFFF" w:themeColor="background1"/>
                <w:spacing w:val="-1"/>
              </w:rPr>
              <w:t>i</w:t>
            </w:r>
            <w:r w:rsidRPr="00CA0BC4">
              <w:rPr>
                <w:rFonts w:ascii="Arial" w:hAnsi="Arial" w:cs="Arial"/>
                <w:color w:val="FFFFFF" w:themeColor="background1"/>
                <w:spacing w:val="2"/>
              </w:rPr>
              <w:t>de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2972EF" w:rsidP="006D6C31">
            <w:pPr>
              <w:rPr>
                <w:rFonts w:ascii="Arial" w:hAnsi="Arial" w:cs="Arial"/>
              </w:rPr>
            </w:pPr>
            <w:r>
              <w:rPr>
                <w:rFonts w:ascii="Arial" w:hAnsi="Arial" w:cs="Arial"/>
              </w:rPr>
              <w:t>237.227</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2972EF" w:rsidP="006D6C31">
            <w:pPr>
              <w:rPr>
                <w:rFonts w:ascii="Arial" w:hAnsi="Arial" w:cs="Arial"/>
              </w:rPr>
            </w:pPr>
            <w:r>
              <w:rPr>
                <w:rFonts w:ascii="Arial" w:hAnsi="Arial" w:cs="Arial"/>
              </w:rPr>
              <w:t>1</w:t>
            </w:r>
          </w:p>
        </w:tc>
      </w:tr>
      <w:tr w:rsidR="0064786F" w:rsidRPr="008E2EC3" w:rsidTr="002A0F01">
        <w:trPr>
          <w:trHeight w:hRule="exact" w:val="401"/>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BA7CBA">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S</w:t>
            </w:r>
            <w:r w:rsidRPr="00CA0BC4">
              <w:rPr>
                <w:rFonts w:ascii="Arial" w:hAnsi="Arial" w:cs="Arial"/>
                <w:color w:val="FFFFFF" w:themeColor="background1"/>
                <w:spacing w:val="2"/>
              </w:rPr>
              <w:t>o</w:t>
            </w:r>
            <w:r w:rsidRPr="00CA0BC4">
              <w:rPr>
                <w:rFonts w:ascii="Arial" w:hAnsi="Arial" w:cs="Arial"/>
                <w:color w:val="FFFFFF" w:themeColor="background1"/>
              </w:rPr>
              <w:t>s.</w:t>
            </w:r>
            <w:r w:rsidRPr="00CA0BC4">
              <w:rPr>
                <w:rFonts w:ascii="Arial" w:hAnsi="Arial" w:cs="Arial"/>
                <w:color w:val="FFFFFF" w:themeColor="background1"/>
                <w:spacing w:val="1"/>
              </w:rPr>
              <w:t>G</w:t>
            </w:r>
            <w:r w:rsidRPr="00CA0BC4">
              <w:rPr>
                <w:rFonts w:ascii="Arial" w:hAnsi="Arial" w:cs="Arial"/>
                <w:color w:val="FFFFFF" w:themeColor="background1"/>
                <w:spacing w:val="-3"/>
              </w:rPr>
              <w:t>ü</w:t>
            </w:r>
            <w:r w:rsidRPr="00CA0BC4">
              <w:rPr>
                <w:rFonts w:ascii="Arial" w:hAnsi="Arial" w:cs="Arial"/>
                <w:color w:val="FFFFFF" w:themeColor="background1"/>
              </w:rPr>
              <w:t>v.</w:t>
            </w:r>
            <w:r w:rsidRPr="00CA0BC4">
              <w:rPr>
                <w:rFonts w:ascii="Arial" w:hAnsi="Arial" w:cs="Arial"/>
                <w:color w:val="FFFFFF" w:themeColor="background1"/>
                <w:spacing w:val="-4"/>
              </w:rPr>
              <w:t>K</w:t>
            </w:r>
            <w:r w:rsidRPr="00CA0BC4">
              <w:rPr>
                <w:rFonts w:ascii="Arial" w:hAnsi="Arial" w:cs="Arial"/>
                <w:color w:val="FFFFFF" w:themeColor="background1"/>
                <w:spacing w:val="2"/>
              </w:rPr>
              <w:t>u</w:t>
            </w:r>
            <w:r w:rsidRPr="00CA0BC4">
              <w:rPr>
                <w:rFonts w:ascii="Arial" w:hAnsi="Arial" w:cs="Arial"/>
                <w:color w:val="FFFFFF" w:themeColor="background1"/>
                <w:spacing w:val="-2"/>
              </w:rPr>
              <w:t>r</w:t>
            </w:r>
            <w:r w:rsidRPr="00CA0BC4">
              <w:rPr>
                <w:rFonts w:ascii="Arial" w:hAnsi="Arial" w:cs="Arial"/>
                <w:color w:val="FFFFFF" w:themeColor="background1"/>
                <w:spacing w:val="2"/>
              </w:rPr>
              <w:t>u</w:t>
            </w:r>
            <w:r w:rsidRPr="00CA0BC4">
              <w:rPr>
                <w:rFonts w:ascii="Arial" w:hAnsi="Arial" w:cs="Arial"/>
                <w:color w:val="FFFFFF" w:themeColor="background1"/>
                <w:spacing w:val="-2"/>
              </w:rPr>
              <w:t>m</w:t>
            </w:r>
            <w:r w:rsidRPr="00CA0BC4">
              <w:rPr>
                <w:rFonts w:ascii="Arial" w:hAnsi="Arial" w:cs="Arial"/>
                <w:color w:val="FFFFFF" w:themeColor="background1"/>
                <w:spacing w:val="-1"/>
              </w:rPr>
              <w:t>l</w:t>
            </w:r>
            <w:r w:rsidRPr="00CA0BC4">
              <w:rPr>
                <w:rFonts w:ascii="Arial" w:hAnsi="Arial" w:cs="Arial"/>
                <w:color w:val="FFFFFF" w:themeColor="background1"/>
                <w:spacing w:val="2"/>
              </w:rPr>
              <w:t>a</w:t>
            </w:r>
            <w:r w:rsidRPr="00CA0BC4">
              <w:rPr>
                <w:rFonts w:ascii="Arial" w:hAnsi="Arial" w:cs="Arial"/>
                <w:color w:val="FFFFFF" w:themeColor="background1"/>
                <w:spacing w:val="-2"/>
              </w:rPr>
              <w:t>r</w:t>
            </w:r>
            <w:r w:rsidRPr="00CA0BC4">
              <w:rPr>
                <w:rFonts w:ascii="Arial" w:hAnsi="Arial" w:cs="Arial"/>
                <w:color w:val="FFFFFF" w:themeColor="background1"/>
                <w:spacing w:val="-4"/>
              </w:rPr>
              <w:t>ı</w:t>
            </w:r>
            <w:r w:rsidRPr="00CA0BC4">
              <w:rPr>
                <w:rFonts w:ascii="Arial" w:hAnsi="Arial" w:cs="Arial"/>
                <w:color w:val="FFFFFF" w:themeColor="background1"/>
                <w:spacing w:val="2"/>
              </w:rPr>
              <w:t>n</w:t>
            </w:r>
            <w:r w:rsidRPr="00CA0BC4">
              <w:rPr>
                <w:rFonts w:ascii="Arial" w:hAnsi="Arial" w:cs="Arial"/>
                <w:color w:val="FFFFFF" w:themeColor="background1"/>
              </w:rPr>
              <w:t>a</w:t>
            </w:r>
            <w:r w:rsidRPr="00CA0BC4">
              <w:rPr>
                <w:rFonts w:ascii="Arial" w:hAnsi="Arial" w:cs="Arial"/>
                <w:color w:val="FFFFFF" w:themeColor="background1"/>
                <w:spacing w:val="-1"/>
              </w:rPr>
              <w:t>D</w:t>
            </w:r>
            <w:r w:rsidRPr="00CA0BC4">
              <w:rPr>
                <w:rFonts w:ascii="Arial" w:hAnsi="Arial" w:cs="Arial"/>
                <w:color w:val="FFFFFF" w:themeColor="background1"/>
                <w:spacing w:val="2"/>
              </w:rPr>
              <w:t>e</w:t>
            </w:r>
            <w:r w:rsidRPr="00CA0BC4">
              <w:rPr>
                <w:rFonts w:ascii="Arial" w:hAnsi="Arial" w:cs="Arial"/>
                <w:color w:val="FFFFFF" w:themeColor="background1"/>
              </w:rPr>
              <w:t>v</w:t>
            </w:r>
            <w:r w:rsidRPr="00CA0BC4">
              <w:rPr>
                <w:rFonts w:ascii="Arial" w:hAnsi="Arial" w:cs="Arial"/>
                <w:color w:val="FFFFFF" w:themeColor="background1"/>
                <w:spacing w:val="-6"/>
              </w:rPr>
              <w:t>l</w:t>
            </w:r>
            <w:r w:rsidRPr="00CA0BC4">
              <w:rPr>
                <w:rFonts w:ascii="Arial" w:hAnsi="Arial" w:cs="Arial"/>
                <w:color w:val="FFFFFF" w:themeColor="background1"/>
                <w:spacing w:val="2"/>
              </w:rPr>
              <w:t>e</w:t>
            </w:r>
            <w:r w:rsidRPr="00CA0BC4">
              <w:rPr>
                <w:rFonts w:ascii="Arial" w:hAnsi="Arial" w:cs="Arial"/>
                <w:color w:val="FFFFFF" w:themeColor="background1"/>
              </w:rPr>
              <w:t>t</w:t>
            </w:r>
            <w:r w:rsidRPr="00CA0BC4">
              <w:rPr>
                <w:rFonts w:ascii="Arial" w:hAnsi="Arial" w:cs="Arial"/>
                <w:color w:val="FFFFFF" w:themeColor="background1"/>
                <w:spacing w:val="1"/>
              </w:rPr>
              <w:t>P</w:t>
            </w:r>
            <w:r w:rsidRPr="00CA0BC4">
              <w:rPr>
                <w:rFonts w:ascii="Arial" w:hAnsi="Arial" w:cs="Arial"/>
                <w:color w:val="FFFFFF" w:themeColor="background1"/>
                <w:spacing w:val="-2"/>
              </w:rPr>
              <w:t>r</w:t>
            </w:r>
            <w:r w:rsidRPr="00CA0BC4">
              <w:rPr>
                <w:rFonts w:ascii="Arial" w:hAnsi="Arial" w:cs="Arial"/>
                <w:color w:val="FFFFFF" w:themeColor="background1"/>
                <w:spacing w:val="-1"/>
              </w:rPr>
              <w:t>i</w:t>
            </w:r>
            <w:r w:rsidRPr="00CA0BC4">
              <w:rPr>
                <w:rFonts w:ascii="Arial" w:hAnsi="Arial" w:cs="Arial"/>
                <w:color w:val="FFFFFF" w:themeColor="background1"/>
                <w:spacing w:val="-2"/>
              </w:rPr>
              <w:t>m</w:t>
            </w:r>
            <w:r w:rsidRPr="00CA0BC4">
              <w:rPr>
                <w:rFonts w:ascii="Arial" w:hAnsi="Arial" w:cs="Arial"/>
                <w:color w:val="FFFFFF" w:themeColor="background1"/>
              </w:rPr>
              <w:t xml:space="preserve">i </w:t>
            </w:r>
            <w:r w:rsidRPr="00CA0BC4">
              <w:rPr>
                <w:rFonts w:ascii="Arial" w:hAnsi="Arial" w:cs="Arial"/>
                <w:color w:val="FFFFFF" w:themeColor="background1"/>
                <w:spacing w:val="1"/>
              </w:rPr>
              <w:t>G</w:t>
            </w:r>
            <w:r w:rsidRPr="00CA0BC4">
              <w:rPr>
                <w:rFonts w:ascii="Arial" w:hAnsi="Arial" w:cs="Arial"/>
                <w:color w:val="FFFFFF" w:themeColor="background1"/>
                <w:spacing w:val="-1"/>
              </w:rPr>
              <w:t>i</w:t>
            </w:r>
            <w:r w:rsidRPr="00CA0BC4">
              <w:rPr>
                <w:rFonts w:ascii="Arial" w:hAnsi="Arial" w:cs="Arial"/>
                <w:color w:val="FFFFFF" w:themeColor="background1"/>
                <w:spacing w:val="2"/>
              </w:rPr>
              <w:t>de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2972EF" w:rsidP="006D6C31">
            <w:pPr>
              <w:rPr>
                <w:rFonts w:ascii="Arial" w:hAnsi="Arial" w:cs="Arial"/>
              </w:rPr>
            </w:pPr>
            <w:r>
              <w:rPr>
                <w:rFonts w:ascii="Arial" w:hAnsi="Arial" w:cs="Arial"/>
              </w:rPr>
              <w:t>3.815.885</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2972EF" w:rsidP="006D6C31">
            <w:pPr>
              <w:rPr>
                <w:rFonts w:ascii="Arial" w:hAnsi="Arial" w:cs="Arial"/>
              </w:rPr>
            </w:pPr>
            <w:r>
              <w:rPr>
                <w:rFonts w:ascii="Arial" w:hAnsi="Arial" w:cs="Arial"/>
              </w:rPr>
              <w:t>14</w:t>
            </w:r>
          </w:p>
        </w:tc>
      </w:tr>
    </w:tbl>
    <w:p w:rsidR="00EB004C" w:rsidRPr="008E2EC3" w:rsidRDefault="00EB004C" w:rsidP="00640B59">
      <w:pPr>
        <w:kinsoku w:val="0"/>
        <w:overflowPunct w:val="0"/>
        <w:spacing w:before="66"/>
        <w:ind w:left="1257"/>
        <w:rPr>
          <w:rFonts w:ascii="Arial" w:hAnsi="Arial" w:cs="Arial"/>
          <w:b/>
          <w:bCs/>
        </w:rPr>
      </w:pPr>
    </w:p>
    <w:p w:rsidR="00AA35AC" w:rsidRDefault="00AA35AC" w:rsidP="00D058DC">
      <w:pPr>
        <w:kinsoku w:val="0"/>
        <w:overflowPunct w:val="0"/>
        <w:spacing w:before="66"/>
        <w:ind w:left="1257" w:firstLine="183"/>
        <w:rPr>
          <w:rFonts w:ascii="Arial" w:hAnsi="Arial" w:cs="Arial"/>
          <w:b/>
          <w:bCs/>
        </w:rPr>
      </w:pPr>
    </w:p>
    <w:p w:rsidR="00AA35AC" w:rsidRDefault="00AA35AC" w:rsidP="00D058DC">
      <w:pPr>
        <w:kinsoku w:val="0"/>
        <w:overflowPunct w:val="0"/>
        <w:spacing w:before="66"/>
        <w:ind w:left="1257" w:firstLine="183"/>
        <w:rPr>
          <w:rFonts w:ascii="Arial" w:hAnsi="Arial" w:cs="Arial"/>
          <w:b/>
          <w:bCs/>
        </w:rPr>
      </w:pPr>
    </w:p>
    <w:p w:rsidR="00AA35AC" w:rsidRDefault="00AA35AC" w:rsidP="00D058DC">
      <w:pPr>
        <w:kinsoku w:val="0"/>
        <w:overflowPunct w:val="0"/>
        <w:spacing w:before="66"/>
        <w:ind w:left="1257" w:firstLine="183"/>
        <w:rPr>
          <w:rFonts w:ascii="Arial" w:hAnsi="Arial" w:cs="Arial"/>
          <w:b/>
          <w:bCs/>
        </w:rPr>
      </w:pPr>
    </w:p>
    <w:p w:rsidR="00AA35AC" w:rsidRDefault="00AA35AC" w:rsidP="00D058DC">
      <w:pPr>
        <w:kinsoku w:val="0"/>
        <w:overflowPunct w:val="0"/>
        <w:spacing w:before="66"/>
        <w:ind w:left="1257" w:firstLine="183"/>
        <w:rPr>
          <w:rFonts w:ascii="Arial" w:hAnsi="Arial" w:cs="Arial"/>
          <w:b/>
          <w:bCs/>
        </w:rPr>
      </w:pPr>
    </w:p>
    <w:p w:rsidR="00640B59" w:rsidRPr="008E2EC3" w:rsidRDefault="00640B59" w:rsidP="00D058DC">
      <w:pPr>
        <w:kinsoku w:val="0"/>
        <w:overflowPunct w:val="0"/>
        <w:spacing w:before="66"/>
        <w:ind w:left="1257" w:firstLine="183"/>
        <w:rPr>
          <w:rFonts w:ascii="Arial" w:hAnsi="Arial" w:cs="Arial"/>
          <w:b/>
          <w:bCs/>
        </w:rPr>
      </w:pPr>
      <w:r w:rsidRPr="008E2EC3">
        <w:rPr>
          <w:rFonts w:ascii="Arial" w:hAnsi="Arial" w:cs="Arial"/>
          <w:b/>
          <w:bCs/>
        </w:rPr>
        <w:t>20</w:t>
      </w:r>
      <w:r w:rsidR="00D058DC" w:rsidRPr="008E2EC3">
        <w:rPr>
          <w:rFonts w:ascii="Arial" w:hAnsi="Arial" w:cs="Arial"/>
          <w:b/>
          <w:bCs/>
        </w:rPr>
        <w:t>2</w:t>
      </w:r>
      <w:r w:rsidR="005343CB">
        <w:rPr>
          <w:rFonts w:ascii="Arial" w:hAnsi="Arial" w:cs="Arial"/>
          <w:b/>
          <w:bCs/>
        </w:rPr>
        <w:t>2</w:t>
      </w:r>
      <w:r w:rsidR="00CC3B55">
        <w:rPr>
          <w:rFonts w:ascii="Arial" w:hAnsi="Arial" w:cs="Arial"/>
          <w:b/>
          <w:bCs/>
        </w:rPr>
        <w:t xml:space="preserve"> </w:t>
      </w:r>
      <w:r w:rsidRPr="008E2EC3">
        <w:rPr>
          <w:rFonts w:ascii="Arial" w:hAnsi="Arial" w:cs="Arial"/>
          <w:b/>
          <w:bCs/>
          <w:spacing w:val="-2"/>
        </w:rPr>
        <w:t>Y</w:t>
      </w:r>
      <w:r w:rsidRPr="008E2EC3">
        <w:rPr>
          <w:rFonts w:ascii="Arial" w:hAnsi="Arial" w:cs="Arial"/>
          <w:b/>
          <w:bCs/>
        </w:rPr>
        <w:t>ılı</w:t>
      </w:r>
      <w:r w:rsidR="00D058DC" w:rsidRPr="008E2EC3">
        <w:rPr>
          <w:rFonts w:ascii="Arial" w:hAnsi="Arial" w:cs="Arial"/>
          <w:b/>
          <w:bCs/>
        </w:rPr>
        <w:t>nda</w:t>
      </w:r>
      <w:r w:rsidR="00CC3B55">
        <w:rPr>
          <w:rFonts w:ascii="Arial" w:hAnsi="Arial" w:cs="Arial"/>
          <w:b/>
          <w:bCs/>
        </w:rPr>
        <w:t xml:space="preserve"> </w:t>
      </w:r>
      <w:r w:rsidRPr="008E2EC3">
        <w:rPr>
          <w:rFonts w:ascii="Arial" w:hAnsi="Arial" w:cs="Arial"/>
          <w:b/>
          <w:bCs/>
          <w:spacing w:val="-2"/>
        </w:rPr>
        <w:t>E</w:t>
      </w:r>
      <w:r w:rsidRPr="008E2EC3">
        <w:rPr>
          <w:rFonts w:ascii="Arial" w:hAnsi="Arial" w:cs="Arial"/>
          <w:b/>
          <w:bCs/>
        </w:rPr>
        <w:t>k</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spacing w:val="2"/>
        </w:rPr>
        <w:t>o</w:t>
      </w:r>
      <w:r w:rsidRPr="008E2EC3">
        <w:rPr>
          <w:rFonts w:ascii="Arial" w:hAnsi="Arial" w:cs="Arial"/>
          <w:b/>
          <w:bCs/>
          <w:spacing w:val="-3"/>
        </w:rPr>
        <w:t>m</w:t>
      </w:r>
      <w:r w:rsidRPr="008E2EC3">
        <w:rPr>
          <w:rFonts w:ascii="Arial" w:hAnsi="Arial" w:cs="Arial"/>
          <w:b/>
          <w:bCs/>
        </w:rPr>
        <w:t xml:space="preserve">ik </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w:t>
      </w:r>
      <w:r w:rsidRPr="008E2EC3">
        <w:rPr>
          <w:rFonts w:ascii="Arial" w:hAnsi="Arial" w:cs="Arial"/>
          <w:b/>
          <w:bCs/>
          <w:spacing w:val="1"/>
        </w:rPr>
        <w:t>f</w:t>
      </w:r>
      <w:r w:rsidRPr="008E2EC3">
        <w:rPr>
          <w:rFonts w:ascii="Arial" w:hAnsi="Arial" w:cs="Arial"/>
          <w:b/>
          <w:bCs/>
        </w:rPr>
        <w:t>la</w:t>
      </w:r>
      <w:r w:rsidRPr="008E2EC3">
        <w:rPr>
          <w:rFonts w:ascii="Arial" w:hAnsi="Arial" w:cs="Arial"/>
          <w:b/>
          <w:bCs/>
          <w:spacing w:val="-3"/>
        </w:rPr>
        <w:t>r</w:t>
      </w:r>
      <w:r w:rsidRPr="008E2EC3">
        <w:rPr>
          <w:rFonts w:ascii="Arial" w:hAnsi="Arial" w:cs="Arial"/>
          <w:b/>
          <w:bCs/>
        </w:rPr>
        <w:t>ı</w:t>
      </w:r>
      <w:r w:rsidRPr="008E2EC3">
        <w:rPr>
          <w:rFonts w:ascii="Arial" w:hAnsi="Arial" w:cs="Arial"/>
          <w:b/>
          <w:bCs/>
          <w:spacing w:val="-3"/>
        </w:rPr>
        <w:t>n</w:t>
      </w:r>
      <w:r w:rsidRPr="008E2EC3">
        <w:rPr>
          <w:rFonts w:ascii="Arial" w:hAnsi="Arial" w:cs="Arial"/>
          <w:b/>
          <w:bCs/>
        </w:rPr>
        <w:t>a</w:t>
      </w:r>
      <w:r w:rsidR="00CC3B55">
        <w:rPr>
          <w:rFonts w:ascii="Arial" w:hAnsi="Arial" w:cs="Arial"/>
          <w:b/>
          <w:bCs/>
        </w:rPr>
        <w:t xml:space="preserve"> </w:t>
      </w:r>
      <w:r w:rsidRPr="008E2EC3">
        <w:rPr>
          <w:rFonts w:ascii="Arial" w:hAnsi="Arial" w:cs="Arial"/>
          <w:b/>
          <w:bCs/>
          <w:spacing w:val="-5"/>
        </w:rPr>
        <w:t>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e</w:t>
      </w:r>
      <w:r w:rsidRPr="008E2EC3">
        <w:rPr>
          <w:rFonts w:ascii="Arial" w:hAnsi="Arial" w:cs="Arial"/>
          <w:b/>
          <w:bCs/>
          <w:spacing w:val="6"/>
        </w:rPr>
        <w:t>T</w:t>
      </w:r>
      <w:r w:rsidRPr="008E2EC3">
        <w:rPr>
          <w:rFonts w:ascii="Arial" w:hAnsi="Arial" w:cs="Arial"/>
          <w:b/>
          <w:bCs/>
        </w:rPr>
        <w:t>a</w:t>
      </w:r>
      <w:r w:rsidRPr="008E2EC3">
        <w:rPr>
          <w:rFonts w:ascii="Arial" w:hAnsi="Arial" w:cs="Arial"/>
          <w:b/>
          <w:bCs/>
          <w:spacing w:val="-3"/>
        </w:rPr>
        <w:t>h</w:t>
      </w:r>
      <w:r w:rsidRPr="008E2EC3">
        <w:rPr>
          <w:rFonts w:ascii="Arial" w:hAnsi="Arial" w:cs="Arial"/>
          <w:b/>
          <w:bCs/>
        </w:rPr>
        <w:t>sis</w:t>
      </w:r>
      <w:r w:rsidR="00CC3B55">
        <w:rPr>
          <w:rFonts w:ascii="Arial" w:hAnsi="Arial" w:cs="Arial"/>
          <w:b/>
          <w:bCs/>
        </w:rPr>
        <w:t xml:space="preserve"> </w:t>
      </w:r>
      <w:r w:rsidRPr="008E2EC3">
        <w:rPr>
          <w:rFonts w:ascii="Arial" w:hAnsi="Arial" w:cs="Arial"/>
          <w:b/>
          <w:bCs/>
          <w:spacing w:val="-2"/>
        </w:rPr>
        <w:t>E</w:t>
      </w:r>
      <w:r w:rsidRPr="008E2EC3">
        <w:rPr>
          <w:rFonts w:ascii="Arial" w:hAnsi="Arial" w:cs="Arial"/>
          <w:b/>
          <w:bCs/>
          <w:spacing w:val="2"/>
        </w:rPr>
        <w:t>d</w:t>
      </w:r>
      <w:r w:rsidRPr="008E2EC3">
        <w:rPr>
          <w:rFonts w:ascii="Arial" w:hAnsi="Arial" w:cs="Arial"/>
          <w:b/>
          <w:bCs/>
        </w:rPr>
        <w:t>i</w:t>
      </w:r>
      <w:r w:rsidRPr="008E2EC3">
        <w:rPr>
          <w:rFonts w:ascii="Arial" w:hAnsi="Arial" w:cs="Arial"/>
          <w:b/>
          <w:bCs/>
          <w:spacing w:val="-5"/>
        </w:rPr>
        <w:t>l</w:t>
      </w:r>
      <w:r w:rsidRPr="008E2EC3">
        <w:rPr>
          <w:rFonts w:ascii="Arial" w:hAnsi="Arial" w:cs="Arial"/>
          <w:b/>
          <w:bCs/>
        </w:rPr>
        <w:t>en</w:t>
      </w:r>
      <w:r w:rsidR="00CC3B55">
        <w:rPr>
          <w:rFonts w:ascii="Arial" w:hAnsi="Arial" w:cs="Arial"/>
          <w:b/>
          <w:bCs/>
        </w:rPr>
        <w:t xml:space="preserve"> </w:t>
      </w:r>
      <w:r w:rsidRPr="008E2EC3">
        <w:rPr>
          <w:rFonts w:ascii="Arial" w:hAnsi="Arial" w:cs="Arial"/>
          <w:b/>
          <w:bCs/>
        </w:rPr>
        <w:t>Ö</w:t>
      </w:r>
      <w:r w:rsidRPr="008E2EC3">
        <w:rPr>
          <w:rFonts w:ascii="Arial" w:hAnsi="Arial" w:cs="Arial"/>
          <w:b/>
          <w:bCs/>
          <w:spacing w:val="2"/>
        </w:rPr>
        <w:t>d</w:t>
      </w:r>
      <w:r w:rsidRPr="008E2EC3">
        <w:rPr>
          <w:rFonts w:ascii="Arial" w:hAnsi="Arial" w:cs="Arial"/>
          <w:b/>
          <w:bCs/>
        </w:rPr>
        <w:t>e</w:t>
      </w:r>
      <w:r w:rsidRPr="008E2EC3">
        <w:rPr>
          <w:rFonts w:ascii="Arial" w:hAnsi="Arial" w:cs="Arial"/>
          <w:b/>
          <w:bCs/>
          <w:spacing w:val="-3"/>
        </w:rPr>
        <w:t>n</w:t>
      </w:r>
      <w:r w:rsidRPr="008E2EC3">
        <w:rPr>
          <w:rFonts w:ascii="Arial" w:hAnsi="Arial" w:cs="Arial"/>
          <w:b/>
          <w:bCs/>
        </w:rPr>
        <w:t>ekler</w:t>
      </w:r>
    </w:p>
    <w:p w:rsidR="00EB004C" w:rsidRPr="008E2EC3" w:rsidRDefault="00EB004C" w:rsidP="00640B59">
      <w:pPr>
        <w:kinsoku w:val="0"/>
        <w:overflowPunct w:val="0"/>
        <w:spacing w:before="66"/>
        <w:ind w:left="1257"/>
        <w:rPr>
          <w:rFonts w:ascii="Arial" w:hAnsi="Arial" w:cs="Arial"/>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67"/>
        <w:gridCol w:w="1134"/>
        <w:gridCol w:w="1134"/>
        <w:gridCol w:w="1276"/>
      </w:tblGrid>
      <w:tr w:rsidR="00640B59" w:rsidRPr="008E2EC3" w:rsidTr="002A0F01">
        <w:trPr>
          <w:trHeight w:hRule="exact" w:val="545"/>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E64D30">
            <w:pPr>
              <w:pStyle w:val="TableParagraph"/>
              <w:kinsoku w:val="0"/>
              <w:overflowPunct w:val="0"/>
              <w:spacing w:line="266" w:lineRule="exact"/>
              <w:ind w:left="61"/>
              <w:jc w:val="center"/>
              <w:rPr>
                <w:rFonts w:ascii="Arial" w:hAnsi="Arial" w:cs="Arial"/>
              </w:rPr>
            </w:pPr>
            <w:r w:rsidRPr="008E2EC3">
              <w:rPr>
                <w:rFonts w:ascii="Arial" w:hAnsi="Arial" w:cs="Arial"/>
                <w:b/>
                <w:bCs/>
                <w:spacing w:val="-2"/>
              </w:rPr>
              <w:t>E</w:t>
            </w:r>
            <w:r w:rsidRPr="008E2EC3">
              <w:rPr>
                <w:rFonts w:ascii="Arial" w:hAnsi="Arial" w:cs="Arial"/>
                <w:b/>
                <w:bCs/>
              </w:rPr>
              <w:t>k</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spacing w:val="2"/>
              </w:rPr>
              <w:t>o</w:t>
            </w:r>
            <w:r w:rsidRPr="008E2EC3">
              <w:rPr>
                <w:rFonts w:ascii="Arial" w:hAnsi="Arial" w:cs="Arial"/>
                <w:b/>
                <w:bCs/>
                <w:spacing w:val="-3"/>
              </w:rPr>
              <w:t>m</w:t>
            </w:r>
            <w:r w:rsidRPr="008E2EC3">
              <w:rPr>
                <w:rFonts w:ascii="Arial" w:hAnsi="Arial" w:cs="Arial"/>
                <w:b/>
                <w:bCs/>
              </w:rPr>
              <w:t>ik</w:t>
            </w:r>
          </w:p>
          <w:p w:rsidR="00640B59" w:rsidRPr="008E2EC3" w:rsidRDefault="00640B59" w:rsidP="00E64D30">
            <w:pPr>
              <w:pStyle w:val="TableParagraph"/>
              <w:kinsoku w:val="0"/>
              <w:overflowPunct w:val="0"/>
              <w:ind w:left="61"/>
              <w:jc w:val="center"/>
              <w:rPr>
                <w:rFonts w:ascii="Arial" w:hAnsi="Arial" w:cs="Arial"/>
              </w:rPr>
            </w:pP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w:t>
            </w:r>
            <w:r w:rsidRPr="008E2EC3">
              <w:rPr>
                <w:rFonts w:ascii="Arial" w:hAnsi="Arial" w:cs="Arial"/>
                <w:b/>
                <w:bCs/>
                <w:spacing w:val="1"/>
              </w:rPr>
              <w:t>f</w:t>
            </w:r>
            <w:r w:rsidRPr="008E2EC3">
              <w:rPr>
                <w:rFonts w:ascii="Arial" w:hAnsi="Arial" w:cs="Arial"/>
                <w:b/>
                <w:bCs/>
              </w:rPr>
              <w:t>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E64D30">
            <w:pPr>
              <w:pStyle w:val="TableParagraph"/>
              <w:kinsoku w:val="0"/>
              <w:overflowPunct w:val="0"/>
              <w:ind w:left="61"/>
              <w:jc w:val="center"/>
              <w:rPr>
                <w:rFonts w:ascii="Arial" w:hAnsi="Arial" w:cs="Arial"/>
              </w:rPr>
            </w:pPr>
            <w:r w:rsidRPr="008E2EC3">
              <w:rPr>
                <w:rFonts w:ascii="Arial" w:hAnsi="Arial" w:cs="Arial"/>
                <w:b/>
                <w:bCs/>
              </w:rPr>
              <w:t>Ö</w:t>
            </w:r>
            <w:r w:rsidRPr="008E2EC3">
              <w:rPr>
                <w:rFonts w:ascii="Arial" w:hAnsi="Arial" w:cs="Arial"/>
                <w:b/>
                <w:bCs/>
                <w:spacing w:val="2"/>
              </w:rPr>
              <w:t>d</w:t>
            </w:r>
            <w:r w:rsidRPr="008E2EC3">
              <w:rPr>
                <w:rFonts w:ascii="Arial" w:hAnsi="Arial" w:cs="Arial"/>
                <w:b/>
                <w:bCs/>
              </w:rPr>
              <w:t>e</w:t>
            </w:r>
            <w:r w:rsidRPr="008E2EC3">
              <w:rPr>
                <w:rFonts w:ascii="Arial" w:hAnsi="Arial" w:cs="Arial"/>
                <w:b/>
                <w:bCs/>
                <w:spacing w:val="-3"/>
              </w:rPr>
              <w:t>n</w:t>
            </w:r>
            <w:r w:rsidRPr="008E2EC3">
              <w:rPr>
                <w:rFonts w:ascii="Arial" w:hAnsi="Arial" w:cs="Arial"/>
                <w:b/>
                <w:bCs/>
              </w:rPr>
              <w:t>ek</w:t>
            </w:r>
            <w:r w:rsidR="00E64D30" w:rsidRPr="008E2EC3">
              <w:rPr>
                <w:rFonts w:ascii="Arial" w:hAnsi="Arial" w:cs="Arial"/>
                <w:b/>
                <w:bCs/>
                <w:spacing w:val="-4"/>
              </w:rPr>
              <w:t>(</w:t>
            </w:r>
            <w:r w:rsidRPr="008E2EC3">
              <w:rPr>
                <w:rFonts w:ascii="Arial" w:hAnsi="Arial" w:cs="Arial"/>
                <w:b/>
                <w:bCs/>
                <w:spacing w:val="2"/>
              </w:rPr>
              <w:t>TL</w:t>
            </w:r>
            <w:r w:rsidR="00E64D30" w:rsidRPr="008E2EC3">
              <w:rPr>
                <w:rFonts w:ascii="Arial" w:hAnsi="Arial" w:cs="Arial"/>
                <w:b/>
                <w:bCs/>
                <w:spacing w:val="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E64D30">
            <w:pPr>
              <w:pStyle w:val="TableParagraph"/>
              <w:kinsoku w:val="0"/>
              <w:overflowPunct w:val="0"/>
              <w:ind w:left="61"/>
              <w:jc w:val="center"/>
              <w:rPr>
                <w:rFonts w:ascii="Arial" w:hAnsi="Arial" w:cs="Arial"/>
              </w:rPr>
            </w:pPr>
            <w:r w:rsidRPr="008E2EC3">
              <w:rPr>
                <w:rFonts w:ascii="Arial" w:hAnsi="Arial" w:cs="Arial"/>
                <w:b/>
                <w:bCs/>
                <w:spacing w:val="-1"/>
              </w:rPr>
              <w:t>H</w:t>
            </w:r>
            <w:r w:rsidRPr="008E2EC3">
              <w:rPr>
                <w:rFonts w:ascii="Arial" w:hAnsi="Arial" w:cs="Arial"/>
                <w:b/>
                <w:bCs/>
              </w:rPr>
              <w:t>a</w:t>
            </w:r>
            <w:r w:rsidRPr="008E2EC3">
              <w:rPr>
                <w:rFonts w:ascii="Arial" w:hAnsi="Arial" w:cs="Arial"/>
                <w:b/>
                <w:bCs/>
                <w:spacing w:val="-3"/>
              </w:rPr>
              <w:t>r</w:t>
            </w:r>
            <w:r w:rsidRPr="008E2EC3">
              <w:rPr>
                <w:rFonts w:ascii="Arial" w:hAnsi="Arial" w:cs="Arial"/>
                <w:b/>
                <w:bCs/>
              </w:rPr>
              <w:t>ca</w:t>
            </w:r>
            <w:r w:rsidRPr="008E2EC3">
              <w:rPr>
                <w:rFonts w:ascii="Arial" w:hAnsi="Arial" w:cs="Arial"/>
                <w:b/>
                <w:bCs/>
                <w:spacing w:val="-3"/>
              </w:rPr>
              <w:t>n</w:t>
            </w:r>
            <w:r w:rsidRPr="008E2EC3">
              <w:rPr>
                <w:rFonts w:ascii="Arial" w:hAnsi="Arial" w:cs="Arial"/>
                <w:b/>
                <w:bCs/>
              </w:rPr>
              <w:t>an</w:t>
            </w:r>
            <w:r w:rsidR="00E64D30" w:rsidRPr="008E2EC3">
              <w:rPr>
                <w:rFonts w:ascii="Arial" w:hAnsi="Arial" w:cs="Arial"/>
                <w:b/>
                <w:bCs/>
                <w:spacing w:val="-3"/>
              </w:rPr>
              <w:t>(</w:t>
            </w:r>
            <w:r w:rsidRPr="008E2EC3">
              <w:rPr>
                <w:rFonts w:ascii="Arial" w:hAnsi="Arial" w:cs="Arial"/>
                <w:b/>
                <w:bCs/>
                <w:spacing w:val="6"/>
              </w:rPr>
              <w:t>TL</w:t>
            </w:r>
            <w:r w:rsidR="00E64D30" w:rsidRPr="008E2EC3">
              <w:rPr>
                <w:rFonts w:ascii="Arial" w:hAnsi="Arial" w:cs="Arial"/>
                <w:b/>
                <w:bCs/>
                <w:spacing w:val="6"/>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E64D30">
            <w:pPr>
              <w:pStyle w:val="TableParagraph"/>
              <w:kinsoku w:val="0"/>
              <w:overflowPunct w:val="0"/>
              <w:spacing w:line="266" w:lineRule="exact"/>
              <w:ind w:left="71"/>
              <w:jc w:val="center"/>
              <w:rPr>
                <w:rFonts w:ascii="Arial" w:hAnsi="Arial" w:cs="Arial"/>
              </w:rPr>
            </w:pPr>
            <w:r w:rsidRPr="008E2EC3">
              <w:rPr>
                <w:rFonts w:ascii="Arial" w:hAnsi="Arial" w:cs="Arial"/>
                <w:b/>
                <w:bCs/>
                <w:spacing w:val="-1"/>
              </w:rPr>
              <w:t>H</w:t>
            </w:r>
            <w:r w:rsidRPr="008E2EC3">
              <w:rPr>
                <w:rFonts w:ascii="Arial" w:hAnsi="Arial" w:cs="Arial"/>
                <w:b/>
                <w:bCs/>
              </w:rPr>
              <w:t>a</w:t>
            </w:r>
            <w:r w:rsidRPr="008E2EC3">
              <w:rPr>
                <w:rFonts w:ascii="Arial" w:hAnsi="Arial" w:cs="Arial"/>
                <w:b/>
                <w:bCs/>
                <w:spacing w:val="-3"/>
              </w:rPr>
              <w:t>r</w:t>
            </w:r>
            <w:r w:rsidRPr="008E2EC3">
              <w:rPr>
                <w:rFonts w:ascii="Arial" w:hAnsi="Arial" w:cs="Arial"/>
                <w:b/>
                <w:bCs/>
              </w:rPr>
              <w:t>ca</w:t>
            </w:r>
            <w:r w:rsidRPr="008E2EC3">
              <w:rPr>
                <w:rFonts w:ascii="Arial" w:hAnsi="Arial" w:cs="Arial"/>
                <w:b/>
                <w:bCs/>
                <w:spacing w:val="-3"/>
              </w:rPr>
              <w:t>nm</w:t>
            </w:r>
            <w:r w:rsidRPr="008E2EC3">
              <w:rPr>
                <w:rFonts w:ascii="Arial" w:hAnsi="Arial" w:cs="Arial"/>
                <w:b/>
                <w:bCs/>
              </w:rPr>
              <w:t>a</w:t>
            </w:r>
          </w:p>
          <w:p w:rsidR="00640B59" w:rsidRPr="008E2EC3" w:rsidRDefault="00640B59" w:rsidP="00E64D30">
            <w:pPr>
              <w:pStyle w:val="TableParagraph"/>
              <w:kinsoku w:val="0"/>
              <w:overflowPunct w:val="0"/>
              <w:ind w:left="167"/>
              <w:jc w:val="center"/>
              <w:rPr>
                <w:rFonts w:ascii="Arial" w:hAnsi="Arial" w:cs="Arial"/>
              </w:rPr>
            </w:pPr>
            <w:r w:rsidRPr="008E2EC3">
              <w:rPr>
                <w:rFonts w:ascii="Arial" w:hAnsi="Arial" w:cs="Arial"/>
                <w:b/>
                <w:bCs/>
              </w:rPr>
              <w:t>O</w:t>
            </w:r>
            <w:r w:rsidRPr="008E2EC3">
              <w:rPr>
                <w:rFonts w:ascii="Arial" w:hAnsi="Arial" w:cs="Arial"/>
                <w:b/>
                <w:bCs/>
                <w:spacing w:val="-3"/>
              </w:rPr>
              <w:t>r</w:t>
            </w:r>
            <w:r w:rsidRPr="008E2EC3">
              <w:rPr>
                <w:rFonts w:ascii="Arial" w:hAnsi="Arial" w:cs="Arial"/>
                <w:b/>
                <w:bCs/>
              </w:rPr>
              <w:t>a</w:t>
            </w:r>
            <w:r w:rsidRPr="008E2EC3">
              <w:rPr>
                <w:rFonts w:ascii="Arial" w:hAnsi="Arial" w:cs="Arial"/>
                <w:b/>
                <w:bCs/>
                <w:spacing w:val="-3"/>
              </w:rPr>
              <w:t>n</w:t>
            </w:r>
            <w:r w:rsidRPr="008E2EC3">
              <w:rPr>
                <w:rFonts w:ascii="Arial" w:hAnsi="Arial" w:cs="Arial"/>
                <w:b/>
                <w:bCs/>
              </w:rPr>
              <w:t xml:space="preserve">ı </w:t>
            </w:r>
            <w:r w:rsidRPr="008E2EC3">
              <w:rPr>
                <w:rFonts w:ascii="Arial" w:hAnsi="Arial" w:cs="Arial"/>
                <w:b/>
                <w:bCs/>
                <w:spacing w:val="6"/>
              </w:rPr>
              <w:t>(</w:t>
            </w:r>
            <w:r w:rsidRPr="008E2EC3">
              <w:rPr>
                <w:rFonts w:ascii="Arial" w:hAnsi="Arial" w:cs="Arial"/>
                <w:b/>
                <w:bCs/>
                <w:spacing w:val="-12"/>
              </w:rPr>
              <w:t>%)</w:t>
            </w: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P</w:t>
            </w:r>
            <w:r w:rsidRPr="008E2EC3">
              <w:rPr>
                <w:rFonts w:ascii="Arial" w:hAnsi="Arial" w:cs="Arial"/>
                <w:spacing w:val="2"/>
              </w:rPr>
              <w:t>e</w:t>
            </w:r>
            <w:r w:rsidRPr="008E2EC3">
              <w:rPr>
                <w:rFonts w:ascii="Arial" w:hAnsi="Arial" w:cs="Arial"/>
                <w:spacing w:val="-2"/>
              </w:rPr>
              <w:t>r</w:t>
            </w:r>
            <w:r w:rsidRPr="008E2EC3">
              <w:rPr>
                <w:rFonts w:ascii="Arial" w:hAnsi="Arial" w:cs="Arial"/>
              </w:rPr>
              <w:t>s</w:t>
            </w:r>
            <w:r w:rsidRPr="008E2EC3">
              <w:rPr>
                <w:rFonts w:ascii="Arial" w:hAnsi="Arial" w:cs="Arial"/>
                <w:spacing w:val="-3"/>
              </w:rPr>
              <w:t>o</w:t>
            </w:r>
            <w:r w:rsidRPr="008E2EC3">
              <w:rPr>
                <w:rFonts w:ascii="Arial" w:hAnsi="Arial" w:cs="Arial"/>
                <w:spacing w:val="2"/>
              </w:rPr>
              <w:t>ne</w:t>
            </w:r>
            <w:r w:rsidRPr="008E2EC3">
              <w:rPr>
                <w:rFonts w:ascii="Arial" w:hAnsi="Arial" w:cs="Arial"/>
              </w:rPr>
              <w:t>l</w:t>
            </w:r>
            <w:r w:rsidRPr="008E2EC3">
              <w:rPr>
                <w:rFonts w:ascii="Arial" w:hAnsi="Arial" w:cs="Arial"/>
                <w:spacing w:val="1"/>
              </w:rPr>
              <w:t>G</w:t>
            </w:r>
            <w:r w:rsidRPr="008E2EC3">
              <w:rPr>
                <w:rFonts w:ascii="Arial" w:hAnsi="Arial" w:cs="Arial"/>
                <w:spacing w:val="-1"/>
              </w:rPr>
              <w:t>i</w:t>
            </w:r>
            <w:r w:rsidRPr="008E2EC3">
              <w:rPr>
                <w:rFonts w:ascii="Arial" w:hAnsi="Arial" w:cs="Arial"/>
                <w:spacing w:val="-3"/>
              </w:rPr>
              <w:t>d</w:t>
            </w:r>
            <w:r w:rsidRPr="008E2EC3">
              <w:rPr>
                <w:rFonts w:ascii="Arial" w:hAnsi="Arial" w:cs="Arial"/>
                <w:spacing w:val="2"/>
              </w:rPr>
              <w:t>e</w:t>
            </w:r>
            <w:r w:rsidRPr="008E2EC3">
              <w:rPr>
                <w:rFonts w:ascii="Arial" w:hAnsi="Arial" w:cs="Arial"/>
                <w:spacing w:val="-2"/>
              </w:rPr>
              <w:t>r</w:t>
            </w:r>
            <w:r w:rsidRPr="008E2EC3">
              <w:rPr>
                <w:rFonts w:ascii="Arial" w:hAnsi="Arial" w:cs="Arial"/>
                <w:spacing w:val="-1"/>
              </w:rPr>
              <w:t>l</w:t>
            </w:r>
            <w:r w:rsidRPr="008E2EC3">
              <w:rPr>
                <w:rFonts w:ascii="Arial" w:hAnsi="Arial" w:cs="Arial"/>
                <w:spacing w:val="2"/>
              </w:rPr>
              <w:t>e</w:t>
            </w:r>
            <w:r w:rsidRPr="008E2EC3">
              <w:rPr>
                <w:rFonts w:ascii="Arial" w:hAnsi="Arial" w:cs="Arial"/>
                <w:spacing w:val="-2"/>
              </w:rPr>
              <w:t>r</w:t>
            </w:r>
            <w:r w:rsidRPr="008E2EC3">
              <w:rPr>
                <w:rFonts w:ascii="Arial" w:hAnsi="Arial" w:cs="Arial"/>
              </w:rPr>
              <w:t>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2E78C9" w:rsidP="003942F9">
            <w:pPr>
              <w:jc w:val="center"/>
              <w:rPr>
                <w:rFonts w:ascii="Arial" w:hAnsi="Arial" w:cs="Arial"/>
              </w:rPr>
            </w:pPr>
            <w:r>
              <w:rPr>
                <w:rFonts w:ascii="Arial" w:hAnsi="Arial" w:cs="Arial"/>
              </w:rPr>
              <w:t>23.134.730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2E78C9" w:rsidP="003942F9">
            <w:pPr>
              <w:jc w:val="center"/>
              <w:rPr>
                <w:rFonts w:ascii="Arial" w:hAnsi="Arial" w:cs="Arial"/>
              </w:rPr>
            </w:pPr>
            <w:r>
              <w:rPr>
                <w:rFonts w:ascii="Arial" w:hAnsi="Arial" w:cs="Arial"/>
              </w:rPr>
              <w:t>22.309.144</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2E78C9" w:rsidP="003942F9">
            <w:pPr>
              <w:jc w:val="center"/>
              <w:rPr>
                <w:rFonts w:ascii="Arial" w:hAnsi="Arial" w:cs="Arial"/>
              </w:rPr>
            </w:pPr>
            <w:r>
              <w:rPr>
                <w:rFonts w:ascii="Arial" w:hAnsi="Arial" w:cs="Arial"/>
              </w:rPr>
              <w:t>96</w:t>
            </w: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S</w:t>
            </w:r>
            <w:r w:rsidRPr="008E2EC3">
              <w:rPr>
                <w:rFonts w:ascii="Arial" w:hAnsi="Arial" w:cs="Arial"/>
                <w:spacing w:val="2"/>
              </w:rPr>
              <w:t>e</w:t>
            </w:r>
            <w:r w:rsidRPr="008E2EC3">
              <w:rPr>
                <w:rFonts w:ascii="Arial" w:hAnsi="Arial" w:cs="Arial"/>
                <w:spacing w:val="-2"/>
              </w:rPr>
              <w:t>rm</w:t>
            </w:r>
            <w:r w:rsidRPr="008E2EC3">
              <w:rPr>
                <w:rFonts w:ascii="Arial" w:hAnsi="Arial" w:cs="Arial"/>
                <w:spacing w:val="2"/>
              </w:rPr>
              <w:t>a</w:t>
            </w:r>
            <w:r w:rsidRPr="008E2EC3">
              <w:rPr>
                <w:rFonts w:ascii="Arial" w:hAnsi="Arial" w:cs="Arial"/>
                <w:spacing w:val="-5"/>
              </w:rPr>
              <w:t>y</w:t>
            </w:r>
            <w:r w:rsidRPr="008E2EC3">
              <w:rPr>
                <w:rFonts w:ascii="Arial" w:hAnsi="Arial" w:cs="Arial"/>
              </w:rPr>
              <w:t>e</w:t>
            </w:r>
            <w:r w:rsidRPr="008E2EC3">
              <w:rPr>
                <w:rFonts w:ascii="Arial" w:hAnsi="Arial" w:cs="Arial"/>
                <w:spacing w:val="1"/>
              </w:rPr>
              <w:t>G</w:t>
            </w:r>
            <w:r w:rsidRPr="008E2EC3">
              <w:rPr>
                <w:rFonts w:ascii="Arial" w:hAnsi="Arial" w:cs="Arial"/>
                <w:spacing w:val="-6"/>
              </w:rPr>
              <w:t>i</w:t>
            </w:r>
            <w:r w:rsidRPr="008E2EC3">
              <w:rPr>
                <w:rFonts w:ascii="Arial" w:hAnsi="Arial" w:cs="Arial"/>
                <w:spacing w:val="2"/>
              </w:rPr>
              <w:t>de</w:t>
            </w:r>
            <w:r w:rsidRPr="008E2EC3">
              <w:rPr>
                <w:rFonts w:ascii="Arial" w:hAnsi="Arial" w:cs="Arial"/>
                <w:spacing w:val="-2"/>
              </w:rPr>
              <w:t>r</w:t>
            </w:r>
            <w:r w:rsidRPr="008E2EC3">
              <w:rPr>
                <w:rFonts w:ascii="Arial" w:hAnsi="Arial" w:cs="Arial"/>
                <w:spacing w:val="-1"/>
              </w:rPr>
              <w:t>l</w:t>
            </w:r>
            <w:r w:rsidRPr="008E2EC3">
              <w:rPr>
                <w:rFonts w:ascii="Arial" w:hAnsi="Arial" w:cs="Arial"/>
                <w:spacing w:val="2"/>
              </w:rPr>
              <w:t>e</w:t>
            </w:r>
            <w:r w:rsidRPr="008E2EC3">
              <w:rPr>
                <w:rFonts w:ascii="Arial" w:hAnsi="Arial" w:cs="Arial"/>
                <w:spacing w:val="-2"/>
              </w:rPr>
              <w:t>r</w:t>
            </w:r>
            <w:r w:rsidRPr="008E2EC3">
              <w:rPr>
                <w:rFonts w:ascii="Arial" w:hAnsi="Arial" w:cs="Arial"/>
              </w:rPr>
              <w:t>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2E78C9" w:rsidP="003942F9">
            <w:pPr>
              <w:jc w:val="center"/>
              <w:rPr>
                <w:rFonts w:ascii="Arial" w:hAnsi="Arial" w:cs="Arial"/>
              </w:rPr>
            </w:pPr>
            <w:r>
              <w:rPr>
                <w:rFonts w:ascii="Arial" w:hAnsi="Arial" w:cs="Arial"/>
              </w:rPr>
              <w:t>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2E78C9" w:rsidP="003942F9">
            <w:pPr>
              <w:jc w:val="center"/>
              <w:rPr>
                <w:rFonts w:ascii="Arial" w:hAnsi="Arial" w:cs="Arial"/>
              </w:rPr>
            </w:pPr>
            <w:r>
              <w:rPr>
                <w:rFonts w:ascii="Arial" w:hAnsi="Arial" w:cs="Arial"/>
              </w:rPr>
              <w:t>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2E78C9" w:rsidP="003942F9">
            <w:pPr>
              <w:jc w:val="center"/>
              <w:rPr>
                <w:rFonts w:ascii="Arial" w:hAnsi="Arial" w:cs="Arial"/>
              </w:rPr>
            </w:pPr>
            <w:r>
              <w:rPr>
                <w:rFonts w:ascii="Arial" w:hAnsi="Arial" w:cs="Arial"/>
              </w:rPr>
              <w:t>0</w:t>
            </w: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S</w:t>
            </w:r>
            <w:r w:rsidRPr="008E2EC3">
              <w:rPr>
                <w:rFonts w:ascii="Arial" w:hAnsi="Arial" w:cs="Arial"/>
                <w:spacing w:val="2"/>
              </w:rPr>
              <w:t>e</w:t>
            </w:r>
            <w:r w:rsidRPr="008E2EC3">
              <w:rPr>
                <w:rFonts w:ascii="Arial" w:hAnsi="Arial" w:cs="Arial"/>
                <w:spacing w:val="-2"/>
              </w:rPr>
              <w:t>rm</w:t>
            </w:r>
            <w:r w:rsidRPr="008E2EC3">
              <w:rPr>
                <w:rFonts w:ascii="Arial" w:hAnsi="Arial" w:cs="Arial"/>
                <w:spacing w:val="2"/>
              </w:rPr>
              <w:t>a</w:t>
            </w:r>
            <w:r w:rsidRPr="008E2EC3">
              <w:rPr>
                <w:rFonts w:ascii="Arial" w:hAnsi="Arial" w:cs="Arial"/>
                <w:spacing w:val="-5"/>
              </w:rPr>
              <w:t>y</w:t>
            </w:r>
            <w:r w:rsidRPr="008E2EC3">
              <w:rPr>
                <w:rFonts w:ascii="Arial" w:hAnsi="Arial" w:cs="Arial"/>
              </w:rPr>
              <w:t>e</w:t>
            </w:r>
            <w:r w:rsidRPr="008E2EC3">
              <w:rPr>
                <w:rFonts w:ascii="Arial" w:hAnsi="Arial" w:cs="Arial"/>
                <w:spacing w:val="-1"/>
              </w:rPr>
              <w:t>T</w:t>
            </w:r>
            <w:r w:rsidRPr="008E2EC3">
              <w:rPr>
                <w:rFonts w:ascii="Arial" w:hAnsi="Arial" w:cs="Arial"/>
                <w:spacing w:val="-2"/>
              </w:rPr>
              <w:t>r</w:t>
            </w:r>
            <w:r w:rsidRPr="008E2EC3">
              <w:rPr>
                <w:rFonts w:ascii="Arial" w:hAnsi="Arial" w:cs="Arial"/>
                <w:spacing w:val="-3"/>
              </w:rPr>
              <w:t>a</w:t>
            </w:r>
            <w:r w:rsidRPr="008E2EC3">
              <w:rPr>
                <w:rFonts w:ascii="Arial" w:hAnsi="Arial" w:cs="Arial"/>
                <w:spacing w:val="2"/>
              </w:rPr>
              <w:t>n</w:t>
            </w:r>
            <w:r w:rsidRPr="008E2EC3">
              <w:rPr>
                <w:rFonts w:ascii="Arial" w:hAnsi="Arial" w:cs="Arial"/>
                <w:spacing w:val="-5"/>
              </w:rPr>
              <w:t>s</w:t>
            </w:r>
            <w:r w:rsidRPr="008E2EC3">
              <w:rPr>
                <w:rFonts w:ascii="Arial" w:hAnsi="Arial" w:cs="Arial"/>
                <w:spacing w:val="1"/>
              </w:rPr>
              <w:t>f</w:t>
            </w:r>
            <w:r w:rsidRPr="008E2EC3">
              <w:rPr>
                <w:rFonts w:ascii="Arial" w:hAnsi="Arial" w:cs="Arial"/>
                <w:spacing w:val="2"/>
              </w:rPr>
              <w:t>e</w:t>
            </w:r>
            <w:r w:rsidRPr="008E2EC3">
              <w:rPr>
                <w:rFonts w:ascii="Arial" w:hAnsi="Arial" w:cs="Arial"/>
                <w:spacing w:val="-2"/>
              </w:rPr>
              <w:t>r</w:t>
            </w:r>
            <w:r w:rsidRPr="008E2EC3">
              <w:rPr>
                <w:rFonts w:ascii="Arial" w:hAnsi="Arial" w:cs="Arial"/>
              </w:rPr>
              <w:t>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2E78C9" w:rsidP="003942F9">
            <w:pPr>
              <w:jc w:val="center"/>
              <w:rPr>
                <w:rFonts w:ascii="Arial" w:hAnsi="Arial" w:cs="Arial"/>
              </w:rPr>
            </w:pPr>
            <w:r>
              <w:rPr>
                <w:rFonts w:ascii="Arial" w:hAnsi="Arial" w:cs="Arial"/>
              </w:rPr>
              <w:t>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2E78C9" w:rsidP="003942F9">
            <w:pPr>
              <w:jc w:val="center"/>
              <w:rPr>
                <w:rFonts w:ascii="Arial" w:hAnsi="Arial" w:cs="Arial"/>
              </w:rPr>
            </w:pPr>
            <w:r>
              <w:rPr>
                <w:rFonts w:ascii="Arial" w:hAnsi="Arial" w:cs="Arial"/>
              </w:rPr>
              <w:t>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2E78C9" w:rsidP="003942F9">
            <w:pPr>
              <w:jc w:val="center"/>
              <w:rPr>
                <w:rFonts w:ascii="Arial" w:hAnsi="Arial" w:cs="Arial"/>
              </w:rPr>
            </w:pPr>
            <w:r>
              <w:rPr>
                <w:rFonts w:ascii="Arial" w:hAnsi="Arial" w:cs="Arial"/>
              </w:rPr>
              <w:t>0</w:t>
            </w: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B</w:t>
            </w:r>
            <w:r w:rsidRPr="008E2EC3">
              <w:rPr>
                <w:rFonts w:ascii="Arial" w:hAnsi="Arial" w:cs="Arial"/>
                <w:spacing w:val="2"/>
              </w:rPr>
              <w:t>o</w:t>
            </w:r>
            <w:r w:rsidRPr="008E2EC3">
              <w:rPr>
                <w:rFonts w:ascii="Arial" w:hAnsi="Arial" w:cs="Arial"/>
                <w:spacing w:val="-2"/>
              </w:rPr>
              <w:t>r</w:t>
            </w:r>
            <w:r w:rsidRPr="008E2EC3">
              <w:rPr>
                <w:rFonts w:ascii="Arial" w:hAnsi="Arial" w:cs="Arial"/>
              </w:rPr>
              <w:t>ç</w:t>
            </w:r>
            <w:r w:rsidRPr="008E2EC3">
              <w:rPr>
                <w:rFonts w:ascii="Arial" w:hAnsi="Arial" w:cs="Arial"/>
                <w:spacing w:val="-4"/>
              </w:rPr>
              <w:t>V</w:t>
            </w:r>
            <w:r w:rsidRPr="008E2EC3">
              <w:rPr>
                <w:rFonts w:ascii="Arial" w:hAnsi="Arial" w:cs="Arial"/>
                <w:spacing w:val="2"/>
              </w:rPr>
              <w:t>e</w:t>
            </w:r>
            <w:r w:rsidRPr="008E2EC3">
              <w:rPr>
                <w:rFonts w:ascii="Arial" w:hAnsi="Arial" w:cs="Arial"/>
                <w:spacing w:val="-2"/>
              </w:rPr>
              <w:t>rm</w:t>
            </w:r>
            <w:r w:rsidRPr="008E2EC3">
              <w:rPr>
                <w:rFonts w:ascii="Arial" w:hAnsi="Arial" w:cs="Arial"/>
              </w:rPr>
              <w:t>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2E78C9" w:rsidP="003942F9">
            <w:pPr>
              <w:jc w:val="center"/>
              <w:rPr>
                <w:rFonts w:ascii="Arial" w:hAnsi="Arial" w:cs="Arial"/>
              </w:rPr>
            </w:pPr>
            <w:r>
              <w:rPr>
                <w:rFonts w:ascii="Arial" w:hAnsi="Arial" w:cs="Arial"/>
              </w:rPr>
              <w:t>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2E78C9" w:rsidP="003942F9">
            <w:pPr>
              <w:jc w:val="center"/>
              <w:rPr>
                <w:rFonts w:ascii="Arial" w:hAnsi="Arial" w:cs="Arial"/>
              </w:rPr>
            </w:pPr>
            <w:r>
              <w:rPr>
                <w:rFonts w:ascii="Arial" w:hAnsi="Arial" w:cs="Arial"/>
              </w:rPr>
              <w:t>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2E78C9" w:rsidP="003942F9">
            <w:pPr>
              <w:jc w:val="center"/>
              <w:rPr>
                <w:rFonts w:ascii="Arial" w:hAnsi="Arial" w:cs="Arial"/>
              </w:rPr>
            </w:pPr>
            <w:r>
              <w:rPr>
                <w:rFonts w:ascii="Arial" w:hAnsi="Arial" w:cs="Arial"/>
              </w:rPr>
              <w:t>0</w:t>
            </w: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C</w:t>
            </w:r>
            <w:r w:rsidRPr="008E2EC3">
              <w:rPr>
                <w:rFonts w:ascii="Arial" w:hAnsi="Arial" w:cs="Arial"/>
                <w:spacing w:val="2"/>
              </w:rPr>
              <w:t>a</w:t>
            </w:r>
            <w:r w:rsidRPr="008E2EC3">
              <w:rPr>
                <w:rFonts w:ascii="Arial" w:hAnsi="Arial" w:cs="Arial"/>
                <w:spacing w:val="-2"/>
              </w:rPr>
              <w:t>r</w:t>
            </w:r>
            <w:r w:rsidRPr="008E2EC3">
              <w:rPr>
                <w:rFonts w:ascii="Arial" w:hAnsi="Arial" w:cs="Arial"/>
              </w:rPr>
              <w:t xml:space="preserve">i </w:t>
            </w:r>
            <w:r w:rsidRPr="008E2EC3">
              <w:rPr>
                <w:rFonts w:ascii="Arial" w:hAnsi="Arial" w:cs="Arial"/>
                <w:spacing w:val="-1"/>
              </w:rPr>
              <w:t>T</w:t>
            </w:r>
            <w:r w:rsidRPr="008E2EC3">
              <w:rPr>
                <w:rFonts w:ascii="Arial" w:hAnsi="Arial" w:cs="Arial"/>
                <w:spacing w:val="-2"/>
              </w:rPr>
              <w:t>r</w:t>
            </w:r>
            <w:r w:rsidRPr="008E2EC3">
              <w:rPr>
                <w:rFonts w:ascii="Arial" w:hAnsi="Arial" w:cs="Arial"/>
                <w:spacing w:val="2"/>
              </w:rPr>
              <w:t>an</w:t>
            </w:r>
            <w:r w:rsidRPr="008E2EC3">
              <w:rPr>
                <w:rFonts w:ascii="Arial" w:hAnsi="Arial" w:cs="Arial"/>
                <w:spacing w:val="-5"/>
              </w:rPr>
              <w:t>s</w:t>
            </w:r>
            <w:r w:rsidRPr="008E2EC3">
              <w:rPr>
                <w:rFonts w:ascii="Arial" w:hAnsi="Arial" w:cs="Arial"/>
                <w:spacing w:val="1"/>
              </w:rPr>
              <w:t>f</w:t>
            </w:r>
            <w:r w:rsidRPr="008E2EC3">
              <w:rPr>
                <w:rFonts w:ascii="Arial" w:hAnsi="Arial" w:cs="Arial"/>
                <w:spacing w:val="2"/>
              </w:rPr>
              <w:t>e</w:t>
            </w:r>
            <w:r w:rsidRPr="008E2EC3">
              <w:rPr>
                <w:rFonts w:ascii="Arial" w:hAnsi="Arial" w:cs="Arial"/>
                <w:spacing w:val="-2"/>
              </w:rPr>
              <w:t>r</w:t>
            </w:r>
            <w:r w:rsidRPr="008E2EC3">
              <w:rPr>
                <w:rFonts w:ascii="Arial" w:hAnsi="Arial" w:cs="Arial"/>
                <w:spacing w:val="-1"/>
              </w:rPr>
              <w:t>l</w:t>
            </w:r>
            <w:r w:rsidRPr="008E2EC3">
              <w:rPr>
                <w:rFonts w:ascii="Arial" w:hAnsi="Arial" w:cs="Arial"/>
                <w:spacing w:val="2"/>
              </w:rPr>
              <w:t>e</w:t>
            </w:r>
            <w:r w:rsidRPr="008E2EC3">
              <w:rPr>
                <w:rFonts w:ascii="Arial" w:hAnsi="Arial" w:cs="Arial"/>
              </w:rPr>
              <w:t>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2E78C9" w:rsidP="003942F9">
            <w:pPr>
              <w:jc w:val="center"/>
              <w:rPr>
                <w:rFonts w:ascii="Arial" w:hAnsi="Arial" w:cs="Arial"/>
              </w:rPr>
            </w:pPr>
            <w:r>
              <w:rPr>
                <w:rFonts w:ascii="Arial" w:hAnsi="Arial" w:cs="Arial"/>
              </w:rPr>
              <w:t>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2E78C9" w:rsidP="003942F9">
            <w:pPr>
              <w:jc w:val="center"/>
              <w:rPr>
                <w:rFonts w:ascii="Arial" w:hAnsi="Arial" w:cs="Arial"/>
              </w:rPr>
            </w:pPr>
            <w:r>
              <w:rPr>
                <w:rFonts w:ascii="Arial" w:hAnsi="Arial" w:cs="Arial"/>
              </w:rPr>
              <w:t>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2E78C9" w:rsidP="003942F9">
            <w:pPr>
              <w:jc w:val="center"/>
              <w:rPr>
                <w:rFonts w:ascii="Arial" w:hAnsi="Arial" w:cs="Arial"/>
              </w:rPr>
            </w:pPr>
            <w:r>
              <w:rPr>
                <w:rFonts w:ascii="Arial" w:hAnsi="Arial" w:cs="Arial"/>
              </w:rPr>
              <w:t>0</w:t>
            </w: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line="247" w:lineRule="exact"/>
              <w:ind w:left="61"/>
              <w:rPr>
                <w:rFonts w:ascii="Arial" w:hAnsi="Arial" w:cs="Arial"/>
              </w:rPr>
            </w:pPr>
            <w:r w:rsidRPr="008E2EC3">
              <w:rPr>
                <w:rFonts w:ascii="Arial" w:hAnsi="Arial" w:cs="Arial"/>
                <w:spacing w:val="-7"/>
              </w:rPr>
              <w:t>M</w:t>
            </w:r>
            <w:r w:rsidRPr="008E2EC3">
              <w:rPr>
                <w:rFonts w:ascii="Arial" w:hAnsi="Arial" w:cs="Arial"/>
                <w:spacing w:val="2"/>
              </w:rPr>
              <w:t>a</w:t>
            </w:r>
            <w:r w:rsidRPr="008E2EC3">
              <w:rPr>
                <w:rFonts w:ascii="Arial" w:hAnsi="Arial" w:cs="Arial"/>
              </w:rPr>
              <w:t>l ve</w:t>
            </w:r>
            <w:r w:rsidRPr="008E2EC3">
              <w:rPr>
                <w:rFonts w:ascii="Arial" w:hAnsi="Arial" w:cs="Arial"/>
                <w:spacing w:val="-1"/>
              </w:rPr>
              <w:t>Hi</w:t>
            </w:r>
            <w:r w:rsidRPr="008E2EC3">
              <w:rPr>
                <w:rFonts w:ascii="Arial" w:hAnsi="Arial" w:cs="Arial"/>
              </w:rPr>
              <w:t>z</w:t>
            </w:r>
            <w:r w:rsidRPr="008E2EC3">
              <w:rPr>
                <w:rFonts w:ascii="Arial" w:hAnsi="Arial" w:cs="Arial"/>
                <w:spacing w:val="-2"/>
              </w:rPr>
              <w:t>m</w:t>
            </w:r>
            <w:r w:rsidRPr="008E2EC3">
              <w:rPr>
                <w:rFonts w:ascii="Arial" w:hAnsi="Arial" w:cs="Arial"/>
                <w:spacing w:val="2"/>
              </w:rPr>
              <w:t>e</w:t>
            </w:r>
            <w:r w:rsidRPr="008E2EC3">
              <w:rPr>
                <w:rFonts w:ascii="Arial" w:hAnsi="Arial" w:cs="Arial"/>
              </w:rPr>
              <w:t>t</w:t>
            </w:r>
            <w:r w:rsidRPr="008E2EC3">
              <w:rPr>
                <w:rFonts w:ascii="Arial" w:hAnsi="Arial" w:cs="Arial"/>
                <w:spacing w:val="1"/>
              </w:rPr>
              <w:t>A</w:t>
            </w:r>
            <w:r w:rsidRPr="008E2EC3">
              <w:rPr>
                <w:rFonts w:ascii="Arial" w:hAnsi="Arial" w:cs="Arial"/>
                <w:spacing w:val="-1"/>
              </w:rPr>
              <w:t>l</w:t>
            </w:r>
            <w:r w:rsidRPr="008E2EC3">
              <w:rPr>
                <w:rFonts w:ascii="Arial" w:hAnsi="Arial" w:cs="Arial"/>
                <w:spacing w:val="-4"/>
              </w:rPr>
              <w:t>ı</w:t>
            </w:r>
            <w:r w:rsidRPr="008E2EC3">
              <w:rPr>
                <w:rFonts w:ascii="Arial" w:hAnsi="Arial" w:cs="Arial"/>
                <w:spacing w:val="-2"/>
              </w:rPr>
              <w:t>m</w:t>
            </w:r>
            <w:r w:rsidRPr="008E2EC3">
              <w:rPr>
                <w:rFonts w:ascii="Arial" w:hAnsi="Arial" w:cs="Arial"/>
                <w:spacing w:val="-1"/>
              </w:rPr>
              <w:t>l</w:t>
            </w:r>
            <w:r w:rsidRPr="008E2EC3">
              <w:rPr>
                <w:rFonts w:ascii="Arial" w:hAnsi="Arial" w:cs="Arial"/>
                <w:spacing w:val="2"/>
              </w:rPr>
              <w:t>a</w:t>
            </w:r>
            <w:r w:rsidRPr="008E2EC3">
              <w:rPr>
                <w:rFonts w:ascii="Arial" w:hAnsi="Arial" w:cs="Arial"/>
                <w:spacing w:val="-2"/>
              </w:rPr>
              <w:t>r</w:t>
            </w:r>
            <w:r w:rsidRPr="008E2EC3">
              <w:rPr>
                <w:rFonts w:ascii="Arial" w:hAnsi="Arial" w:cs="Arial"/>
              </w:rPr>
              <w:t>ı</w:t>
            </w:r>
            <w:r w:rsidRPr="008E2EC3">
              <w:rPr>
                <w:rFonts w:ascii="Arial" w:hAnsi="Arial" w:cs="Arial"/>
                <w:spacing w:val="1"/>
              </w:rPr>
              <w:t>G</w:t>
            </w:r>
            <w:r w:rsidRPr="008E2EC3">
              <w:rPr>
                <w:rFonts w:ascii="Arial" w:hAnsi="Arial" w:cs="Arial"/>
                <w:spacing w:val="-1"/>
              </w:rPr>
              <w:t>i</w:t>
            </w:r>
            <w:r w:rsidRPr="008E2EC3">
              <w:rPr>
                <w:rFonts w:ascii="Arial" w:hAnsi="Arial" w:cs="Arial"/>
                <w:spacing w:val="2"/>
              </w:rPr>
              <w:t>de</w:t>
            </w:r>
            <w:r w:rsidRPr="008E2EC3">
              <w:rPr>
                <w:rFonts w:ascii="Arial" w:hAnsi="Arial" w:cs="Arial"/>
                <w:spacing w:val="-2"/>
              </w:rPr>
              <w:t>r</w:t>
            </w:r>
            <w:r w:rsidRPr="008E2EC3">
              <w:rPr>
                <w:rFonts w:ascii="Arial" w:hAnsi="Arial" w:cs="Arial"/>
                <w:spacing w:val="-1"/>
              </w:rPr>
              <w:t>l</w:t>
            </w:r>
            <w:r w:rsidRPr="008E2EC3">
              <w:rPr>
                <w:rFonts w:ascii="Arial" w:hAnsi="Arial" w:cs="Arial"/>
                <w:spacing w:val="2"/>
              </w:rPr>
              <w:t>e</w:t>
            </w:r>
            <w:r w:rsidRPr="008E2EC3">
              <w:rPr>
                <w:rFonts w:ascii="Arial" w:hAnsi="Arial" w:cs="Arial"/>
                <w:spacing w:val="-2"/>
              </w:rPr>
              <w:t>r</w:t>
            </w:r>
            <w:r w:rsidRPr="008E2EC3">
              <w:rPr>
                <w:rFonts w:ascii="Arial" w:hAnsi="Arial" w:cs="Arial"/>
              </w:rPr>
              <w:t>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2E78C9" w:rsidP="003942F9">
            <w:pPr>
              <w:jc w:val="center"/>
              <w:rPr>
                <w:rFonts w:ascii="Arial" w:hAnsi="Arial" w:cs="Arial"/>
              </w:rPr>
            </w:pPr>
            <w:r>
              <w:rPr>
                <w:rFonts w:ascii="Arial" w:hAnsi="Arial" w:cs="Arial"/>
              </w:rPr>
              <w:t>240.400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2E78C9" w:rsidP="003942F9">
            <w:pPr>
              <w:jc w:val="center"/>
              <w:rPr>
                <w:rFonts w:ascii="Arial" w:hAnsi="Arial" w:cs="Arial"/>
              </w:rPr>
            </w:pPr>
            <w:r>
              <w:rPr>
                <w:rFonts w:ascii="Arial" w:hAnsi="Arial" w:cs="Arial"/>
              </w:rPr>
              <w:t>237.227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2E78C9" w:rsidP="003942F9">
            <w:pPr>
              <w:jc w:val="center"/>
              <w:rPr>
                <w:rFonts w:ascii="Arial" w:hAnsi="Arial" w:cs="Arial"/>
              </w:rPr>
            </w:pPr>
            <w:r>
              <w:rPr>
                <w:rFonts w:ascii="Arial" w:hAnsi="Arial" w:cs="Arial"/>
              </w:rPr>
              <w:t>99</w:t>
            </w: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line="250" w:lineRule="exact"/>
              <w:ind w:left="61" w:right="148"/>
              <w:rPr>
                <w:rFonts w:ascii="Arial" w:hAnsi="Arial" w:cs="Arial"/>
              </w:rPr>
            </w:pPr>
            <w:r w:rsidRPr="008E2EC3">
              <w:rPr>
                <w:rFonts w:ascii="Arial" w:hAnsi="Arial" w:cs="Arial"/>
                <w:spacing w:val="1"/>
              </w:rPr>
              <w:t>S</w:t>
            </w:r>
            <w:r w:rsidRPr="008E2EC3">
              <w:rPr>
                <w:rFonts w:ascii="Arial" w:hAnsi="Arial" w:cs="Arial"/>
                <w:spacing w:val="2"/>
              </w:rPr>
              <w:t>o</w:t>
            </w:r>
            <w:r w:rsidRPr="008E2EC3">
              <w:rPr>
                <w:rFonts w:ascii="Arial" w:hAnsi="Arial" w:cs="Arial"/>
              </w:rPr>
              <w:t>s.</w:t>
            </w:r>
            <w:r w:rsidRPr="008E2EC3">
              <w:rPr>
                <w:rFonts w:ascii="Arial" w:hAnsi="Arial" w:cs="Arial"/>
                <w:spacing w:val="1"/>
              </w:rPr>
              <w:t>G</w:t>
            </w:r>
            <w:r w:rsidRPr="008E2EC3">
              <w:rPr>
                <w:rFonts w:ascii="Arial" w:hAnsi="Arial" w:cs="Arial"/>
                <w:spacing w:val="-3"/>
              </w:rPr>
              <w:t>ü</w:t>
            </w:r>
            <w:r w:rsidRPr="008E2EC3">
              <w:rPr>
                <w:rFonts w:ascii="Arial" w:hAnsi="Arial" w:cs="Arial"/>
              </w:rPr>
              <w:t xml:space="preserve">v. </w:t>
            </w:r>
            <w:r w:rsidRPr="008E2EC3">
              <w:rPr>
                <w:rFonts w:ascii="Arial" w:hAnsi="Arial" w:cs="Arial"/>
                <w:spacing w:val="1"/>
              </w:rPr>
              <w:t>K</w:t>
            </w:r>
            <w:r w:rsidRPr="008E2EC3">
              <w:rPr>
                <w:rFonts w:ascii="Arial" w:hAnsi="Arial" w:cs="Arial"/>
                <w:spacing w:val="2"/>
              </w:rPr>
              <w:t>u</w:t>
            </w:r>
            <w:r w:rsidRPr="008E2EC3">
              <w:rPr>
                <w:rFonts w:ascii="Arial" w:hAnsi="Arial" w:cs="Arial"/>
                <w:spacing w:val="-2"/>
              </w:rPr>
              <w:t>r</w:t>
            </w:r>
            <w:r w:rsidRPr="008E2EC3">
              <w:rPr>
                <w:rFonts w:ascii="Arial" w:hAnsi="Arial" w:cs="Arial"/>
                <w:spacing w:val="2"/>
              </w:rPr>
              <w:t>u</w:t>
            </w:r>
            <w:r w:rsidRPr="008E2EC3">
              <w:rPr>
                <w:rFonts w:ascii="Arial" w:hAnsi="Arial" w:cs="Arial"/>
                <w:spacing w:val="-2"/>
              </w:rPr>
              <w:t>m</w:t>
            </w:r>
            <w:r w:rsidRPr="008E2EC3">
              <w:rPr>
                <w:rFonts w:ascii="Arial" w:hAnsi="Arial" w:cs="Arial"/>
                <w:spacing w:val="-1"/>
              </w:rPr>
              <w:t>l</w:t>
            </w:r>
            <w:r w:rsidRPr="008E2EC3">
              <w:rPr>
                <w:rFonts w:ascii="Arial" w:hAnsi="Arial" w:cs="Arial"/>
                <w:spacing w:val="2"/>
              </w:rPr>
              <w:t>a</w:t>
            </w:r>
            <w:r w:rsidRPr="008E2EC3">
              <w:rPr>
                <w:rFonts w:ascii="Arial" w:hAnsi="Arial" w:cs="Arial"/>
                <w:spacing w:val="-2"/>
              </w:rPr>
              <w:t>r</w:t>
            </w:r>
            <w:r w:rsidRPr="008E2EC3">
              <w:rPr>
                <w:rFonts w:ascii="Arial" w:hAnsi="Arial" w:cs="Arial"/>
                <w:spacing w:val="-4"/>
              </w:rPr>
              <w:t>ı</w:t>
            </w:r>
            <w:r w:rsidRPr="008E2EC3">
              <w:rPr>
                <w:rFonts w:ascii="Arial" w:hAnsi="Arial" w:cs="Arial"/>
                <w:spacing w:val="2"/>
              </w:rPr>
              <w:t>n</w:t>
            </w:r>
            <w:r w:rsidRPr="008E2EC3">
              <w:rPr>
                <w:rFonts w:ascii="Arial" w:hAnsi="Arial" w:cs="Arial"/>
              </w:rPr>
              <w:t>a</w:t>
            </w:r>
            <w:r w:rsidRPr="008E2EC3">
              <w:rPr>
                <w:rFonts w:ascii="Arial" w:hAnsi="Arial" w:cs="Arial"/>
                <w:spacing w:val="-1"/>
              </w:rPr>
              <w:t>D</w:t>
            </w:r>
            <w:r w:rsidRPr="008E2EC3">
              <w:rPr>
                <w:rFonts w:ascii="Arial" w:hAnsi="Arial" w:cs="Arial"/>
                <w:spacing w:val="2"/>
              </w:rPr>
              <w:t>e</w:t>
            </w:r>
            <w:r w:rsidRPr="008E2EC3">
              <w:rPr>
                <w:rFonts w:ascii="Arial" w:hAnsi="Arial" w:cs="Arial"/>
              </w:rPr>
              <w:t>v</w:t>
            </w:r>
            <w:r w:rsidRPr="008E2EC3">
              <w:rPr>
                <w:rFonts w:ascii="Arial" w:hAnsi="Arial" w:cs="Arial"/>
                <w:spacing w:val="-6"/>
              </w:rPr>
              <w:t>l</w:t>
            </w:r>
            <w:r w:rsidRPr="008E2EC3">
              <w:rPr>
                <w:rFonts w:ascii="Arial" w:hAnsi="Arial" w:cs="Arial"/>
                <w:spacing w:val="2"/>
              </w:rPr>
              <w:t>e</w:t>
            </w:r>
            <w:r w:rsidRPr="008E2EC3">
              <w:rPr>
                <w:rFonts w:ascii="Arial" w:hAnsi="Arial" w:cs="Arial"/>
              </w:rPr>
              <w:t xml:space="preserve">t </w:t>
            </w:r>
            <w:r w:rsidRPr="008E2EC3">
              <w:rPr>
                <w:rFonts w:ascii="Arial" w:hAnsi="Arial" w:cs="Arial"/>
                <w:spacing w:val="1"/>
              </w:rPr>
              <w:t>P</w:t>
            </w:r>
            <w:r w:rsidRPr="008E2EC3">
              <w:rPr>
                <w:rFonts w:ascii="Arial" w:hAnsi="Arial" w:cs="Arial"/>
                <w:spacing w:val="-2"/>
              </w:rPr>
              <w:t>r</w:t>
            </w:r>
            <w:r w:rsidRPr="008E2EC3">
              <w:rPr>
                <w:rFonts w:ascii="Arial" w:hAnsi="Arial" w:cs="Arial"/>
                <w:spacing w:val="-1"/>
              </w:rPr>
              <w:t>i</w:t>
            </w:r>
            <w:r w:rsidRPr="008E2EC3">
              <w:rPr>
                <w:rFonts w:ascii="Arial" w:hAnsi="Arial" w:cs="Arial"/>
                <w:spacing w:val="-2"/>
              </w:rPr>
              <w:t>m</w:t>
            </w:r>
            <w:r w:rsidRPr="008E2EC3">
              <w:rPr>
                <w:rFonts w:ascii="Arial" w:hAnsi="Arial" w:cs="Arial"/>
              </w:rPr>
              <w:t xml:space="preserve">i </w:t>
            </w:r>
            <w:r w:rsidRPr="008E2EC3">
              <w:rPr>
                <w:rFonts w:ascii="Arial" w:hAnsi="Arial" w:cs="Arial"/>
                <w:spacing w:val="1"/>
              </w:rPr>
              <w:t>G</w:t>
            </w:r>
            <w:r w:rsidRPr="008E2EC3">
              <w:rPr>
                <w:rFonts w:ascii="Arial" w:hAnsi="Arial" w:cs="Arial"/>
                <w:spacing w:val="-1"/>
              </w:rPr>
              <w:t>i</w:t>
            </w:r>
            <w:r w:rsidRPr="008E2EC3">
              <w:rPr>
                <w:rFonts w:ascii="Arial" w:hAnsi="Arial" w:cs="Arial"/>
                <w:spacing w:val="2"/>
              </w:rPr>
              <w:t>d</w:t>
            </w:r>
            <w:r w:rsidR="003942F9" w:rsidRPr="008E2EC3">
              <w:rPr>
                <w:rFonts w:ascii="Arial" w:hAnsi="Arial" w:cs="Arial"/>
                <w:spacing w:val="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2E78C9" w:rsidP="003942F9">
            <w:pPr>
              <w:jc w:val="center"/>
              <w:rPr>
                <w:rFonts w:ascii="Arial" w:hAnsi="Arial" w:cs="Arial"/>
              </w:rPr>
            </w:pPr>
            <w:r>
              <w:rPr>
                <w:rFonts w:ascii="Arial" w:hAnsi="Arial" w:cs="Arial"/>
              </w:rPr>
              <w:t>4.005.655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2E78C9" w:rsidP="003942F9">
            <w:pPr>
              <w:jc w:val="center"/>
              <w:rPr>
                <w:rFonts w:ascii="Arial" w:hAnsi="Arial" w:cs="Arial"/>
              </w:rPr>
            </w:pPr>
            <w:r>
              <w:rPr>
                <w:rFonts w:ascii="Arial" w:hAnsi="Arial" w:cs="Arial"/>
              </w:rPr>
              <w:t>3.815.885</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2E78C9" w:rsidP="003942F9">
            <w:pPr>
              <w:jc w:val="center"/>
              <w:rPr>
                <w:rFonts w:ascii="Arial" w:hAnsi="Arial" w:cs="Arial"/>
              </w:rPr>
            </w:pPr>
            <w:r>
              <w:rPr>
                <w:rFonts w:ascii="Arial" w:hAnsi="Arial" w:cs="Arial"/>
              </w:rPr>
              <w:t>95</w:t>
            </w:r>
          </w:p>
        </w:tc>
      </w:tr>
    </w:tbl>
    <w:p w:rsidR="00640B59" w:rsidRPr="008E2EC3" w:rsidRDefault="00640B59" w:rsidP="00640B59">
      <w:pPr>
        <w:kinsoku w:val="0"/>
        <w:overflowPunct w:val="0"/>
        <w:spacing w:line="200" w:lineRule="exact"/>
        <w:rPr>
          <w:rFonts w:ascii="Arial" w:hAnsi="Arial" w:cs="Arial"/>
        </w:rPr>
      </w:pPr>
    </w:p>
    <w:p w:rsidR="00640B59" w:rsidRPr="008E2EC3" w:rsidRDefault="00640B59" w:rsidP="00640B59">
      <w:pPr>
        <w:kinsoku w:val="0"/>
        <w:overflowPunct w:val="0"/>
        <w:spacing w:line="200" w:lineRule="exact"/>
        <w:rPr>
          <w:rFonts w:ascii="Arial" w:hAnsi="Arial" w:cs="Arial"/>
        </w:rPr>
      </w:pPr>
    </w:p>
    <w:p w:rsidR="007728F1" w:rsidRPr="008E2EC3" w:rsidRDefault="003F63B0" w:rsidP="007728F1">
      <w:pPr>
        <w:tabs>
          <w:tab w:val="left" w:pos="1094"/>
        </w:tabs>
        <w:kinsoku w:val="0"/>
        <w:overflowPunct w:val="0"/>
        <w:spacing w:before="69"/>
        <w:ind w:left="1094"/>
        <w:rPr>
          <w:rFonts w:ascii="Arial" w:hAnsi="Arial" w:cs="Arial"/>
          <w:b/>
          <w:bCs/>
        </w:rPr>
      </w:pPr>
      <w:r w:rsidRPr="008E2EC3">
        <w:rPr>
          <w:rFonts w:ascii="Arial" w:hAnsi="Arial" w:cs="Arial"/>
          <w:b/>
          <w:bCs/>
          <w:spacing w:val="-4"/>
        </w:rPr>
        <w:t xml:space="preserve">B - </w:t>
      </w:r>
      <w:r w:rsidR="007728F1" w:rsidRPr="008E2EC3">
        <w:rPr>
          <w:rFonts w:ascii="Arial" w:hAnsi="Arial" w:cs="Arial"/>
          <w:b/>
          <w:bCs/>
          <w:spacing w:val="-4"/>
        </w:rPr>
        <w:t>M</w:t>
      </w:r>
      <w:r w:rsidR="007728F1" w:rsidRPr="008E2EC3">
        <w:rPr>
          <w:rFonts w:ascii="Arial" w:hAnsi="Arial" w:cs="Arial"/>
          <w:b/>
          <w:bCs/>
        </w:rPr>
        <w:t>ali</w:t>
      </w:r>
      <w:r w:rsidR="007728F1" w:rsidRPr="008E2EC3">
        <w:rPr>
          <w:rFonts w:ascii="Arial" w:hAnsi="Arial" w:cs="Arial"/>
          <w:b/>
          <w:bCs/>
          <w:spacing w:val="-1"/>
        </w:rPr>
        <w:t xml:space="preserve"> D</w:t>
      </w:r>
      <w:r w:rsidR="007728F1" w:rsidRPr="008E2EC3">
        <w:rPr>
          <w:rFonts w:ascii="Arial" w:hAnsi="Arial" w:cs="Arial"/>
          <w:b/>
          <w:bCs/>
        </w:rPr>
        <w:t>e</w:t>
      </w:r>
      <w:r w:rsidR="007728F1" w:rsidRPr="008E2EC3">
        <w:rPr>
          <w:rFonts w:ascii="Arial" w:hAnsi="Arial" w:cs="Arial"/>
          <w:b/>
          <w:bCs/>
          <w:spacing w:val="-3"/>
        </w:rPr>
        <w:t>n</w:t>
      </w:r>
      <w:r w:rsidR="007728F1" w:rsidRPr="008E2EC3">
        <w:rPr>
          <w:rFonts w:ascii="Arial" w:hAnsi="Arial" w:cs="Arial"/>
          <w:b/>
          <w:bCs/>
        </w:rPr>
        <w:t>e</w:t>
      </w:r>
      <w:r w:rsidR="007728F1" w:rsidRPr="008E2EC3">
        <w:rPr>
          <w:rFonts w:ascii="Arial" w:hAnsi="Arial" w:cs="Arial"/>
          <w:b/>
          <w:bCs/>
          <w:spacing w:val="1"/>
        </w:rPr>
        <w:t>t</w:t>
      </w:r>
      <w:r w:rsidR="007728F1" w:rsidRPr="008E2EC3">
        <w:rPr>
          <w:rFonts w:ascii="Arial" w:hAnsi="Arial" w:cs="Arial"/>
          <w:b/>
          <w:bCs/>
        </w:rPr>
        <w:t>im</w:t>
      </w:r>
      <w:r w:rsidR="007728F1" w:rsidRPr="008E2EC3">
        <w:rPr>
          <w:rFonts w:ascii="Arial" w:hAnsi="Arial" w:cs="Arial"/>
          <w:b/>
          <w:bCs/>
          <w:spacing w:val="-2"/>
        </w:rPr>
        <w:t xml:space="preserve"> S</w:t>
      </w:r>
      <w:r w:rsidR="007728F1" w:rsidRPr="008E2EC3">
        <w:rPr>
          <w:rFonts w:ascii="Arial" w:hAnsi="Arial" w:cs="Arial"/>
          <w:b/>
          <w:bCs/>
          <w:spacing w:val="2"/>
        </w:rPr>
        <w:t>o</w:t>
      </w:r>
      <w:r w:rsidR="007728F1" w:rsidRPr="008E2EC3">
        <w:rPr>
          <w:rFonts w:ascii="Arial" w:hAnsi="Arial" w:cs="Arial"/>
          <w:b/>
          <w:bCs/>
          <w:spacing w:val="-3"/>
        </w:rPr>
        <w:t>nu</w:t>
      </w:r>
      <w:r w:rsidR="007728F1" w:rsidRPr="008E2EC3">
        <w:rPr>
          <w:rFonts w:ascii="Arial" w:hAnsi="Arial" w:cs="Arial"/>
          <w:b/>
          <w:bCs/>
        </w:rPr>
        <w:t>çla</w:t>
      </w:r>
      <w:r w:rsidR="007728F1" w:rsidRPr="008E2EC3">
        <w:rPr>
          <w:rFonts w:ascii="Arial" w:hAnsi="Arial" w:cs="Arial"/>
          <w:b/>
          <w:bCs/>
          <w:spacing w:val="-3"/>
        </w:rPr>
        <w:t>r</w:t>
      </w:r>
      <w:r w:rsidR="007728F1" w:rsidRPr="008E2EC3">
        <w:rPr>
          <w:rFonts w:ascii="Arial" w:hAnsi="Arial" w:cs="Arial"/>
          <w:b/>
          <w:bCs/>
        </w:rPr>
        <w:t>ı</w:t>
      </w:r>
    </w:p>
    <w:p w:rsidR="003F63B0" w:rsidRPr="008E2EC3" w:rsidRDefault="003F63B0" w:rsidP="007728F1">
      <w:pPr>
        <w:tabs>
          <w:tab w:val="left" w:pos="1094"/>
        </w:tabs>
        <w:kinsoku w:val="0"/>
        <w:overflowPunct w:val="0"/>
        <w:spacing w:before="69"/>
        <w:ind w:left="1094"/>
        <w:rPr>
          <w:rFonts w:ascii="Arial" w:hAnsi="Arial" w:cs="Arial"/>
        </w:rPr>
      </w:pPr>
    </w:p>
    <w:p w:rsidR="00CC3B55" w:rsidRDefault="007728F1" w:rsidP="00F069D8">
      <w:pPr>
        <w:pStyle w:val="GvdeMetni"/>
        <w:kinsoku w:val="0"/>
        <w:overflowPunct w:val="0"/>
        <w:spacing w:line="227" w:lineRule="exact"/>
        <w:ind w:left="374" w:firstLine="720"/>
        <w:rPr>
          <w:i w:val="0"/>
          <w:sz w:val="22"/>
          <w:szCs w:val="22"/>
          <w:u w:val="none"/>
        </w:rPr>
      </w:pPr>
      <w:r w:rsidRPr="008E2EC3">
        <w:rPr>
          <w:b/>
          <w:bCs/>
          <w:i w:val="0"/>
          <w:iCs w:val="0"/>
          <w:spacing w:val="-7"/>
          <w:sz w:val="22"/>
          <w:szCs w:val="22"/>
          <w:u w:val="thick"/>
        </w:rPr>
        <w:t>A</w:t>
      </w:r>
      <w:r w:rsidRPr="008E2EC3">
        <w:rPr>
          <w:b/>
          <w:bCs/>
          <w:i w:val="0"/>
          <w:iCs w:val="0"/>
          <w:spacing w:val="-2"/>
          <w:sz w:val="22"/>
          <w:szCs w:val="22"/>
          <w:u w:val="thick"/>
        </w:rPr>
        <w:t>Ç</w:t>
      </w:r>
      <w:r w:rsidRPr="008E2EC3">
        <w:rPr>
          <w:b/>
          <w:bCs/>
          <w:i w:val="0"/>
          <w:iCs w:val="0"/>
          <w:spacing w:val="1"/>
          <w:sz w:val="22"/>
          <w:szCs w:val="22"/>
          <w:u w:val="thick"/>
        </w:rPr>
        <w:t>I</w:t>
      </w:r>
      <w:r w:rsidRPr="008E2EC3">
        <w:rPr>
          <w:b/>
          <w:bCs/>
          <w:i w:val="0"/>
          <w:iCs w:val="0"/>
          <w:spacing w:val="-2"/>
          <w:sz w:val="22"/>
          <w:szCs w:val="22"/>
          <w:u w:val="thick"/>
        </w:rPr>
        <w:t>K</w:t>
      </w:r>
      <w:r w:rsidRPr="008E2EC3">
        <w:rPr>
          <w:b/>
          <w:bCs/>
          <w:i w:val="0"/>
          <w:iCs w:val="0"/>
          <w:spacing w:val="1"/>
          <w:sz w:val="22"/>
          <w:szCs w:val="22"/>
          <w:u w:val="thick"/>
        </w:rPr>
        <w:t>L</w:t>
      </w:r>
      <w:r w:rsidRPr="008E2EC3">
        <w:rPr>
          <w:b/>
          <w:bCs/>
          <w:i w:val="0"/>
          <w:iCs w:val="0"/>
          <w:spacing w:val="-7"/>
          <w:sz w:val="22"/>
          <w:szCs w:val="22"/>
          <w:u w:val="thick"/>
        </w:rPr>
        <w:t>A</w:t>
      </w:r>
      <w:r w:rsidRPr="008E2EC3">
        <w:rPr>
          <w:b/>
          <w:bCs/>
          <w:i w:val="0"/>
          <w:iCs w:val="0"/>
          <w:spacing w:val="4"/>
          <w:sz w:val="22"/>
          <w:szCs w:val="22"/>
          <w:u w:val="thick"/>
        </w:rPr>
        <w:t>M</w:t>
      </w:r>
      <w:r w:rsidRPr="008E2EC3">
        <w:rPr>
          <w:b/>
          <w:bCs/>
          <w:i w:val="0"/>
          <w:iCs w:val="0"/>
          <w:spacing w:val="-7"/>
          <w:sz w:val="22"/>
          <w:szCs w:val="22"/>
          <w:u w:val="thick"/>
        </w:rPr>
        <w:t>A</w:t>
      </w:r>
      <w:r w:rsidRPr="008E2EC3">
        <w:rPr>
          <w:i w:val="0"/>
          <w:iCs w:val="0"/>
          <w:sz w:val="22"/>
          <w:szCs w:val="22"/>
          <w:u w:val="none"/>
        </w:rPr>
        <w:t>:</w:t>
      </w:r>
      <w:r w:rsidR="00F069D8">
        <w:rPr>
          <w:i w:val="0"/>
          <w:sz w:val="22"/>
          <w:szCs w:val="22"/>
          <w:u w:val="none"/>
        </w:rPr>
        <w:t xml:space="preserve"> </w:t>
      </w:r>
    </w:p>
    <w:p w:rsidR="00CC3B55" w:rsidRDefault="00CC3B55" w:rsidP="00D058DC">
      <w:pPr>
        <w:pStyle w:val="GvdeMetni"/>
        <w:kinsoku w:val="0"/>
        <w:overflowPunct w:val="0"/>
        <w:spacing w:line="227" w:lineRule="exact"/>
        <w:ind w:left="0" w:firstLine="720"/>
        <w:rPr>
          <w:i w:val="0"/>
          <w:sz w:val="22"/>
          <w:szCs w:val="22"/>
          <w:u w:val="none"/>
        </w:rPr>
      </w:pPr>
    </w:p>
    <w:p w:rsidR="00CC3B55" w:rsidRDefault="00CC3B55" w:rsidP="00D058DC">
      <w:pPr>
        <w:pStyle w:val="GvdeMetni"/>
        <w:kinsoku w:val="0"/>
        <w:overflowPunct w:val="0"/>
        <w:spacing w:line="227" w:lineRule="exact"/>
        <w:ind w:left="0" w:firstLine="720"/>
        <w:rPr>
          <w:i w:val="0"/>
          <w:sz w:val="22"/>
          <w:szCs w:val="22"/>
          <w:u w:val="none"/>
        </w:rPr>
      </w:pPr>
    </w:p>
    <w:p w:rsidR="00CC3B55" w:rsidRDefault="00CC3B55" w:rsidP="00D058DC">
      <w:pPr>
        <w:pStyle w:val="GvdeMetni"/>
        <w:kinsoku w:val="0"/>
        <w:overflowPunct w:val="0"/>
        <w:spacing w:line="227" w:lineRule="exact"/>
        <w:ind w:left="0" w:firstLine="720"/>
        <w:rPr>
          <w:i w:val="0"/>
          <w:sz w:val="22"/>
          <w:szCs w:val="22"/>
          <w:u w:val="none"/>
        </w:rPr>
      </w:pPr>
    </w:p>
    <w:p w:rsidR="007728F1" w:rsidRPr="008E2EC3" w:rsidRDefault="007728F1" w:rsidP="007728F1">
      <w:pPr>
        <w:kinsoku w:val="0"/>
        <w:overflowPunct w:val="0"/>
        <w:spacing w:before="15" w:line="260" w:lineRule="exact"/>
        <w:rPr>
          <w:rFonts w:ascii="Arial" w:hAnsi="Arial" w:cs="Arial"/>
        </w:rPr>
      </w:pPr>
    </w:p>
    <w:p w:rsidR="007728F1" w:rsidRPr="008E2EC3" w:rsidRDefault="007728F1" w:rsidP="00D058DC">
      <w:pPr>
        <w:pStyle w:val="Balk1"/>
        <w:numPr>
          <w:ilvl w:val="0"/>
          <w:numId w:val="32"/>
        </w:numPr>
        <w:tabs>
          <w:tab w:val="left" w:pos="1132"/>
        </w:tabs>
        <w:kinsoku w:val="0"/>
        <w:overflowPunct w:val="0"/>
        <w:rPr>
          <w:b w:val="0"/>
          <w:bCs w:val="0"/>
        </w:rPr>
      </w:pPr>
      <w:r w:rsidRPr="008E2EC3">
        <w:rPr>
          <w:spacing w:val="-2"/>
        </w:rPr>
        <w:t>P</w:t>
      </w:r>
      <w:r w:rsidRPr="008E2EC3">
        <w:t>e</w:t>
      </w:r>
      <w:r w:rsidRPr="008E2EC3">
        <w:rPr>
          <w:spacing w:val="-3"/>
        </w:rPr>
        <w:t>r</w:t>
      </w:r>
      <w:r w:rsidRPr="008E2EC3">
        <w:rPr>
          <w:spacing w:val="1"/>
        </w:rPr>
        <w:t>f</w:t>
      </w:r>
      <w:r w:rsidRPr="008E2EC3">
        <w:rPr>
          <w:spacing w:val="2"/>
        </w:rPr>
        <w:t>o</w:t>
      </w:r>
      <w:r w:rsidRPr="008E2EC3">
        <w:rPr>
          <w:spacing w:val="-3"/>
        </w:rPr>
        <w:t>rm</w:t>
      </w:r>
      <w:r w:rsidRPr="008E2EC3">
        <w:t>a</w:t>
      </w:r>
      <w:r w:rsidRPr="008E2EC3">
        <w:rPr>
          <w:spacing w:val="-3"/>
        </w:rPr>
        <w:t>n</w:t>
      </w:r>
      <w:r w:rsidRPr="008E2EC3">
        <w:t>s</w:t>
      </w:r>
      <w:r w:rsidRPr="008E2EC3">
        <w:rPr>
          <w:spacing w:val="-1"/>
        </w:rPr>
        <w:t>B</w:t>
      </w:r>
      <w:r w:rsidRPr="008E2EC3">
        <w:t>il</w:t>
      </w:r>
      <w:r w:rsidRPr="008E2EC3">
        <w:rPr>
          <w:spacing w:val="2"/>
        </w:rPr>
        <w:t>g</w:t>
      </w:r>
      <w:r w:rsidRPr="008E2EC3">
        <w:t>ile</w:t>
      </w:r>
      <w:r w:rsidRPr="008E2EC3">
        <w:rPr>
          <w:spacing w:val="-3"/>
        </w:rPr>
        <w:t>r</w:t>
      </w:r>
      <w:r w:rsidRPr="008E2EC3">
        <w:t>i</w:t>
      </w:r>
    </w:p>
    <w:p w:rsidR="007728F1" w:rsidRPr="008E2EC3" w:rsidRDefault="007728F1" w:rsidP="007728F1">
      <w:pPr>
        <w:kinsoku w:val="0"/>
        <w:overflowPunct w:val="0"/>
        <w:spacing w:before="16" w:line="260" w:lineRule="exact"/>
        <w:rPr>
          <w:rFonts w:ascii="Arial" w:hAnsi="Arial" w:cs="Arial"/>
        </w:rPr>
      </w:pPr>
    </w:p>
    <w:p w:rsidR="007728F1" w:rsidRPr="008E2EC3" w:rsidRDefault="00D058DC" w:rsidP="003F63B0">
      <w:pPr>
        <w:tabs>
          <w:tab w:val="left" w:pos="1094"/>
        </w:tabs>
        <w:kinsoku w:val="0"/>
        <w:overflowPunct w:val="0"/>
        <w:rPr>
          <w:rFonts w:ascii="Arial" w:hAnsi="Arial" w:cs="Arial"/>
        </w:rPr>
      </w:pPr>
      <w:r w:rsidRPr="008E2EC3">
        <w:rPr>
          <w:rFonts w:ascii="Arial" w:hAnsi="Arial" w:cs="Arial"/>
          <w:b/>
          <w:bCs/>
          <w:spacing w:val="2"/>
        </w:rPr>
        <w:tab/>
      </w:r>
      <w:r w:rsidR="00212D02">
        <w:rPr>
          <w:rFonts w:ascii="Arial" w:hAnsi="Arial" w:cs="Arial"/>
          <w:b/>
          <w:bCs/>
          <w:spacing w:val="2"/>
        </w:rPr>
        <w:t>A</w:t>
      </w:r>
      <w:r w:rsidR="003F63B0" w:rsidRPr="008E2EC3">
        <w:rPr>
          <w:rFonts w:ascii="Arial" w:hAnsi="Arial" w:cs="Arial"/>
          <w:b/>
          <w:bCs/>
          <w:spacing w:val="2"/>
        </w:rPr>
        <w:t xml:space="preserve">. </w:t>
      </w:r>
      <w:r w:rsidR="007728F1" w:rsidRPr="008E2EC3">
        <w:rPr>
          <w:rFonts w:ascii="Arial" w:hAnsi="Arial" w:cs="Arial"/>
          <w:b/>
          <w:bCs/>
          <w:spacing w:val="2"/>
        </w:rPr>
        <w:t>F</w:t>
      </w:r>
      <w:r w:rsidR="007728F1" w:rsidRPr="008E2EC3">
        <w:rPr>
          <w:rFonts w:ascii="Arial" w:hAnsi="Arial" w:cs="Arial"/>
          <w:b/>
          <w:bCs/>
        </w:rPr>
        <w:t>aali</w:t>
      </w:r>
      <w:r w:rsidR="007728F1" w:rsidRPr="008E2EC3">
        <w:rPr>
          <w:rFonts w:ascii="Arial" w:hAnsi="Arial" w:cs="Arial"/>
          <w:b/>
          <w:bCs/>
          <w:spacing w:val="-4"/>
        </w:rPr>
        <w:t>y</w:t>
      </w:r>
      <w:r w:rsidR="007728F1" w:rsidRPr="008E2EC3">
        <w:rPr>
          <w:rFonts w:ascii="Arial" w:hAnsi="Arial" w:cs="Arial"/>
          <w:b/>
          <w:bCs/>
        </w:rPr>
        <w:t>et</w:t>
      </w:r>
      <w:r w:rsidR="00F069D8">
        <w:rPr>
          <w:rFonts w:ascii="Arial" w:hAnsi="Arial" w:cs="Arial"/>
          <w:b/>
          <w:bCs/>
        </w:rPr>
        <w:t xml:space="preserve"> </w:t>
      </w:r>
      <w:r w:rsidR="007728F1" w:rsidRPr="008E2EC3">
        <w:rPr>
          <w:rFonts w:ascii="Arial" w:hAnsi="Arial" w:cs="Arial"/>
          <w:b/>
          <w:bCs/>
          <w:spacing w:val="-4"/>
        </w:rPr>
        <w:t>v</w:t>
      </w:r>
      <w:r w:rsidR="007728F1" w:rsidRPr="008E2EC3">
        <w:rPr>
          <w:rFonts w:ascii="Arial" w:hAnsi="Arial" w:cs="Arial"/>
          <w:b/>
          <w:bCs/>
        </w:rPr>
        <w:t>e</w:t>
      </w:r>
      <w:r w:rsidR="00F069D8">
        <w:rPr>
          <w:rFonts w:ascii="Arial" w:hAnsi="Arial" w:cs="Arial"/>
          <w:b/>
          <w:bCs/>
        </w:rPr>
        <w:t xml:space="preserve"> </w:t>
      </w:r>
      <w:r w:rsidR="007728F1" w:rsidRPr="008E2EC3">
        <w:rPr>
          <w:rFonts w:ascii="Arial" w:hAnsi="Arial" w:cs="Arial"/>
          <w:b/>
          <w:bCs/>
          <w:spacing w:val="-2"/>
        </w:rPr>
        <w:t>P</w:t>
      </w:r>
      <w:r w:rsidR="007728F1" w:rsidRPr="008E2EC3">
        <w:rPr>
          <w:rFonts w:ascii="Arial" w:hAnsi="Arial" w:cs="Arial"/>
          <w:b/>
          <w:bCs/>
          <w:spacing w:val="-3"/>
        </w:rPr>
        <w:t>r</w:t>
      </w:r>
      <w:r w:rsidR="007728F1" w:rsidRPr="008E2EC3">
        <w:rPr>
          <w:rFonts w:ascii="Arial" w:hAnsi="Arial" w:cs="Arial"/>
          <w:b/>
          <w:bCs/>
          <w:spacing w:val="2"/>
        </w:rPr>
        <w:t>o</w:t>
      </w:r>
      <w:r w:rsidR="007728F1" w:rsidRPr="008E2EC3">
        <w:rPr>
          <w:rFonts w:ascii="Arial" w:hAnsi="Arial" w:cs="Arial"/>
          <w:b/>
          <w:bCs/>
        </w:rPr>
        <w:t>je</w:t>
      </w:r>
      <w:r w:rsidR="00F069D8">
        <w:rPr>
          <w:rFonts w:ascii="Arial" w:hAnsi="Arial" w:cs="Arial"/>
          <w:b/>
          <w:bCs/>
        </w:rPr>
        <w:t xml:space="preserve"> </w:t>
      </w:r>
      <w:r w:rsidR="007728F1" w:rsidRPr="008E2EC3">
        <w:rPr>
          <w:rFonts w:ascii="Arial" w:hAnsi="Arial" w:cs="Arial"/>
          <w:b/>
          <w:bCs/>
          <w:spacing w:val="-1"/>
        </w:rPr>
        <w:t>B</w:t>
      </w:r>
      <w:r w:rsidR="007728F1" w:rsidRPr="008E2EC3">
        <w:rPr>
          <w:rFonts w:ascii="Arial" w:hAnsi="Arial" w:cs="Arial"/>
          <w:b/>
          <w:bCs/>
        </w:rPr>
        <w:t>i</w:t>
      </w:r>
      <w:r w:rsidR="007728F1" w:rsidRPr="008E2EC3">
        <w:rPr>
          <w:rFonts w:ascii="Arial" w:hAnsi="Arial" w:cs="Arial"/>
          <w:b/>
          <w:bCs/>
          <w:spacing w:val="-5"/>
        </w:rPr>
        <w:t>l</w:t>
      </w:r>
      <w:r w:rsidR="007728F1" w:rsidRPr="008E2EC3">
        <w:rPr>
          <w:rFonts w:ascii="Arial" w:hAnsi="Arial" w:cs="Arial"/>
          <w:b/>
          <w:bCs/>
          <w:spacing w:val="2"/>
        </w:rPr>
        <w:t>g</w:t>
      </w:r>
      <w:r w:rsidR="007728F1" w:rsidRPr="008E2EC3">
        <w:rPr>
          <w:rFonts w:ascii="Arial" w:hAnsi="Arial" w:cs="Arial"/>
          <w:b/>
          <w:bCs/>
        </w:rPr>
        <w:t>ile</w:t>
      </w:r>
      <w:r w:rsidR="007728F1" w:rsidRPr="008E2EC3">
        <w:rPr>
          <w:rFonts w:ascii="Arial" w:hAnsi="Arial" w:cs="Arial"/>
          <w:b/>
          <w:bCs/>
          <w:spacing w:val="-3"/>
        </w:rPr>
        <w:t>r</w:t>
      </w:r>
      <w:r w:rsidR="007728F1" w:rsidRPr="008E2EC3">
        <w:rPr>
          <w:rFonts w:ascii="Arial" w:hAnsi="Arial" w:cs="Arial"/>
          <w:b/>
          <w:bCs/>
        </w:rPr>
        <w:t>i</w:t>
      </w:r>
    </w:p>
    <w:p w:rsidR="007728F1" w:rsidRPr="008E2EC3" w:rsidRDefault="007728F1" w:rsidP="007728F1">
      <w:pPr>
        <w:kinsoku w:val="0"/>
        <w:overflowPunct w:val="0"/>
        <w:spacing w:before="15" w:line="260" w:lineRule="exact"/>
        <w:rPr>
          <w:rFonts w:ascii="Arial" w:hAnsi="Arial" w:cs="Arial"/>
        </w:rPr>
      </w:pPr>
    </w:p>
    <w:p w:rsidR="00CC3B55" w:rsidRDefault="00CC3B55" w:rsidP="00CC3B55">
      <w:pPr>
        <w:pStyle w:val="GvdeMetni"/>
        <w:kinsoku w:val="0"/>
        <w:overflowPunct w:val="0"/>
        <w:spacing w:line="360" w:lineRule="auto"/>
        <w:ind w:left="737" w:right="111" w:firstLine="600"/>
        <w:jc w:val="both"/>
        <w:rPr>
          <w:i w:val="0"/>
          <w:sz w:val="22"/>
          <w:szCs w:val="22"/>
          <w:u w:val="none"/>
        </w:rPr>
      </w:pPr>
      <w:r w:rsidRPr="008E2EC3">
        <w:rPr>
          <w:i w:val="0"/>
          <w:sz w:val="22"/>
          <w:szCs w:val="22"/>
          <w:u w:val="none"/>
        </w:rPr>
        <w:t>B</w:t>
      </w:r>
      <w:r w:rsidRPr="008E2EC3">
        <w:rPr>
          <w:i w:val="0"/>
          <w:spacing w:val="-2"/>
          <w:sz w:val="22"/>
          <w:szCs w:val="22"/>
          <w:u w:val="none"/>
        </w:rPr>
        <w:t>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i</w:t>
      </w:r>
      <w:r w:rsidRPr="008E2EC3">
        <w:rPr>
          <w:i w:val="0"/>
          <w:sz w:val="22"/>
          <w:szCs w:val="22"/>
          <w:u w:val="none"/>
        </w:rPr>
        <w:t>n</w:t>
      </w:r>
      <w:r w:rsidRPr="008E2EC3">
        <w:rPr>
          <w:i w:val="0"/>
          <w:spacing w:val="-2"/>
          <w:sz w:val="22"/>
          <w:szCs w:val="22"/>
          <w:u w:val="none"/>
        </w:rPr>
        <w:t>dâhi</w:t>
      </w:r>
      <w:r w:rsidRPr="008E2EC3">
        <w:rPr>
          <w:i w:val="0"/>
          <w:sz w:val="22"/>
          <w:szCs w:val="22"/>
          <w:u w:val="none"/>
        </w:rPr>
        <w:t>l</w:t>
      </w:r>
      <w:r w:rsidRPr="008E2EC3">
        <w:rPr>
          <w:i w:val="0"/>
          <w:spacing w:val="-2"/>
          <w:sz w:val="22"/>
          <w:szCs w:val="22"/>
          <w:u w:val="none"/>
        </w:rPr>
        <w:t>ol</w:t>
      </w:r>
      <w:r w:rsidRPr="008E2EC3">
        <w:rPr>
          <w:i w:val="0"/>
          <w:spacing w:val="3"/>
          <w:sz w:val="22"/>
          <w:szCs w:val="22"/>
          <w:u w:val="none"/>
        </w:rPr>
        <w:t>d</w:t>
      </w:r>
      <w:r w:rsidRPr="008E2EC3">
        <w:rPr>
          <w:i w:val="0"/>
          <w:spacing w:val="-2"/>
          <w:sz w:val="22"/>
          <w:szCs w:val="22"/>
          <w:u w:val="none"/>
        </w:rPr>
        <w:t>uğ</w:t>
      </w:r>
      <w:r w:rsidRPr="008E2EC3">
        <w:rPr>
          <w:i w:val="0"/>
          <w:sz w:val="22"/>
          <w:szCs w:val="22"/>
          <w:u w:val="none"/>
        </w:rPr>
        <w:t>u</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oje</w:t>
      </w:r>
      <w:r w:rsidRPr="008E2EC3">
        <w:rPr>
          <w:i w:val="0"/>
          <w:spacing w:val="3"/>
          <w:sz w:val="22"/>
          <w:szCs w:val="22"/>
          <w:u w:val="none"/>
        </w:rPr>
        <w:t>n</w:t>
      </w:r>
      <w:r w:rsidRPr="008E2EC3">
        <w:rPr>
          <w:i w:val="0"/>
          <w:spacing w:val="-2"/>
          <w:sz w:val="22"/>
          <w:szCs w:val="22"/>
          <w:u w:val="none"/>
        </w:rPr>
        <w:t>i</w:t>
      </w:r>
      <w:r w:rsidRPr="008E2EC3">
        <w:rPr>
          <w:i w:val="0"/>
          <w:sz w:val="22"/>
          <w:szCs w:val="22"/>
          <w:u w:val="none"/>
        </w:rPr>
        <w:t>n</w:t>
      </w:r>
      <w:r w:rsidRPr="008E2EC3">
        <w:rPr>
          <w:i w:val="0"/>
          <w:spacing w:val="-2"/>
          <w:sz w:val="22"/>
          <w:szCs w:val="22"/>
          <w:u w:val="none"/>
        </w:rPr>
        <w:t>ad</w:t>
      </w:r>
      <w:r w:rsidRPr="008E2EC3">
        <w:rPr>
          <w:i w:val="0"/>
          <w:sz w:val="22"/>
          <w:szCs w:val="22"/>
          <w:u w:val="none"/>
        </w:rPr>
        <w:t>ı</w:t>
      </w:r>
      <w:r w:rsidRPr="008E2EC3">
        <w:rPr>
          <w:i w:val="0"/>
          <w:spacing w:val="-2"/>
          <w:sz w:val="22"/>
          <w:szCs w:val="22"/>
          <w:u w:val="none"/>
        </w:rPr>
        <w:t>a</w:t>
      </w:r>
      <w:r w:rsidRPr="008E2EC3">
        <w:rPr>
          <w:i w:val="0"/>
          <w:sz w:val="22"/>
          <w:szCs w:val="22"/>
          <w:u w:val="none"/>
        </w:rPr>
        <w:t>c</w:t>
      </w:r>
      <w:r w:rsidRPr="008E2EC3">
        <w:rPr>
          <w:i w:val="0"/>
          <w:spacing w:val="1"/>
          <w:sz w:val="22"/>
          <w:szCs w:val="22"/>
          <w:u w:val="none"/>
        </w:rPr>
        <w:t>ı</w:t>
      </w:r>
      <w:r w:rsidRPr="008E2EC3">
        <w:rPr>
          <w:i w:val="0"/>
          <w:sz w:val="22"/>
          <w:szCs w:val="22"/>
          <w:u w:val="none"/>
        </w:rPr>
        <w:t>k</w:t>
      </w:r>
      <w:r w:rsidRPr="008E2EC3">
        <w:rPr>
          <w:i w:val="0"/>
          <w:spacing w:val="-2"/>
          <w:sz w:val="22"/>
          <w:szCs w:val="22"/>
          <w:u w:val="none"/>
        </w:rPr>
        <w:t>b</w:t>
      </w:r>
      <w:r w:rsidRPr="008E2EC3">
        <w:rPr>
          <w:i w:val="0"/>
          <w:spacing w:val="-7"/>
          <w:sz w:val="22"/>
          <w:szCs w:val="22"/>
          <w:u w:val="none"/>
        </w:rPr>
        <w:t>i</w:t>
      </w:r>
      <w:r w:rsidRPr="008E2EC3">
        <w:rPr>
          <w:i w:val="0"/>
          <w:sz w:val="22"/>
          <w:szCs w:val="22"/>
          <w:u w:val="none"/>
        </w:rPr>
        <w:t>rş</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ild</w:t>
      </w:r>
      <w:r w:rsidRPr="008E2EC3">
        <w:rPr>
          <w:i w:val="0"/>
          <w:sz w:val="22"/>
          <w:szCs w:val="22"/>
          <w:u w:val="none"/>
        </w:rPr>
        <w:t>ey</w:t>
      </w:r>
      <w:r w:rsidRPr="008E2EC3">
        <w:rPr>
          <w:i w:val="0"/>
          <w:spacing w:val="3"/>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r.Pr</w:t>
      </w:r>
      <w:r w:rsidRPr="008E2EC3">
        <w:rPr>
          <w:i w:val="0"/>
          <w:spacing w:val="-2"/>
          <w:sz w:val="22"/>
          <w:szCs w:val="22"/>
          <w:u w:val="none"/>
        </w:rPr>
        <w:t>ojeni</w:t>
      </w:r>
      <w:r w:rsidRPr="008E2EC3">
        <w:rPr>
          <w:i w:val="0"/>
          <w:sz w:val="22"/>
          <w:szCs w:val="22"/>
          <w:u w:val="none"/>
        </w:rPr>
        <w:t>n</w:t>
      </w:r>
      <w:r w:rsidRPr="008E2EC3">
        <w:rPr>
          <w:i w:val="0"/>
          <w:spacing w:val="1"/>
          <w:sz w:val="22"/>
          <w:szCs w:val="22"/>
          <w:u w:val="none"/>
        </w:rPr>
        <w:t>t</w:t>
      </w:r>
      <w:r w:rsidRPr="008E2EC3">
        <w:rPr>
          <w:i w:val="0"/>
          <w:spacing w:val="-2"/>
          <w:sz w:val="22"/>
          <w:szCs w:val="22"/>
          <w:u w:val="none"/>
        </w:rPr>
        <w:t>opla</w:t>
      </w:r>
      <w:r w:rsidRPr="008E2EC3">
        <w:rPr>
          <w:i w:val="0"/>
          <w:sz w:val="22"/>
          <w:szCs w:val="22"/>
          <w:u w:val="none"/>
        </w:rPr>
        <w:t xml:space="preserve">m </w:t>
      </w:r>
      <w:r w:rsidRPr="008E2EC3">
        <w:rPr>
          <w:i w:val="0"/>
          <w:spacing w:val="-2"/>
          <w:sz w:val="22"/>
          <w:szCs w:val="22"/>
          <w:u w:val="none"/>
        </w:rPr>
        <w:t>bedeli</w:t>
      </w:r>
      <w:r w:rsidRPr="008E2EC3">
        <w:rPr>
          <w:i w:val="0"/>
          <w:sz w:val="22"/>
          <w:szCs w:val="22"/>
          <w:u w:val="none"/>
        </w:rPr>
        <w:t>,s</w:t>
      </w:r>
      <w:r w:rsidRPr="008E2EC3">
        <w:rPr>
          <w:i w:val="0"/>
          <w:spacing w:val="-2"/>
          <w:sz w:val="22"/>
          <w:szCs w:val="22"/>
          <w:u w:val="none"/>
        </w:rPr>
        <w:t>ü</w:t>
      </w:r>
      <w:r w:rsidRPr="008E2EC3">
        <w:rPr>
          <w:i w:val="0"/>
          <w:sz w:val="22"/>
          <w:szCs w:val="22"/>
          <w:u w:val="none"/>
        </w:rPr>
        <w:t>r</w:t>
      </w:r>
      <w:r w:rsidRPr="008E2EC3">
        <w:rPr>
          <w:i w:val="0"/>
          <w:spacing w:val="-2"/>
          <w:sz w:val="22"/>
          <w:szCs w:val="22"/>
          <w:u w:val="none"/>
        </w:rPr>
        <w:t>e</w:t>
      </w:r>
      <w:r w:rsidRPr="008E2EC3">
        <w:rPr>
          <w:i w:val="0"/>
          <w:sz w:val="22"/>
          <w:szCs w:val="22"/>
          <w:u w:val="none"/>
        </w:rPr>
        <w:t>s</w:t>
      </w:r>
      <w:r w:rsidRPr="008E2EC3">
        <w:rPr>
          <w:i w:val="0"/>
          <w:spacing w:val="-2"/>
          <w:sz w:val="22"/>
          <w:szCs w:val="22"/>
          <w:u w:val="none"/>
        </w:rPr>
        <w:t>i</w:t>
      </w:r>
      <w:r w:rsidRPr="008E2EC3">
        <w:rPr>
          <w:i w:val="0"/>
          <w:sz w:val="22"/>
          <w:szCs w:val="22"/>
          <w:u w:val="none"/>
        </w:rPr>
        <w:t>,</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ojeni</w:t>
      </w:r>
      <w:r w:rsidRPr="008E2EC3">
        <w:rPr>
          <w:i w:val="0"/>
          <w:sz w:val="22"/>
          <w:szCs w:val="22"/>
          <w:u w:val="none"/>
        </w:rPr>
        <w:t>n</w:t>
      </w:r>
      <w:r>
        <w:rPr>
          <w:i w:val="0"/>
          <w:sz w:val="22"/>
          <w:szCs w:val="22"/>
          <w:u w:val="none"/>
        </w:rPr>
        <w:t xml:space="preserve"> </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a</w:t>
      </w:r>
      <w:r w:rsidRPr="008E2EC3">
        <w:rPr>
          <w:i w:val="0"/>
          <w:spacing w:val="1"/>
          <w:sz w:val="22"/>
          <w:szCs w:val="22"/>
          <w:u w:val="none"/>
        </w:rPr>
        <w:t>t</w:t>
      </w:r>
      <w:r w:rsidRPr="008E2EC3">
        <w:rPr>
          <w:i w:val="0"/>
          <w:spacing w:val="-2"/>
          <w:sz w:val="22"/>
          <w:szCs w:val="22"/>
          <w:u w:val="none"/>
        </w:rPr>
        <w:t>ü</w:t>
      </w:r>
      <w:r w:rsidRPr="008E2EC3">
        <w:rPr>
          <w:i w:val="0"/>
          <w:sz w:val="22"/>
          <w:szCs w:val="22"/>
          <w:u w:val="none"/>
        </w:rPr>
        <w:t>sü</w:t>
      </w:r>
      <w:r>
        <w:rPr>
          <w:i w:val="0"/>
          <w:sz w:val="22"/>
          <w:szCs w:val="22"/>
          <w:u w:val="none"/>
        </w:rPr>
        <w:t xml:space="preserve"> </w:t>
      </w:r>
      <w:r w:rsidRPr="008E2EC3">
        <w:rPr>
          <w:i w:val="0"/>
          <w:sz w:val="22"/>
          <w:szCs w:val="22"/>
          <w:u w:val="none"/>
        </w:rPr>
        <w:t>ve</w:t>
      </w:r>
      <w:r>
        <w:rPr>
          <w:i w:val="0"/>
          <w:sz w:val="22"/>
          <w:szCs w:val="22"/>
          <w:u w:val="none"/>
        </w:rPr>
        <w:t xml:space="preserve"> </w:t>
      </w:r>
      <w:r w:rsidRPr="008E2EC3">
        <w:rPr>
          <w:i w:val="0"/>
          <w:spacing w:val="-2"/>
          <w:sz w:val="22"/>
          <w:szCs w:val="22"/>
          <w:u w:val="none"/>
        </w:rPr>
        <w:t>o</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a</w:t>
      </w:r>
      <w:r w:rsidRPr="008E2EC3">
        <w:rPr>
          <w:i w:val="0"/>
          <w:sz w:val="22"/>
          <w:szCs w:val="22"/>
          <w:u w:val="none"/>
        </w:rPr>
        <w:t>k</w:t>
      </w:r>
      <w:r>
        <w:rPr>
          <w:i w:val="0"/>
          <w:sz w:val="22"/>
          <w:szCs w:val="22"/>
          <w:u w:val="none"/>
        </w:rPr>
        <w:t xml:space="preserve"> </w:t>
      </w:r>
      <w:r w:rsidRPr="008E2EC3">
        <w:rPr>
          <w:i w:val="0"/>
          <w:sz w:val="22"/>
          <w:szCs w:val="22"/>
          <w:u w:val="none"/>
        </w:rPr>
        <w:t>y</w:t>
      </w:r>
      <w:r w:rsidRPr="008E2EC3">
        <w:rPr>
          <w:i w:val="0"/>
          <w:spacing w:val="-2"/>
          <w:sz w:val="22"/>
          <w:szCs w:val="22"/>
          <w:u w:val="none"/>
        </w:rPr>
        <w:t>ü</w:t>
      </w:r>
      <w:r w:rsidRPr="008E2EC3">
        <w:rPr>
          <w:i w:val="0"/>
          <w:sz w:val="22"/>
          <w:szCs w:val="22"/>
          <w:u w:val="none"/>
        </w:rPr>
        <w:t>r</w:t>
      </w:r>
      <w:r w:rsidRPr="008E2EC3">
        <w:rPr>
          <w:i w:val="0"/>
          <w:spacing w:val="-2"/>
          <w:sz w:val="22"/>
          <w:szCs w:val="22"/>
          <w:u w:val="none"/>
        </w:rPr>
        <w:t>ü</w:t>
      </w:r>
      <w:r w:rsidRPr="008E2EC3">
        <w:rPr>
          <w:i w:val="0"/>
          <w:spacing w:val="1"/>
          <w:sz w:val="22"/>
          <w:szCs w:val="22"/>
          <w:u w:val="none"/>
        </w:rPr>
        <w:t>t</w:t>
      </w:r>
      <w:r w:rsidRPr="008E2EC3">
        <w:rPr>
          <w:i w:val="0"/>
          <w:spacing w:val="-2"/>
          <w:sz w:val="22"/>
          <w:szCs w:val="22"/>
          <w:u w:val="none"/>
        </w:rPr>
        <w:t>üle</w:t>
      </w:r>
      <w:r w:rsidRPr="008E2EC3">
        <w:rPr>
          <w:i w:val="0"/>
          <w:sz w:val="22"/>
          <w:szCs w:val="22"/>
          <w:u w:val="none"/>
        </w:rPr>
        <w:t>n</w:t>
      </w:r>
      <w:r>
        <w:rPr>
          <w:i w:val="0"/>
          <w:sz w:val="22"/>
          <w:szCs w:val="22"/>
          <w:u w:val="none"/>
        </w:rPr>
        <w:t xml:space="preserve"> </w:t>
      </w:r>
      <w:r w:rsidRPr="008E2EC3">
        <w:rPr>
          <w:i w:val="0"/>
          <w:spacing w:val="-2"/>
          <w:sz w:val="22"/>
          <w:szCs w:val="22"/>
          <w:u w:val="none"/>
        </w:rPr>
        <w:t>bi</w:t>
      </w:r>
      <w:r w:rsidRPr="008E2EC3">
        <w:rPr>
          <w:i w:val="0"/>
          <w:sz w:val="22"/>
          <w:szCs w:val="22"/>
          <w:u w:val="none"/>
        </w:rPr>
        <w:t>r</w:t>
      </w:r>
      <w:r>
        <w:rPr>
          <w:i w:val="0"/>
          <w:sz w:val="22"/>
          <w:szCs w:val="22"/>
          <w:u w:val="none"/>
        </w:rPr>
        <w:t xml:space="preserve"> </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oje</w:t>
      </w:r>
      <w:r w:rsidRPr="008E2EC3">
        <w:rPr>
          <w:i w:val="0"/>
          <w:sz w:val="22"/>
          <w:szCs w:val="22"/>
          <w:u w:val="none"/>
        </w:rPr>
        <w:t xml:space="preserve">yse </w:t>
      </w:r>
      <w:r w:rsidRPr="008E2EC3">
        <w:rPr>
          <w:i w:val="0"/>
          <w:spacing w:val="-2"/>
          <w:sz w:val="22"/>
          <w:szCs w:val="22"/>
          <w:u w:val="none"/>
        </w:rPr>
        <w:t>o</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a</w:t>
      </w:r>
      <w:r w:rsidRPr="008E2EC3">
        <w:rPr>
          <w:i w:val="0"/>
          <w:sz w:val="22"/>
          <w:szCs w:val="22"/>
          <w:u w:val="none"/>
        </w:rPr>
        <w:t>k</w:t>
      </w:r>
      <w:r w:rsidRPr="008E2EC3">
        <w:rPr>
          <w:i w:val="0"/>
          <w:spacing w:val="-2"/>
          <w:sz w:val="22"/>
          <w:szCs w:val="22"/>
          <w:u w:val="none"/>
        </w:rPr>
        <w:t>la</w:t>
      </w:r>
      <w:r w:rsidRPr="008E2EC3">
        <w:rPr>
          <w:i w:val="0"/>
          <w:sz w:val="22"/>
          <w:szCs w:val="22"/>
          <w:u w:val="none"/>
        </w:rPr>
        <w:t>rı</w:t>
      </w:r>
      <w:r>
        <w:rPr>
          <w:i w:val="0"/>
          <w:sz w:val="22"/>
          <w:szCs w:val="22"/>
          <w:u w:val="none"/>
        </w:rPr>
        <w:t xml:space="preserve"> </w:t>
      </w:r>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p>
    <w:p w:rsidR="00CC3B55" w:rsidRDefault="00CC3B55" w:rsidP="00CC3B55">
      <w:pPr>
        <w:pStyle w:val="GvdeMetni"/>
        <w:kinsoku w:val="0"/>
        <w:overflowPunct w:val="0"/>
        <w:spacing w:line="360" w:lineRule="auto"/>
        <w:ind w:left="737" w:right="111" w:firstLine="600"/>
        <w:jc w:val="both"/>
        <w:rPr>
          <w:i w:val="0"/>
          <w:sz w:val="22"/>
          <w:szCs w:val="22"/>
          <w:u w:val="none"/>
        </w:rPr>
      </w:pPr>
    </w:p>
    <w:p w:rsidR="00CC3B55" w:rsidRPr="008E2EC3" w:rsidRDefault="00CC3B55" w:rsidP="00CC3B55">
      <w:pPr>
        <w:pStyle w:val="GvdeMetni"/>
        <w:kinsoku w:val="0"/>
        <w:overflowPunct w:val="0"/>
        <w:spacing w:line="360" w:lineRule="auto"/>
        <w:ind w:left="720" w:right="111" w:firstLine="600"/>
        <w:jc w:val="both"/>
        <w:rPr>
          <w:i w:val="0"/>
          <w:iCs w:val="0"/>
          <w:sz w:val="22"/>
          <w:szCs w:val="22"/>
          <w:u w:val="none"/>
        </w:rPr>
      </w:pPr>
      <w:r w:rsidRPr="008E2EC3">
        <w:rPr>
          <w:i w:val="0"/>
          <w:sz w:val="22"/>
          <w:szCs w:val="22"/>
          <w:u w:val="none"/>
        </w:rPr>
        <w:t>Pr</w:t>
      </w:r>
      <w:r w:rsidRPr="008E2EC3">
        <w:rPr>
          <w:i w:val="0"/>
          <w:spacing w:val="-2"/>
          <w:sz w:val="22"/>
          <w:szCs w:val="22"/>
          <w:u w:val="none"/>
        </w:rPr>
        <w:t>ojede</w:t>
      </w:r>
      <w:r w:rsidRPr="008E2EC3">
        <w:rPr>
          <w:i w:val="0"/>
          <w:sz w:val="22"/>
          <w:szCs w:val="22"/>
          <w:u w:val="none"/>
        </w:rPr>
        <w:t>ki</w:t>
      </w:r>
      <w:r>
        <w:rPr>
          <w:i w:val="0"/>
          <w:sz w:val="22"/>
          <w:szCs w:val="22"/>
          <w:u w:val="none"/>
        </w:rPr>
        <w:t xml:space="preserve"> </w:t>
      </w:r>
      <w:r w:rsidRPr="008E2EC3">
        <w:rPr>
          <w:i w:val="0"/>
          <w:spacing w:val="-2"/>
          <w:sz w:val="22"/>
          <w:szCs w:val="22"/>
          <w:u w:val="none"/>
        </w:rPr>
        <w:t>gö</w:t>
      </w:r>
      <w:r w:rsidRPr="008E2EC3">
        <w:rPr>
          <w:i w:val="0"/>
          <w:sz w:val="22"/>
          <w:szCs w:val="22"/>
          <w:u w:val="none"/>
        </w:rPr>
        <w:t>r</w:t>
      </w:r>
      <w:r w:rsidRPr="008E2EC3">
        <w:rPr>
          <w:i w:val="0"/>
          <w:spacing w:val="-2"/>
          <w:sz w:val="22"/>
          <w:szCs w:val="22"/>
          <w:u w:val="none"/>
        </w:rPr>
        <w:t>e</w:t>
      </w:r>
      <w:r w:rsidRPr="008E2EC3">
        <w:rPr>
          <w:i w:val="0"/>
          <w:sz w:val="22"/>
          <w:szCs w:val="22"/>
          <w:u w:val="none"/>
        </w:rPr>
        <w:t>v</w:t>
      </w:r>
      <w:r w:rsidRPr="008E2EC3">
        <w:rPr>
          <w:i w:val="0"/>
          <w:spacing w:val="-2"/>
          <w:sz w:val="22"/>
          <w:szCs w:val="22"/>
          <w:u w:val="none"/>
        </w:rPr>
        <w:t>le</w:t>
      </w:r>
      <w:r w:rsidRPr="008E2EC3">
        <w:rPr>
          <w:i w:val="0"/>
          <w:sz w:val="22"/>
          <w:szCs w:val="22"/>
          <w:u w:val="none"/>
        </w:rPr>
        <w:t>r;</w:t>
      </w:r>
      <w:r w:rsidRPr="008E2EC3">
        <w:rPr>
          <w:i w:val="0"/>
          <w:spacing w:val="-2"/>
          <w:sz w:val="22"/>
          <w:szCs w:val="22"/>
          <w:u w:val="none"/>
        </w:rPr>
        <w:t>a</w:t>
      </w:r>
      <w:r w:rsidRPr="008E2EC3">
        <w:rPr>
          <w:i w:val="0"/>
          <w:sz w:val="22"/>
          <w:szCs w:val="22"/>
          <w:u w:val="none"/>
        </w:rPr>
        <w:t>r</w:t>
      </w:r>
      <w:r w:rsidRPr="008E2EC3">
        <w:rPr>
          <w:i w:val="0"/>
          <w:spacing w:val="-2"/>
          <w:sz w:val="22"/>
          <w:szCs w:val="22"/>
          <w:u w:val="none"/>
        </w:rPr>
        <w:t>a</w:t>
      </w:r>
      <w:r w:rsidRPr="008E2EC3">
        <w:rPr>
          <w:i w:val="0"/>
          <w:sz w:val="22"/>
          <w:szCs w:val="22"/>
          <w:u w:val="none"/>
        </w:rPr>
        <w:t>ş</w:t>
      </w:r>
      <w:r w:rsidRPr="008E2EC3">
        <w:rPr>
          <w:i w:val="0"/>
          <w:spacing w:val="-4"/>
          <w:sz w:val="22"/>
          <w:szCs w:val="22"/>
          <w:u w:val="none"/>
        </w:rPr>
        <w:t>t</w:t>
      </w:r>
      <w:r w:rsidRPr="008E2EC3">
        <w:rPr>
          <w:i w:val="0"/>
          <w:spacing w:val="1"/>
          <w:sz w:val="22"/>
          <w:szCs w:val="22"/>
          <w:u w:val="none"/>
        </w:rPr>
        <w:t>ı</w:t>
      </w:r>
      <w:r w:rsidRPr="008E2EC3">
        <w:rPr>
          <w:i w:val="0"/>
          <w:sz w:val="22"/>
          <w:szCs w:val="22"/>
          <w:u w:val="none"/>
        </w:rPr>
        <w:t>rm</w:t>
      </w:r>
      <w:r w:rsidRPr="008E2EC3">
        <w:rPr>
          <w:i w:val="0"/>
          <w:spacing w:val="-2"/>
          <w:sz w:val="22"/>
          <w:szCs w:val="22"/>
          <w:u w:val="none"/>
        </w:rPr>
        <w:t>a</w:t>
      </w:r>
      <w:r w:rsidRPr="008E2EC3">
        <w:rPr>
          <w:i w:val="0"/>
          <w:sz w:val="22"/>
          <w:szCs w:val="22"/>
          <w:u w:val="none"/>
        </w:rPr>
        <w:t>c</w:t>
      </w:r>
      <w:r w:rsidRPr="008E2EC3">
        <w:rPr>
          <w:i w:val="0"/>
          <w:spacing w:val="-4"/>
          <w:sz w:val="22"/>
          <w:szCs w:val="22"/>
          <w:u w:val="none"/>
        </w:rPr>
        <w:t>ı</w:t>
      </w:r>
      <w:r w:rsidRPr="008E2EC3">
        <w:rPr>
          <w:i w:val="0"/>
          <w:sz w:val="22"/>
          <w:szCs w:val="22"/>
          <w:u w:val="none"/>
        </w:rPr>
        <w:t>,y</w:t>
      </w:r>
      <w:r w:rsidRPr="008E2EC3">
        <w:rPr>
          <w:i w:val="0"/>
          <w:spacing w:val="-2"/>
          <w:sz w:val="22"/>
          <w:szCs w:val="22"/>
          <w:u w:val="none"/>
        </w:rPr>
        <w:t>öne</w:t>
      </w:r>
      <w:r w:rsidRPr="008E2EC3">
        <w:rPr>
          <w:i w:val="0"/>
          <w:spacing w:val="1"/>
          <w:sz w:val="22"/>
          <w:szCs w:val="22"/>
          <w:u w:val="none"/>
        </w:rPr>
        <w:t>t</w:t>
      </w:r>
      <w:r w:rsidRPr="008E2EC3">
        <w:rPr>
          <w:i w:val="0"/>
          <w:spacing w:val="-2"/>
          <w:sz w:val="22"/>
          <w:szCs w:val="22"/>
          <w:u w:val="none"/>
        </w:rPr>
        <w:t>i</w:t>
      </w:r>
      <w:r w:rsidRPr="008E2EC3">
        <w:rPr>
          <w:i w:val="0"/>
          <w:sz w:val="22"/>
          <w:szCs w:val="22"/>
          <w:u w:val="none"/>
        </w:rPr>
        <w:t>c</w:t>
      </w:r>
      <w:r w:rsidRPr="008E2EC3">
        <w:rPr>
          <w:i w:val="0"/>
          <w:spacing w:val="-2"/>
          <w:sz w:val="22"/>
          <w:szCs w:val="22"/>
          <w:u w:val="none"/>
        </w:rPr>
        <w:t>i</w:t>
      </w:r>
      <w:r w:rsidRPr="008E2EC3">
        <w:rPr>
          <w:i w:val="0"/>
          <w:sz w:val="22"/>
          <w:szCs w:val="22"/>
          <w:u w:val="none"/>
        </w:rPr>
        <w:t>,</w:t>
      </w:r>
      <w:r w:rsidRPr="008E2EC3">
        <w:rPr>
          <w:i w:val="0"/>
          <w:spacing w:val="-2"/>
          <w:sz w:val="22"/>
          <w:szCs w:val="22"/>
          <w:u w:val="none"/>
        </w:rPr>
        <w:t>dan</w:t>
      </w:r>
      <w:r w:rsidRPr="008E2EC3">
        <w:rPr>
          <w:i w:val="0"/>
          <w:spacing w:val="1"/>
          <w:sz w:val="22"/>
          <w:szCs w:val="22"/>
          <w:u w:val="none"/>
        </w:rPr>
        <w:t>ı</w:t>
      </w:r>
      <w:r w:rsidRPr="008E2EC3">
        <w:rPr>
          <w:i w:val="0"/>
          <w:sz w:val="22"/>
          <w:szCs w:val="22"/>
          <w:u w:val="none"/>
        </w:rPr>
        <w:t>şm</w:t>
      </w:r>
      <w:r w:rsidRPr="008E2EC3">
        <w:rPr>
          <w:i w:val="0"/>
          <w:spacing w:val="-2"/>
          <w:sz w:val="22"/>
          <w:szCs w:val="22"/>
          <w:u w:val="none"/>
        </w:rPr>
        <w:t>a</w:t>
      </w:r>
      <w:r w:rsidRPr="008E2EC3">
        <w:rPr>
          <w:i w:val="0"/>
          <w:sz w:val="22"/>
          <w:szCs w:val="22"/>
          <w:u w:val="none"/>
        </w:rPr>
        <w:t>n</w:t>
      </w:r>
      <w:r>
        <w:rPr>
          <w:i w:val="0"/>
          <w:sz w:val="22"/>
          <w:szCs w:val="22"/>
          <w:u w:val="none"/>
        </w:rPr>
        <w:t xml:space="preserve"> </w:t>
      </w:r>
      <w:r w:rsidRPr="008E2EC3">
        <w:rPr>
          <w:i w:val="0"/>
          <w:sz w:val="22"/>
          <w:szCs w:val="22"/>
          <w:u w:val="none"/>
        </w:rPr>
        <w:t>ve</w:t>
      </w:r>
      <w:r>
        <w:rPr>
          <w:i w:val="0"/>
          <w:sz w:val="22"/>
          <w:szCs w:val="22"/>
          <w:u w:val="none"/>
        </w:rPr>
        <w:t xml:space="preserve"> </w:t>
      </w:r>
      <w:r w:rsidRPr="008E2EC3">
        <w:rPr>
          <w:i w:val="0"/>
          <w:sz w:val="22"/>
          <w:szCs w:val="22"/>
          <w:u w:val="none"/>
        </w:rPr>
        <w:t>k</w:t>
      </w:r>
      <w:r w:rsidRPr="008E2EC3">
        <w:rPr>
          <w:i w:val="0"/>
          <w:spacing w:val="-7"/>
          <w:sz w:val="22"/>
          <w:szCs w:val="22"/>
          <w:u w:val="none"/>
        </w:rPr>
        <w:t>a</w:t>
      </w:r>
      <w:r w:rsidRPr="008E2EC3">
        <w:rPr>
          <w:i w:val="0"/>
          <w:spacing w:val="1"/>
          <w:sz w:val="22"/>
          <w:szCs w:val="22"/>
          <w:u w:val="none"/>
        </w:rPr>
        <w:t>t</w:t>
      </w:r>
      <w:r w:rsidRPr="008E2EC3">
        <w:rPr>
          <w:i w:val="0"/>
          <w:sz w:val="22"/>
          <w:szCs w:val="22"/>
          <w:u w:val="none"/>
        </w:rPr>
        <w:t>kı</w:t>
      </w:r>
      <w:r>
        <w:rPr>
          <w:i w:val="0"/>
          <w:sz w:val="22"/>
          <w:szCs w:val="22"/>
          <w:u w:val="none"/>
        </w:rPr>
        <w:t xml:space="preserve"> </w:t>
      </w:r>
      <w:r w:rsidRPr="008E2EC3">
        <w:rPr>
          <w:i w:val="0"/>
          <w:sz w:val="22"/>
          <w:szCs w:val="22"/>
          <w:u w:val="none"/>
        </w:rPr>
        <w:t>s</w:t>
      </w:r>
      <w:r w:rsidRPr="008E2EC3">
        <w:rPr>
          <w:i w:val="0"/>
          <w:spacing w:val="-2"/>
          <w:sz w:val="22"/>
          <w:szCs w:val="22"/>
          <w:u w:val="none"/>
        </w:rPr>
        <w:t>ağla</w:t>
      </w:r>
      <w:r w:rsidRPr="008E2EC3">
        <w:rPr>
          <w:i w:val="0"/>
          <w:sz w:val="22"/>
          <w:szCs w:val="22"/>
          <w:u w:val="none"/>
        </w:rPr>
        <w:t>y</w:t>
      </w:r>
      <w:r w:rsidRPr="008E2EC3">
        <w:rPr>
          <w:i w:val="0"/>
          <w:spacing w:val="-2"/>
          <w:sz w:val="22"/>
          <w:szCs w:val="22"/>
          <w:u w:val="none"/>
        </w:rPr>
        <w:t>a</w:t>
      </w:r>
      <w:r w:rsidRPr="008E2EC3">
        <w:rPr>
          <w:i w:val="0"/>
          <w:sz w:val="22"/>
          <w:szCs w:val="22"/>
          <w:u w:val="none"/>
        </w:rPr>
        <w:t>n</w:t>
      </w:r>
      <w:r>
        <w:rPr>
          <w:i w:val="0"/>
          <w:sz w:val="22"/>
          <w:szCs w:val="22"/>
          <w:u w:val="none"/>
        </w:rPr>
        <w:t xml:space="preserve"> </w:t>
      </w:r>
      <w:r w:rsidRPr="008E2EC3">
        <w:rPr>
          <w:i w:val="0"/>
          <w:sz w:val="22"/>
          <w:szCs w:val="22"/>
          <w:u w:val="none"/>
        </w:rPr>
        <w:t>k</w:t>
      </w:r>
      <w:r w:rsidRPr="008E2EC3">
        <w:rPr>
          <w:i w:val="0"/>
          <w:spacing w:val="-2"/>
          <w:sz w:val="22"/>
          <w:szCs w:val="22"/>
          <w:u w:val="none"/>
        </w:rPr>
        <w:t>u</w:t>
      </w:r>
      <w:r w:rsidRPr="008E2EC3">
        <w:rPr>
          <w:i w:val="0"/>
          <w:sz w:val="22"/>
          <w:szCs w:val="22"/>
          <w:u w:val="none"/>
        </w:rPr>
        <w:t>r</w:t>
      </w:r>
      <w:r w:rsidRPr="008E2EC3">
        <w:rPr>
          <w:i w:val="0"/>
          <w:spacing w:val="-2"/>
          <w:sz w:val="22"/>
          <w:szCs w:val="22"/>
          <w:u w:val="none"/>
        </w:rPr>
        <w:t>u</w:t>
      </w:r>
      <w:r w:rsidRPr="008E2EC3">
        <w:rPr>
          <w:i w:val="0"/>
          <w:sz w:val="22"/>
          <w:szCs w:val="22"/>
          <w:u w:val="none"/>
        </w:rPr>
        <w:t>m ş</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lind</w:t>
      </w:r>
      <w:r w:rsidRPr="008E2EC3">
        <w:rPr>
          <w:i w:val="0"/>
          <w:sz w:val="22"/>
          <w:szCs w:val="22"/>
          <w:u w:val="none"/>
        </w:rPr>
        <w:t xml:space="preserve">e </w:t>
      </w:r>
      <w:r w:rsidRPr="008E2EC3">
        <w:rPr>
          <w:i w:val="0"/>
          <w:spacing w:val="-2"/>
          <w:sz w:val="22"/>
          <w:szCs w:val="22"/>
          <w:u w:val="none"/>
        </w:rPr>
        <w:t>beli</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il</w:t>
      </w:r>
      <w:r w:rsidRPr="008E2EC3">
        <w:rPr>
          <w:i w:val="0"/>
          <w:sz w:val="22"/>
          <w:szCs w:val="22"/>
          <w:u w:val="none"/>
        </w:rPr>
        <w:t>m</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idi</w:t>
      </w:r>
      <w:r w:rsidRPr="008E2EC3">
        <w:rPr>
          <w:i w:val="0"/>
          <w:sz w:val="22"/>
          <w:szCs w:val="22"/>
          <w:u w:val="none"/>
        </w:rPr>
        <w:t>r.</w:t>
      </w:r>
    </w:p>
    <w:p w:rsidR="00CC3B55" w:rsidRPr="008E2EC3" w:rsidRDefault="00CC3B55" w:rsidP="00CC3B55">
      <w:pPr>
        <w:pStyle w:val="GvdeMetni"/>
        <w:kinsoku w:val="0"/>
        <w:overflowPunct w:val="0"/>
        <w:spacing w:before="3" w:line="360" w:lineRule="auto"/>
        <w:ind w:left="720" w:right="108" w:firstLine="600"/>
        <w:jc w:val="both"/>
        <w:rPr>
          <w:i w:val="0"/>
          <w:iCs w:val="0"/>
          <w:sz w:val="22"/>
          <w:szCs w:val="22"/>
          <w:u w:val="none"/>
        </w:rPr>
      </w:pPr>
      <w:r w:rsidRPr="008E2EC3">
        <w:rPr>
          <w:i w:val="0"/>
          <w:sz w:val="22"/>
          <w:szCs w:val="22"/>
          <w:u w:val="none"/>
        </w:rPr>
        <w:t>Pr</w:t>
      </w:r>
      <w:r w:rsidRPr="008E2EC3">
        <w:rPr>
          <w:i w:val="0"/>
          <w:spacing w:val="-2"/>
          <w:sz w:val="22"/>
          <w:szCs w:val="22"/>
          <w:u w:val="none"/>
        </w:rPr>
        <w:t>oje</w:t>
      </w:r>
      <w:r w:rsidRPr="008E2EC3">
        <w:rPr>
          <w:i w:val="0"/>
          <w:sz w:val="22"/>
          <w:szCs w:val="22"/>
          <w:u w:val="none"/>
        </w:rPr>
        <w:t>yi</w:t>
      </w:r>
      <w:r w:rsidRPr="008E2EC3">
        <w:rPr>
          <w:i w:val="0"/>
          <w:spacing w:val="-2"/>
          <w:sz w:val="22"/>
          <w:szCs w:val="22"/>
          <w:u w:val="none"/>
        </w:rPr>
        <w:t>de</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le</w:t>
      </w:r>
      <w:r w:rsidRPr="008E2EC3">
        <w:rPr>
          <w:i w:val="0"/>
          <w:sz w:val="22"/>
          <w:szCs w:val="22"/>
          <w:u w:val="none"/>
        </w:rPr>
        <w:t>nk</w:t>
      </w:r>
      <w:r w:rsidRPr="008E2EC3">
        <w:rPr>
          <w:i w:val="0"/>
          <w:spacing w:val="-2"/>
          <w:sz w:val="22"/>
          <w:szCs w:val="22"/>
          <w:u w:val="none"/>
        </w:rPr>
        <w:t>u</w:t>
      </w:r>
      <w:r w:rsidRPr="008E2EC3">
        <w:rPr>
          <w:i w:val="0"/>
          <w:sz w:val="22"/>
          <w:szCs w:val="22"/>
          <w:u w:val="none"/>
        </w:rPr>
        <w:t>r</w:t>
      </w:r>
      <w:r w:rsidRPr="008E2EC3">
        <w:rPr>
          <w:i w:val="0"/>
          <w:spacing w:val="-2"/>
          <w:sz w:val="22"/>
          <w:szCs w:val="22"/>
          <w:u w:val="none"/>
        </w:rPr>
        <w:t>u</w:t>
      </w:r>
      <w:r w:rsidRPr="008E2EC3">
        <w:rPr>
          <w:i w:val="0"/>
          <w:sz w:val="22"/>
          <w:szCs w:val="22"/>
          <w:u w:val="none"/>
        </w:rPr>
        <w:t>mve</w:t>
      </w:r>
      <w:r w:rsidRPr="008E2EC3">
        <w:rPr>
          <w:i w:val="0"/>
          <w:spacing w:val="1"/>
          <w:sz w:val="22"/>
          <w:szCs w:val="22"/>
          <w:u w:val="none"/>
        </w:rPr>
        <w:t>/</w:t>
      </w:r>
      <w:r w:rsidRPr="008E2EC3">
        <w:rPr>
          <w:i w:val="0"/>
          <w:sz w:val="22"/>
          <w:szCs w:val="22"/>
          <w:u w:val="none"/>
        </w:rPr>
        <w:t>v</w:t>
      </w:r>
      <w:r w:rsidRPr="008E2EC3">
        <w:rPr>
          <w:i w:val="0"/>
          <w:spacing w:val="-2"/>
          <w:sz w:val="22"/>
          <w:szCs w:val="22"/>
          <w:u w:val="none"/>
        </w:rPr>
        <w:t>e</w:t>
      </w:r>
      <w:r w:rsidRPr="008E2EC3">
        <w:rPr>
          <w:i w:val="0"/>
          <w:sz w:val="22"/>
          <w:szCs w:val="22"/>
          <w:u w:val="none"/>
        </w:rPr>
        <w:t>yak</w:t>
      </w:r>
      <w:r w:rsidRPr="008E2EC3">
        <w:rPr>
          <w:i w:val="0"/>
          <w:spacing w:val="-2"/>
          <w:sz w:val="22"/>
          <w:szCs w:val="22"/>
          <w:u w:val="none"/>
        </w:rPr>
        <w:t>u</w:t>
      </w:r>
      <w:r w:rsidRPr="008E2EC3">
        <w:rPr>
          <w:i w:val="0"/>
          <w:sz w:val="22"/>
          <w:szCs w:val="22"/>
          <w:u w:val="none"/>
        </w:rPr>
        <w:t>r</w:t>
      </w:r>
      <w:r w:rsidRPr="008E2EC3">
        <w:rPr>
          <w:i w:val="0"/>
          <w:spacing w:val="-2"/>
          <w:sz w:val="22"/>
          <w:szCs w:val="22"/>
          <w:u w:val="none"/>
        </w:rPr>
        <w:t>ulu</w:t>
      </w:r>
      <w:r w:rsidRPr="008E2EC3">
        <w:rPr>
          <w:i w:val="0"/>
          <w:sz w:val="22"/>
          <w:szCs w:val="22"/>
          <w:u w:val="none"/>
        </w:rPr>
        <w:t>ş</w:t>
      </w:r>
      <w:r w:rsidRPr="008E2EC3">
        <w:rPr>
          <w:i w:val="0"/>
          <w:spacing w:val="-2"/>
          <w:sz w:val="22"/>
          <w:szCs w:val="22"/>
          <w:u w:val="none"/>
        </w:rPr>
        <w:t>la</w:t>
      </w:r>
      <w:r w:rsidRPr="008E2EC3">
        <w:rPr>
          <w:i w:val="0"/>
          <w:sz w:val="22"/>
          <w:szCs w:val="22"/>
          <w:u w:val="none"/>
        </w:rPr>
        <w:t>r</w:t>
      </w:r>
      <w:r w:rsidRPr="008E2EC3">
        <w:rPr>
          <w:i w:val="0"/>
          <w:spacing w:val="-2"/>
          <w:sz w:val="22"/>
          <w:szCs w:val="22"/>
          <w:u w:val="none"/>
        </w:rPr>
        <w:t>beli</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ili</w:t>
      </w:r>
      <w:r w:rsidRPr="008E2EC3">
        <w:rPr>
          <w:i w:val="0"/>
          <w:sz w:val="22"/>
          <w:szCs w:val="22"/>
          <w:u w:val="none"/>
        </w:rPr>
        <w:t>r</w:t>
      </w:r>
      <w:r w:rsidRPr="008E2EC3">
        <w:rPr>
          <w:i w:val="0"/>
          <w:spacing w:val="4"/>
          <w:sz w:val="22"/>
          <w:szCs w:val="22"/>
          <w:u w:val="none"/>
        </w:rPr>
        <w:t>k</w:t>
      </w:r>
      <w:r w:rsidRPr="008E2EC3">
        <w:rPr>
          <w:i w:val="0"/>
          <w:spacing w:val="-2"/>
          <w:sz w:val="22"/>
          <w:szCs w:val="22"/>
          <w:u w:val="none"/>
        </w:rPr>
        <w:t>e</w:t>
      </w:r>
      <w:r w:rsidRPr="008E2EC3">
        <w:rPr>
          <w:i w:val="0"/>
          <w:sz w:val="22"/>
          <w:szCs w:val="22"/>
          <w:u w:val="none"/>
        </w:rPr>
        <w:t>nv</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di</w:t>
      </w:r>
      <w:r w:rsidRPr="008E2EC3">
        <w:rPr>
          <w:i w:val="0"/>
          <w:sz w:val="22"/>
          <w:szCs w:val="22"/>
          <w:u w:val="none"/>
        </w:rPr>
        <w:t>k</w:t>
      </w:r>
      <w:r w:rsidRPr="008E2EC3">
        <w:rPr>
          <w:i w:val="0"/>
          <w:spacing w:val="-2"/>
          <w:sz w:val="22"/>
          <w:szCs w:val="22"/>
          <w:u w:val="none"/>
        </w:rPr>
        <w:t>le</w:t>
      </w:r>
      <w:r w:rsidRPr="008E2EC3">
        <w:rPr>
          <w:i w:val="0"/>
          <w:sz w:val="22"/>
          <w:szCs w:val="22"/>
          <w:u w:val="none"/>
        </w:rPr>
        <w:t>ri</w:t>
      </w:r>
      <w:r w:rsidRPr="008E2EC3">
        <w:rPr>
          <w:i w:val="0"/>
          <w:spacing w:val="-2"/>
          <w:sz w:val="22"/>
          <w:szCs w:val="22"/>
          <w:u w:val="none"/>
        </w:rPr>
        <w:t>de</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k</w:t>
      </w:r>
      <w:r w:rsidRPr="008E2EC3">
        <w:rPr>
          <w:i w:val="0"/>
          <w:spacing w:val="1"/>
          <w:sz w:val="22"/>
          <w:szCs w:val="22"/>
          <w:u w:val="none"/>
        </w:rPr>
        <w:t>t</w:t>
      </w:r>
      <w:r w:rsidRPr="008E2EC3">
        <w:rPr>
          <w:i w:val="0"/>
          <w:spacing w:val="-2"/>
          <w:sz w:val="22"/>
          <w:szCs w:val="22"/>
          <w:u w:val="none"/>
        </w:rPr>
        <w:t>ü</w:t>
      </w:r>
      <w:r w:rsidRPr="008E2EC3">
        <w:rPr>
          <w:i w:val="0"/>
          <w:sz w:val="22"/>
          <w:szCs w:val="22"/>
          <w:u w:val="none"/>
        </w:rPr>
        <w:t>rü(</w:t>
      </w:r>
      <w:r w:rsidRPr="008E2EC3">
        <w:rPr>
          <w:i w:val="0"/>
          <w:spacing w:val="-2"/>
          <w:sz w:val="22"/>
          <w:szCs w:val="22"/>
          <w:u w:val="none"/>
        </w:rPr>
        <w:t>pa</w:t>
      </w:r>
      <w:r w:rsidRPr="008E2EC3">
        <w:rPr>
          <w:i w:val="0"/>
          <w:sz w:val="22"/>
          <w:szCs w:val="22"/>
          <w:u w:val="none"/>
        </w:rPr>
        <w:t>r</w:t>
      </w:r>
      <w:r w:rsidRPr="008E2EC3">
        <w:rPr>
          <w:i w:val="0"/>
          <w:spacing w:val="-2"/>
          <w:sz w:val="22"/>
          <w:szCs w:val="22"/>
          <w:u w:val="none"/>
        </w:rPr>
        <w:t>a</w:t>
      </w:r>
      <w:r w:rsidRPr="008E2EC3">
        <w:rPr>
          <w:i w:val="0"/>
          <w:sz w:val="22"/>
          <w:szCs w:val="22"/>
          <w:u w:val="none"/>
        </w:rPr>
        <w:t>,</w:t>
      </w:r>
      <w:r w:rsidRPr="008E2EC3">
        <w:rPr>
          <w:i w:val="0"/>
          <w:spacing w:val="-2"/>
          <w:sz w:val="22"/>
          <w:szCs w:val="22"/>
          <w:u w:val="none"/>
        </w:rPr>
        <w:t>a</w:t>
      </w:r>
      <w:r w:rsidRPr="008E2EC3">
        <w:rPr>
          <w:i w:val="0"/>
          <w:sz w:val="22"/>
          <w:szCs w:val="22"/>
          <w:u w:val="none"/>
        </w:rPr>
        <w:t>r</w:t>
      </w:r>
      <w:r w:rsidRPr="008E2EC3">
        <w:rPr>
          <w:i w:val="0"/>
          <w:spacing w:val="-2"/>
          <w:sz w:val="22"/>
          <w:szCs w:val="22"/>
          <w:u w:val="none"/>
        </w:rPr>
        <w:t>a</w:t>
      </w:r>
      <w:r w:rsidRPr="008E2EC3">
        <w:rPr>
          <w:i w:val="0"/>
          <w:sz w:val="22"/>
          <w:szCs w:val="22"/>
          <w:u w:val="none"/>
        </w:rPr>
        <w:t xml:space="preserve">ç- </w:t>
      </w:r>
      <w:r w:rsidRPr="008E2EC3">
        <w:rPr>
          <w:i w:val="0"/>
          <w:spacing w:val="-2"/>
          <w:sz w:val="22"/>
          <w:szCs w:val="22"/>
          <w:u w:val="none"/>
        </w:rPr>
        <w:t>ge</w:t>
      </w:r>
      <w:r w:rsidRPr="008E2EC3">
        <w:rPr>
          <w:i w:val="0"/>
          <w:sz w:val="22"/>
          <w:szCs w:val="22"/>
          <w:u w:val="none"/>
        </w:rPr>
        <w:t>r</w:t>
      </w:r>
      <w:r w:rsidRPr="008E2EC3">
        <w:rPr>
          <w:i w:val="0"/>
          <w:spacing w:val="-2"/>
          <w:sz w:val="22"/>
          <w:szCs w:val="22"/>
          <w:u w:val="none"/>
        </w:rPr>
        <w:t>e</w:t>
      </w:r>
      <w:r w:rsidRPr="008E2EC3">
        <w:rPr>
          <w:i w:val="0"/>
          <w:sz w:val="22"/>
          <w:szCs w:val="22"/>
          <w:u w:val="none"/>
        </w:rPr>
        <w:t>çv</w:t>
      </w:r>
      <w:r w:rsidRPr="008E2EC3">
        <w:rPr>
          <w:i w:val="0"/>
          <w:spacing w:val="-2"/>
          <w:sz w:val="22"/>
          <w:szCs w:val="22"/>
          <w:u w:val="none"/>
        </w:rPr>
        <w:t>b</w:t>
      </w:r>
      <w:r w:rsidRPr="008E2EC3">
        <w:rPr>
          <w:i w:val="0"/>
          <w:spacing w:val="1"/>
          <w:sz w:val="22"/>
          <w:szCs w:val="22"/>
          <w:u w:val="none"/>
        </w:rPr>
        <w:t>.</w:t>
      </w:r>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m</w:t>
      </w:r>
      <w:r w:rsidRPr="008E2EC3">
        <w:rPr>
          <w:i w:val="0"/>
          <w:spacing w:val="-2"/>
          <w:sz w:val="22"/>
          <w:szCs w:val="22"/>
          <w:u w:val="none"/>
        </w:rPr>
        <w:t>al</w:t>
      </w:r>
      <w:r w:rsidRPr="008E2EC3">
        <w:rPr>
          <w:i w:val="0"/>
          <w:sz w:val="22"/>
          <w:szCs w:val="22"/>
          <w:u w:val="none"/>
        </w:rPr>
        <w:t>ıve</w:t>
      </w:r>
      <w:r w:rsidRPr="008E2EC3">
        <w:rPr>
          <w:i w:val="0"/>
          <w:spacing w:val="-2"/>
          <w:sz w:val="22"/>
          <w:szCs w:val="22"/>
          <w:u w:val="none"/>
        </w:rPr>
        <w:t>pa</w:t>
      </w:r>
      <w:r w:rsidRPr="008E2EC3">
        <w:rPr>
          <w:i w:val="0"/>
          <w:sz w:val="22"/>
          <w:szCs w:val="22"/>
          <w:u w:val="none"/>
        </w:rPr>
        <w:t>r</w:t>
      </w:r>
      <w:r w:rsidRPr="008E2EC3">
        <w:rPr>
          <w:i w:val="0"/>
          <w:spacing w:val="-2"/>
          <w:sz w:val="22"/>
          <w:szCs w:val="22"/>
          <w:u w:val="none"/>
        </w:rPr>
        <w:t>a</w:t>
      </w:r>
      <w:r w:rsidRPr="008E2EC3">
        <w:rPr>
          <w:i w:val="0"/>
          <w:sz w:val="22"/>
          <w:szCs w:val="22"/>
          <w:u w:val="none"/>
        </w:rPr>
        <w:t>s</w:t>
      </w:r>
      <w:r w:rsidRPr="008E2EC3">
        <w:rPr>
          <w:i w:val="0"/>
          <w:spacing w:val="-2"/>
          <w:sz w:val="22"/>
          <w:szCs w:val="22"/>
          <w:u w:val="none"/>
        </w:rPr>
        <w:t>a</w:t>
      </w:r>
      <w:r w:rsidRPr="008E2EC3">
        <w:rPr>
          <w:i w:val="0"/>
          <w:sz w:val="22"/>
          <w:szCs w:val="22"/>
          <w:u w:val="none"/>
        </w:rPr>
        <w:t>l</w:t>
      </w:r>
      <w:r w:rsidRPr="008E2EC3">
        <w:rPr>
          <w:i w:val="0"/>
          <w:spacing w:val="-2"/>
          <w:sz w:val="22"/>
          <w:szCs w:val="22"/>
          <w:u w:val="none"/>
        </w:rPr>
        <w:t>de</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eği</w:t>
      </w:r>
      <w:r w:rsidRPr="008E2EC3">
        <w:rPr>
          <w:i w:val="0"/>
          <w:sz w:val="22"/>
          <w:szCs w:val="22"/>
          <w:u w:val="none"/>
        </w:rPr>
        <w:t>n</w:t>
      </w:r>
      <w:r w:rsidRPr="008E2EC3">
        <w:rPr>
          <w:i w:val="0"/>
          <w:spacing w:val="-2"/>
          <w:sz w:val="22"/>
          <w:szCs w:val="22"/>
          <w:u w:val="none"/>
        </w:rPr>
        <w:t>du</w:t>
      </w:r>
      <w:r w:rsidRPr="008E2EC3">
        <w:rPr>
          <w:i w:val="0"/>
          <w:sz w:val="22"/>
          <w:szCs w:val="22"/>
          <w:u w:val="none"/>
        </w:rPr>
        <w:t>r</w:t>
      </w:r>
      <w:r w:rsidRPr="008E2EC3">
        <w:rPr>
          <w:i w:val="0"/>
          <w:spacing w:val="-2"/>
          <w:sz w:val="22"/>
          <w:szCs w:val="22"/>
          <w:u w:val="none"/>
        </w:rPr>
        <w:t>u</w:t>
      </w:r>
      <w:r w:rsidRPr="008E2EC3">
        <w:rPr>
          <w:i w:val="0"/>
          <w:sz w:val="22"/>
          <w:szCs w:val="22"/>
          <w:u w:val="none"/>
        </w:rPr>
        <w:t>mu(</w:t>
      </w:r>
      <w:r w:rsidRPr="008E2EC3">
        <w:rPr>
          <w:i w:val="0"/>
          <w:spacing w:val="-2"/>
          <w:sz w:val="22"/>
          <w:szCs w:val="22"/>
          <w:u w:val="none"/>
        </w:rPr>
        <w:t>hib</w:t>
      </w:r>
      <w:r w:rsidRPr="008E2EC3">
        <w:rPr>
          <w:i w:val="0"/>
          <w:sz w:val="22"/>
          <w:szCs w:val="22"/>
          <w:u w:val="none"/>
        </w:rPr>
        <w:t>em</w:t>
      </w:r>
      <w:r w:rsidRPr="008E2EC3">
        <w:rPr>
          <w:i w:val="0"/>
          <w:spacing w:val="-2"/>
          <w:sz w:val="22"/>
          <w:szCs w:val="22"/>
          <w:u w:val="none"/>
        </w:rPr>
        <w:t>i?</w:t>
      </w:r>
      <w:r w:rsidRPr="008E2EC3">
        <w:rPr>
          <w:i w:val="0"/>
          <w:sz w:val="22"/>
          <w:szCs w:val="22"/>
          <w:u w:val="none"/>
        </w:rPr>
        <w:t>,kr</w:t>
      </w:r>
      <w:r w:rsidRPr="008E2EC3">
        <w:rPr>
          <w:i w:val="0"/>
          <w:spacing w:val="-2"/>
          <w:sz w:val="22"/>
          <w:szCs w:val="22"/>
          <w:u w:val="none"/>
        </w:rPr>
        <w:t>ed</w:t>
      </w:r>
      <w:r w:rsidRPr="008E2EC3">
        <w:rPr>
          <w:i w:val="0"/>
          <w:sz w:val="22"/>
          <w:szCs w:val="22"/>
          <w:u w:val="none"/>
        </w:rPr>
        <w:t>im</w:t>
      </w:r>
      <w:r w:rsidRPr="008E2EC3">
        <w:rPr>
          <w:i w:val="0"/>
          <w:spacing w:val="-2"/>
          <w:sz w:val="22"/>
          <w:szCs w:val="22"/>
          <w:u w:val="none"/>
        </w:rPr>
        <w:t>i</w:t>
      </w:r>
      <w:r w:rsidRPr="008E2EC3">
        <w:rPr>
          <w:i w:val="0"/>
          <w:sz w:val="22"/>
          <w:szCs w:val="22"/>
          <w:u w:val="none"/>
        </w:rPr>
        <w:t>?v</w:t>
      </w:r>
      <w:r w:rsidRPr="008E2EC3">
        <w:rPr>
          <w:i w:val="0"/>
          <w:spacing w:val="-2"/>
          <w:sz w:val="22"/>
          <w:szCs w:val="22"/>
          <w:u w:val="none"/>
        </w:rPr>
        <w:t>e</w:t>
      </w:r>
      <w:r w:rsidRPr="008E2EC3">
        <w:rPr>
          <w:i w:val="0"/>
          <w:sz w:val="22"/>
          <w:szCs w:val="22"/>
          <w:u w:val="none"/>
        </w:rPr>
        <w:t>ya</w:t>
      </w:r>
      <w:r w:rsidRPr="008E2EC3">
        <w:rPr>
          <w:i w:val="0"/>
          <w:spacing w:val="-2"/>
          <w:sz w:val="22"/>
          <w:szCs w:val="22"/>
          <w:u w:val="none"/>
        </w:rPr>
        <w:t>n</w:t>
      </w:r>
      <w:r w:rsidRPr="008E2EC3">
        <w:rPr>
          <w:i w:val="0"/>
          <w:sz w:val="22"/>
          <w:szCs w:val="22"/>
          <w:u w:val="none"/>
        </w:rPr>
        <w:t>ek</w:t>
      </w:r>
      <w:r w:rsidRPr="008E2EC3">
        <w:rPr>
          <w:i w:val="0"/>
          <w:spacing w:val="-2"/>
          <w:sz w:val="22"/>
          <w:szCs w:val="22"/>
          <w:u w:val="none"/>
        </w:rPr>
        <w:t>ada</w:t>
      </w:r>
      <w:r w:rsidRPr="008E2EC3">
        <w:rPr>
          <w:i w:val="0"/>
          <w:sz w:val="22"/>
          <w:szCs w:val="22"/>
          <w:u w:val="none"/>
        </w:rPr>
        <w:t>rıkr</w:t>
      </w:r>
      <w:r w:rsidRPr="008E2EC3">
        <w:rPr>
          <w:i w:val="0"/>
          <w:spacing w:val="-2"/>
          <w:sz w:val="22"/>
          <w:szCs w:val="22"/>
          <w:u w:val="none"/>
        </w:rPr>
        <w:t>ed</w:t>
      </w:r>
      <w:r w:rsidRPr="008E2EC3">
        <w:rPr>
          <w:i w:val="0"/>
          <w:sz w:val="22"/>
          <w:szCs w:val="22"/>
          <w:u w:val="none"/>
        </w:rPr>
        <w:t>i</w:t>
      </w:r>
      <w:r w:rsidRPr="008E2EC3">
        <w:rPr>
          <w:i w:val="0"/>
          <w:spacing w:val="-2"/>
          <w:sz w:val="22"/>
          <w:szCs w:val="22"/>
          <w:u w:val="none"/>
        </w:rPr>
        <w:t>n</w:t>
      </w:r>
      <w:r w:rsidRPr="008E2EC3">
        <w:rPr>
          <w:i w:val="0"/>
          <w:sz w:val="22"/>
          <w:szCs w:val="22"/>
          <w:u w:val="none"/>
        </w:rPr>
        <w:t>ek</w:t>
      </w:r>
      <w:r w:rsidRPr="008E2EC3">
        <w:rPr>
          <w:i w:val="0"/>
          <w:spacing w:val="-2"/>
          <w:sz w:val="22"/>
          <w:szCs w:val="22"/>
          <w:u w:val="none"/>
        </w:rPr>
        <w:t>ada</w:t>
      </w:r>
      <w:r w:rsidRPr="008E2EC3">
        <w:rPr>
          <w:i w:val="0"/>
          <w:sz w:val="22"/>
          <w:szCs w:val="22"/>
          <w:u w:val="none"/>
        </w:rPr>
        <w:t xml:space="preserve">rı </w:t>
      </w:r>
      <w:r w:rsidRPr="008E2EC3">
        <w:rPr>
          <w:i w:val="0"/>
          <w:spacing w:val="-2"/>
          <w:sz w:val="22"/>
          <w:szCs w:val="22"/>
          <w:u w:val="none"/>
        </w:rPr>
        <w:t>hib</w:t>
      </w:r>
      <w:r w:rsidRPr="008E2EC3">
        <w:rPr>
          <w:i w:val="0"/>
          <w:sz w:val="22"/>
          <w:szCs w:val="22"/>
          <w:u w:val="none"/>
        </w:rPr>
        <w:t xml:space="preserve">e </w:t>
      </w:r>
      <w:r w:rsidRPr="008E2EC3">
        <w:rPr>
          <w:i w:val="0"/>
          <w:spacing w:val="-2"/>
          <w:sz w:val="22"/>
          <w:szCs w:val="22"/>
          <w:u w:val="none"/>
        </w:rPr>
        <w:t>olduğ</w:t>
      </w:r>
      <w:r w:rsidRPr="008E2EC3">
        <w:rPr>
          <w:i w:val="0"/>
          <w:sz w:val="22"/>
          <w:szCs w:val="22"/>
          <w:u w:val="none"/>
        </w:rPr>
        <w:t>u ve kr</w:t>
      </w:r>
      <w:r w:rsidRPr="008E2EC3">
        <w:rPr>
          <w:i w:val="0"/>
          <w:spacing w:val="-2"/>
          <w:sz w:val="22"/>
          <w:szCs w:val="22"/>
          <w:u w:val="none"/>
        </w:rPr>
        <w:t>edile</w:t>
      </w:r>
      <w:r w:rsidRPr="008E2EC3">
        <w:rPr>
          <w:i w:val="0"/>
          <w:sz w:val="22"/>
          <w:szCs w:val="22"/>
          <w:u w:val="none"/>
        </w:rPr>
        <w:t>r</w:t>
      </w:r>
      <w:r w:rsidRPr="008E2EC3">
        <w:rPr>
          <w:i w:val="0"/>
          <w:spacing w:val="3"/>
          <w:sz w:val="22"/>
          <w:szCs w:val="22"/>
          <w:u w:val="none"/>
        </w:rPr>
        <w:t>i</w:t>
      </w:r>
      <w:r w:rsidRPr="008E2EC3">
        <w:rPr>
          <w:i w:val="0"/>
          <w:sz w:val="22"/>
          <w:szCs w:val="22"/>
          <w:u w:val="none"/>
        </w:rPr>
        <w:t xml:space="preserve">n </w:t>
      </w:r>
      <w:r w:rsidRPr="008E2EC3">
        <w:rPr>
          <w:i w:val="0"/>
          <w:spacing w:val="-2"/>
          <w:sz w:val="22"/>
          <w:szCs w:val="22"/>
          <w:u w:val="none"/>
        </w:rPr>
        <w:t>ge</w:t>
      </w:r>
      <w:r w:rsidRPr="008E2EC3">
        <w:rPr>
          <w:i w:val="0"/>
          <w:sz w:val="22"/>
          <w:szCs w:val="22"/>
          <w:u w:val="none"/>
        </w:rPr>
        <w:t xml:space="preserve">ri </w:t>
      </w:r>
      <w:r w:rsidRPr="008E2EC3">
        <w:rPr>
          <w:i w:val="0"/>
          <w:spacing w:val="-2"/>
          <w:sz w:val="22"/>
          <w:szCs w:val="22"/>
          <w:u w:val="none"/>
        </w:rPr>
        <w:t>öde</w:t>
      </w:r>
      <w:r w:rsidRPr="008E2EC3">
        <w:rPr>
          <w:i w:val="0"/>
          <w:sz w:val="22"/>
          <w:szCs w:val="22"/>
          <w:u w:val="none"/>
        </w:rPr>
        <w:t xml:space="preserve">me </w:t>
      </w:r>
      <w:r w:rsidRPr="008E2EC3">
        <w:rPr>
          <w:i w:val="0"/>
          <w:spacing w:val="-2"/>
          <w:sz w:val="22"/>
          <w:szCs w:val="22"/>
          <w:u w:val="none"/>
        </w:rPr>
        <w:t>planla</w:t>
      </w:r>
      <w:r w:rsidRPr="008E2EC3">
        <w:rPr>
          <w:i w:val="0"/>
          <w:sz w:val="22"/>
          <w:szCs w:val="22"/>
          <w:u w:val="none"/>
        </w:rPr>
        <w:t>r</w:t>
      </w:r>
      <w:r w:rsidRPr="008E2EC3">
        <w:rPr>
          <w:i w:val="0"/>
          <w:spacing w:val="1"/>
          <w:sz w:val="22"/>
          <w:szCs w:val="22"/>
          <w:u w:val="none"/>
        </w:rPr>
        <w:t>ı</w:t>
      </w:r>
      <w:r w:rsidRPr="008E2EC3">
        <w:rPr>
          <w:i w:val="0"/>
          <w:sz w:val="22"/>
          <w:szCs w:val="22"/>
          <w:u w:val="none"/>
        </w:rPr>
        <w:t>)</w:t>
      </w:r>
      <w:r w:rsidRPr="008E2EC3">
        <w:rPr>
          <w:i w:val="0"/>
          <w:spacing w:val="-2"/>
          <w:sz w:val="22"/>
          <w:szCs w:val="22"/>
          <w:u w:val="none"/>
        </w:rPr>
        <w:t>beli</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il</w:t>
      </w:r>
      <w:r w:rsidRPr="008E2EC3">
        <w:rPr>
          <w:i w:val="0"/>
          <w:sz w:val="22"/>
          <w:szCs w:val="22"/>
          <w:u w:val="none"/>
        </w:rPr>
        <w:t>m</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idi</w:t>
      </w:r>
      <w:r w:rsidRPr="008E2EC3">
        <w:rPr>
          <w:i w:val="0"/>
          <w:sz w:val="22"/>
          <w:szCs w:val="22"/>
          <w:u w:val="none"/>
        </w:rPr>
        <w:t>r.</w:t>
      </w:r>
    </w:p>
    <w:p w:rsidR="00CC3B55" w:rsidRPr="008E2EC3" w:rsidRDefault="00CC3B55" w:rsidP="00CC3B55">
      <w:pPr>
        <w:pStyle w:val="GvdeMetni"/>
        <w:kinsoku w:val="0"/>
        <w:overflowPunct w:val="0"/>
        <w:spacing w:before="3" w:line="360" w:lineRule="auto"/>
        <w:ind w:left="720" w:firstLine="600"/>
        <w:rPr>
          <w:sz w:val="22"/>
          <w:szCs w:val="22"/>
        </w:rPr>
      </w:pPr>
      <w:r w:rsidRPr="008E2EC3">
        <w:rPr>
          <w:i w:val="0"/>
          <w:sz w:val="22"/>
          <w:szCs w:val="22"/>
          <w:u w:val="none"/>
        </w:rPr>
        <w:t>Pr</w:t>
      </w:r>
      <w:r w:rsidRPr="008E2EC3">
        <w:rPr>
          <w:i w:val="0"/>
          <w:spacing w:val="-2"/>
          <w:sz w:val="22"/>
          <w:szCs w:val="22"/>
          <w:u w:val="none"/>
        </w:rPr>
        <w:t>ojeni</w:t>
      </w:r>
      <w:r w:rsidRPr="008E2EC3">
        <w:rPr>
          <w:i w:val="0"/>
          <w:sz w:val="22"/>
          <w:szCs w:val="22"/>
          <w:u w:val="none"/>
        </w:rPr>
        <w:t xml:space="preserve">n </w:t>
      </w:r>
      <w:r w:rsidRPr="008E2EC3">
        <w:rPr>
          <w:i w:val="0"/>
          <w:spacing w:val="3"/>
          <w:sz w:val="22"/>
          <w:szCs w:val="22"/>
          <w:u w:val="none"/>
        </w:rPr>
        <w:t>ö</w:t>
      </w:r>
      <w:r w:rsidRPr="008E2EC3">
        <w:rPr>
          <w:i w:val="0"/>
          <w:spacing w:val="-5"/>
          <w:sz w:val="22"/>
          <w:szCs w:val="22"/>
          <w:u w:val="none"/>
        </w:rPr>
        <w:t>z</w:t>
      </w:r>
      <w:r w:rsidRPr="008E2EC3">
        <w:rPr>
          <w:i w:val="0"/>
          <w:spacing w:val="-2"/>
          <w:sz w:val="22"/>
          <w:szCs w:val="22"/>
          <w:u w:val="none"/>
        </w:rPr>
        <w:t>e</w:t>
      </w:r>
      <w:r w:rsidRPr="008E2EC3">
        <w:rPr>
          <w:i w:val="0"/>
          <w:spacing w:val="1"/>
          <w:sz w:val="22"/>
          <w:szCs w:val="22"/>
          <w:u w:val="none"/>
        </w:rPr>
        <w:t>t</w:t>
      </w:r>
      <w:r w:rsidRPr="008E2EC3">
        <w:rPr>
          <w:i w:val="0"/>
          <w:sz w:val="22"/>
          <w:szCs w:val="22"/>
          <w:u w:val="none"/>
        </w:rPr>
        <w:t xml:space="preserve">i </w:t>
      </w:r>
      <w:r w:rsidRPr="008E2EC3">
        <w:rPr>
          <w:i w:val="0"/>
          <w:spacing w:val="-2"/>
          <w:sz w:val="22"/>
          <w:szCs w:val="22"/>
          <w:u w:val="none"/>
        </w:rPr>
        <w:t>anla</w:t>
      </w:r>
      <w:r w:rsidRPr="008E2EC3">
        <w:rPr>
          <w:i w:val="0"/>
          <w:sz w:val="22"/>
          <w:szCs w:val="22"/>
          <w:u w:val="none"/>
        </w:rPr>
        <w:t>ş</w:t>
      </w:r>
      <w:r w:rsidRPr="008E2EC3">
        <w:rPr>
          <w:i w:val="0"/>
          <w:spacing w:val="1"/>
          <w:sz w:val="22"/>
          <w:szCs w:val="22"/>
          <w:u w:val="none"/>
        </w:rPr>
        <w:t>ı</w:t>
      </w:r>
      <w:r w:rsidRPr="008E2EC3">
        <w:rPr>
          <w:i w:val="0"/>
          <w:spacing w:val="-2"/>
          <w:sz w:val="22"/>
          <w:szCs w:val="22"/>
          <w:u w:val="none"/>
        </w:rPr>
        <w:t>labile</w:t>
      </w:r>
      <w:r w:rsidRPr="008E2EC3">
        <w:rPr>
          <w:i w:val="0"/>
          <w:sz w:val="22"/>
          <w:szCs w:val="22"/>
          <w:u w:val="none"/>
        </w:rPr>
        <w:t>c</w:t>
      </w:r>
      <w:r w:rsidRPr="008E2EC3">
        <w:rPr>
          <w:i w:val="0"/>
          <w:spacing w:val="-2"/>
          <w:sz w:val="22"/>
          <w:szCs w:val="22"/>
          <w:u w:val="none"/>
        </w:rPr>
        <w:t>e</w:t>
      </w:r>
      <w:r w:rsidRPr="008E2EC3">
        <w:rPr>
          <w:i w:val="0"/>
          <w:sz w:val="22"/>
          <w:szCs w:val="22"/>
          <w:u w:val="none"/>
        </w:rPr>
        <w:t>k</w:t>
      </w:r>
      <w:r>
        <w:rPr>
          <w:i w:val="0"/>
          <w:sz w:val="22"/>
          <w:szCs w:val="22"/>
          <w:u w:val="none"/>
        </w:rPr>
        <w:t xml:space="preserve"> </w:t>
      </w:r>
      <w:r w:rsidRPr="008E2EC3">
        <w:rPr>
          <w:i w:val="0"/>
          <w:sz w:val="22"/>
          <w:szCs w:val="22"/>
          <w:u w:val="none"/>
        </w:rPr>
        <w:t>k</w:t>
      </w:r>
      <w:r w:rsidRPr="008E2EC3">
        <w:rPr>
          <w:i w:val="0"/>
          <w:spacing w:val="-2"/>
          <w:sz w:val="22"/>
          <w:szCs w:val="22"/>
          <w:u w:val="none"/>
        </w:rPr>
        <w:t>ada</w:t>
      </w:r>
      <w:r w:rsidRPr="008E2EC3">
        <w:rPr>
          <w:i w:val="0"/>
          <w:sz w:val="22"/>
          <w:szCs w:val="22"/>
          <w:u w:val="none"/>
        </w:rPr>
        <w:t>r</w:t>
      </w:r>
      <w:r>
        <w:rPr>
          <w:i w:val="0"/>
          <w:sz w:val="22"/>
          <w:szCs w:val="22"/>
          <w:u w:val="none"/>
        </w:rPr>
        <w:t xml:space="preserve"> </w:t>
      </w:r>
      <w:r w:rsidRPr="008E2EC3">
        <w:rPr>
          <w:i w:val="0"/>
          <w:spacing w:val="-1"/>
          <w:sz w:val="22"/>
          <w:szCs w:val="22"/>
          <w:u w:val="none"/>
        </w:rPr>
        <w:t>k</w:t>
      </w:r>
      <w:r w:rsidRPr="008E2EC3">
        <w:rPr>
          <w:i w:val="0"/>
          <w:spacing w:val="1"/>
          <w:sz w:val="22"/>
          <w:szCs w:val="22"/>
          <w:u w:val="none"/>
        </w:rPr>
        <w:t>ı</w:t>
      </w:r>
      <w:r w:rsidRPr="008E2EC3">
        <w:rPr>
          <w:i w:val="0"/>
          <w:sz w:val="22"/>
          <w:szCs w:val="22"/>
          <w:u w:val="none"/>
        </w:rPr>
        <w:t xml:space="preserve">sa </w:t>
      </w:r>
      <w:r w:rsidRPr="008E2EC3">
        <w:rPr>
          <w:i w:val="0"/>
          <w:spacing w:val="-2"/>
          <w:sz w:val="22"/>
          <w:szCs w:val="22"/>
          <w:u w:val="none"/>
        </w:rPr>
        <w:t>ol</w:t>
      </w:r>
      <w:r w:rsidRPr="008E2EC3">
        <w:rPr>
          <w:i w:val="0"/>
          <w:sz w:val="22"/>
          <w:szCs w:val="22"/>
          <w:u w:val="none"/>
        </w:rPr>
        <w:t>m</w:t>
      </w:r>
      <w:r w:rsidRPr="008E2EC3">
        <w:rPr>
          <w:i w:val="0"/>
          <w:spacing w:val="-2"/>
          <w:sz w:val="22"/>
          <w:szCs w:val="22"/>
          <w:u w:val="none"/>
        </w:rPr>
        <w:t>a</w:t>
      </w:r>
      <w:r w:rsidRPr="008E2EC3">
        <w:rPr>
          <w:i w:val="0"/>
          <w:sz w:val="22"/>
          <w:szCs w:val="22"/>
          <w:u w:val="none"/>
        </w:rPr>
        <w:t>s</w:t>
      </w:r>
      <w:r w:rsidRPr="008E2EC3">
        <w:rPr>
          <w:i w:val="0"/>
          <w:spacing w:val="1"/>
          <w:sz w:val="22"/>
          <w:szCs w:val="22"/>
          <w:u w:val="none"/>
        </w:rPr>
        <w:t>ı</w:t>
      </w:r>
      <w:r w:rsidRPr="008E2EC3">
        <w:rPr>
          <w:i w:val="0"/>
          <w:spacing w:val="-2"/>
          <w:sz w:val="22"/>
          <w:szCs w:val="22"/>
          <w:u w:val="none"/>
        </w:rPr>
        <w:t>n</w:t>
      </w:r>
      <w:r w:rsidRPr="008E2EC3">
        <w:rPr>
          <w:i w:val="0"/>
          <w:sz w:val="22"/>
          <w:szCs w:val="22"/>
          <w:u w:val="none"/>
        </w:rPr>
        <w:t xml:space="preserve">a </w:t>
      </w:r>
      <w:r w:rsidRPr="008E2EC3">
        <w:rPr>
          <w:i w:val="0"/>
          <w:spacing w:val="-2"/>
          <w:sz w:val="22"/>
          <w:szCs w:val="22"/>
          <w:u w:val="none"/>
        </w:rPr>
        <w:t>ö</w:t>
      </w:r>
      <w:r w:rsidRPr="008E2EC3">
        <w:rPr>
          <w:i w:val="0"/>
          <w:spacing w:val="-10"/>
          <w:sz w:val="22"/>
          <w:szCs w:val="22"/>
          <w:u w:val="none"/>
        </w:rPr>
        <w:t>z</w:t>
      </w:r>
      <w:r w:rsidRPr="008E2EC3">
        <w:rPr>
          <w:i w:val="0"/>
          <w:spacing w:val="3"/>
          <w:sz w:val="22"/>
          <w:szCs w:val="22"/>
          <w:u w:val="none"/>
        </w:rPr>
        <w:t>e</w:t>
      </w:r>
      <w:r w:rsidRPr="008E2EC3">
        <w:rPr>
          <w:i w:val="0"/>
          <w:sz w:val="22"/>
          <w:szCs w:val="22"/>
          <w:u w:val="none"/>
        </w:rPr>
        <w:t xml:space="preserve">n </w:t>
      </w:r>
      <w:r w:rsidRPr="008E2EC3">
        <w:rPr>
          <w:i w:val="0"/>
          <w:spacing w:val="-2"/>
          <w:sz w:val="22"/>
          <w:szCs w:val="22"/>
          <w:u w:val="none"/>
        </w:rPr>
        <w:t>gö</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ile</w:t>
      </w:r>
      <w:r w:rsidRPr="008E2EC3">
        <w:rPr>
          <w:i w:val="0"/>
          <w:sz w:val="22"/>
          <w:szCs w:val="22"/>
          <w:u w:val="none"/>
        </w:rPr>
        <w:t>r</w:t>
      </w:r>
      <w:r w:rsidRPr="008E2EC3">
        <w:rPr>
          <w:i w:val="0"/>
          <w:spacing w:val="-2"/>
          <w:sz w:val="22"/>
          <w:szCs w:val="22"/>
          <w:u w:val="none"/>
        </w:rPr>
        <w:t>e</w:t>
      </w:r>
      <w:r w:rsidRPr="008E2EC3">
        <w:rPr>
          <w:i w:val="0"/>
          <w:sz w:val="22"/>
          <w:szCs w:val="22"/>
          <w:u w:val="none"/>
        </w:rPr>
        <w:t>k</w:t>
      </w:r>
      <w:r>
        <w:rPr>
          <w:i w:val="0"/>
          <w:sz w:val="22"/>
          <w:szCs w:val="22"/>
          <w:u w:val="none"/>
        </w:rPr>
        <w:t xml:space="preserve"> </w:t>
      </w:r>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m</w:t>
      </w:r>
      <w:r w:rsidRPr="008E2EC3">
        <w:rPr>
          <w:i w:val="0"/>
          <w:spacing w:val="-2"/>
          <w:sz w:val="22"/>
          <w:szCs w:val="22"/>
          <w:u w:val="none"/>
        </w:rPr>
        <w:t>al</w:t>
      </w:r>
      <w:r w:rsidRPr="008E2EC3">
        <w:rPr>
          <w:i w:val="0"/>
          <w:spacing w:val="1"/>
          <w:sz w:val="22"/>
          <w:szCs w:val="22"/>
          <w:u w:val="none"/>
        </w:rPr>
        <w:t>ı</w:t>
      </w:r>
      <w:r w:rsidRPr="008E2EC3">
        <w:rPr>
          <w:i w:val="0"/>
          <w:spacing w:val="-2"/>
          <w:sz w:val="22"/>
          <w:szCs w:val="22"/>
          <w:u w:val="none"/>
        </w:rPr>
        <w:t>d</w:t>
      </w:r>
      <w:r w:rsidRPr="008E2EC3">
        <w:rPr>
          <w:i w:val="0"/>
          <w:spacing w:val="1"/>
          <w:sz w:val="22"/>
          <w:szCs w:val="22"/>
          <w:u w:val="none"/>
        </w:rPr>
        <w:t>ı</w:t>
      </w:r>
      <w:r w:rsidRPr="008E2EC3">
        <w:rPr>
          <w:i w:val="0"/>
          <w:sz w:val="22"/>
          <w:szCs w:val="22"/>
          <w:u w:val="none"/>
        </w:rPr>
        <w:t>r.</w:t>
      </w:r>
    </w:p>
    <w:p w:rsidR="00CC3B55" w:rsidRPr="008E2EC3" w:rsidRDefault="00CC3B55" w:rsidP="00CC3B55">
      <w:pPr>
        <w:pStyle w:val="GvdeMetni"/>
        <w:kinsoku w:val="0"/>
        <w:overflowPunct w:val="0"/>
        <w:spacing w:line="360" w:lineRule="auto"/>
        <w:ind w:left="720" w:right="111" w:firstLine="600"/>
        <w:jc w:val="both"/>
        <w:rPr>
          <w:i w:val="0"/>
          <w:iCs w:val="0"/>
          <w:sz w:val="22"/>
          <w:szCs w:val="22"/>
          <w:u w:val="none"/>
        </w:rPr>
      </w:pPr>
      <w:r w:rsidRPr="008E2EC3">
        <w:rPr>
          <w:i w:val="0"/>
          <w:sz w:val="22"/>
          <w:szCs w:val="22"/>
          <w:u w:val="none"/>
        </w:rPr>
        <w:t>Pr</w:t>
      </w:r>
      <w:r w:rsidRPr="008E2EC3">
        <w:rPr>
          <w:i w:val="0"/>
          <w:spacing w:val="-2"/>
          <w:sz w:val="22"/>
          <w:szCs w:val="22"/>
          <w:u w:val="none"/>
        </w:rPr>
        <w:t>ojeni</w:t>
      </w:r>
      <w:r w:rsidRPr="008E2EC3">
        <w:rPr>
          <w:i w:val="0"/>
          <w:sz w:val="22"/>
          <w:szCs w:val="22"/>
          <w:u w:val="none"/>
        </w:rPr>
        <w:t>nm</w:t>
      </w:r>
      <w:r w:rsidRPr="008E2EC3">
        <w:rPr>
          <w:i w:val="0"/>
          <w:spacing w:val="-2"/>
          <w:sz w:val="22"/>
          <w:szCs w:val="22"/>
          <w:u w:val="none"/>
        </w:rPr>
        <w:t>e</w:t>
      </w:r>
      <w:r w:rsidRPr="008E2EC3">
        <w:rPr>
          <w:i w:val="0"/>
          <w:sz w:val="22"/>
          <w:szCs w:val="22"/>
          <w:u w:val="none"/>
        </w:rPr>
        <w:t>vc</w:t>
      </w:r>
      <w:r w:rsidRPr="008E2EC3">
        <w:rPr>
          <w:i w:val="0"/>
          <w:spacing w:val="-2"/>
          <w:sz w:val="22"/>
          <w:szCs w:val="22"/>
          <w:u w:val="none"/>
        </w:rPr>
        <w:t>u</w:t>
      </w:r>
      <w:r w:rsidRPr="008E2EC3">
        <w:rPr>
          <w:i w:val="0"/>
          <w:sz w:val="22"/>
          <w:szCs w:val="22"/>
          <w:u w:val="none"/>
        </w:rPr>
        <w:t>t</w:t>
      </w:r>
      <w:r w:rsidRPr="008E2EC3">
        <w:rPr>
          <w:i w:val="0"/>
          <w:spacing w:val="-2"/>
          <w:sz w:val="22"/>
          <w:szCs w:val="22"/>
          <w:u w:val="none"/>
        </w:rPr>
        <w:t>du</w:t>
      </w:r>
      <w:r w:rsidRPr="008E2EC3">
        <w:rPr>
          <w:i w:val="0"/>
          <w:sz w:val="22"/>
          <w:szCs w:val="22"/>
          <w:u w:val="none"/>
        </w:rPr>
        <w:t>r</w:t>
      </w:r>
      <w:r w:rsidRPr="008E2EC3">
        <w:rPr>
          <w:i w:val="0"/>
          <w:spacing w:val="-2"/>
          <w:sz w:val="22"/>
          <w:szCs w:val="22"/>
          <w:u w:val="none"/>
        </w:rPr>
        <w:t>u</w:t>
      </w:r>
      <w:r w:rsidRPr="008E2EC3">
        <w:rPr>
          <w:i w:val="0"/>
          <w:sz w:val="22"/>
          <w:szCs w:val="22"/>
          <w:u w:val="none"/>
        </w:rPr>
        <w:t>m</w:t>
      </w:r>
      <w:r w:rsidRPr="008E2EC3">
        <w:rPr>
          <w:i w:val="0"/>
          <w:spacing w:val="-2"/>
          <w:sz w:val="22"/>
          <w:szCs w:val="22"/>
          <w:u w:val="none"/>
        </w:rPr>
        <w:t>un</w:t>
      </w:r>
      <w:r w:rsidRPr="008E2EC3">
        <w:rPr>
          <w:i w:val="0"/>
          <w:sz w:val="22"/>
          <w:szCs w:val="22"/>
          <w:u w:val="none"/>
        </w:rPr>
        <w:t>a</w:t>
      </w:r>
      <w:r w:rsidRPr="008E2EC3">
        <w:rPr>
          <w:i w:val="0"/>
          <w:spacing w:val="-2"/>
          <w:sz w:val="22"/>
          <w:szCs w:val="22"/>
          <w:u w:val="none"/>
        </w:rPr>
        <w:t>ili</w:t>
      </w:r>
      <w:r w:rsidRPr="008E2EC3">
        <w:rPr>
          <w:i w:val="0"/>
          <w:sz w:val="22"/>
          <w:szCs w:val="22"/>
          <w:u w:val="none"/>
        </w:rPr>
        <w:t>şk</w:t>
      </w:r>
      <w:r w:rsidRPr="008E2EC3">
        <w:rPr>
          <w:i w:val="0"/>
          <w:spacing w:val="-2"/>
          <w:sz w:val="22"/>
          <w:szCs w:val="22"/>
          <w:u w:val="none"/>
        </w:rPr>
        <w:t>i</w:t>
      </w:r>
      <w:r w:rsidRPr="008E2EC3">
        <w:rPr>
          <w:i w:val="0"/>
          <w:sz w:val="22"/>
          <w:szCs w:val="22"/>
          <w:u w:val="none"/>
        </w:rPr>
        <w:t>n</w:t>
      </w:r>
      <w:r w:rsidRPr="008E2EC3">
        <w:rPr>
          <w:i w:val="0"/>
          <w:spacing w:val="-2"/>
          <w:sz w:val="22"/>
          <w:szCs w:val="22"/>
          <w:u w:val="none"/>
        </w:rPr>
        <w:t>bilg</w:t>
      </w:r>
      <w:r w:rsidRPr="008E2EC3">
        <w:rPr>
          <w:i w:val="0"/>
          <w:sz w:val="22"/>
          <w:szCs w:val="22"/>
          <w:u w:val="none"/>
        </w:rPr>
        <w:t>iv</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ili</w:t>
      </w:r>
      <w:r w:rsidRPr="008E2EC3">
        <w:rPr>
          <w:i w:val="0"/>
          <w:sz w:val="22"/>
          <w:szCs w:val="22"/>
          <w:u w:val="none"/>
        </w:rPr>
        <w:t>rk</w:t>
      </w:r>
      <w:r w:rsidRPr="008E2EC3">
        <w:rPr>
          <w:i w:val="0"/>
          <w:spacing w:val="-2"/>
          <w:sz w:val="22"/>
          <w:szCs w:val="22"/>
          <w:u w:val="none"/>
        </w:rPr>
        <w:t>e</w:t>
      </w:r>
      <w:r w:rsidRPr="008E2EC3">
        <w:rPr>
          <w:i w:val="0"/>
          <w:sz w:val="22"/>
          <w:szCs w:val="22"/>
          <w:u w:val="none"/>
        </w:rPr>
        <w:t>n</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oje</w:t>
      </w:r>
      <w:r w:rsidRPr="008E2EC3">
        <w:rPr>
          <w:i w:val="0"/>
          <w:spacing w:val="3"/>
          <w:sz w:val="22"/>
          <w:szCs w:val="22"/>
          <w:u w:val="none"/>
        </w:rPr>
        <w:t>n</w:t>
      </w:r>
      <w:r w:rsidRPr="008E2EC3">
        <w:rPr>
          <w:i w:val="0"/>
          <w:spacing w:val="-2"/>
          <w:sz w:val="22"/>
          <w:szCs w:val="22"/>
          <w:u w:val="none"/>
        </w:rPr>
        <w:t>i</w:t>
      </w:r>
      <w:r w:rsidRPr="008E2EC3">
        <w:rPr>
          <w:i w:val="0"/>
          <w:sz w:val="22"/>
          <w:szCs w:val="22"/>
          <w:u w:val="none"/>
        </w:rPr>
        <w:t>n</w:t>
      </w:r>
      <w:r w:rsidRPr="008E2EC3">
        <w:rPr>
          <w:i w:val="0"/>
          <w:spacing w:val="-2"/>
          <w:sz w:val="22"/>
          <w:szCs w:val="22"/>
          <w:u w:val="none"/>
        </w:rPr>
        <w:t>hang</w:t>
      </w:r>
      <w:r w:rsidRPr="008E2EC3">
        <w:rPr>
          <w:i w:val="0"/>
          <w:sz w:val="22"/>
          <w:szCs w:val="22"/>
          <w:u w:val="none"/>
        </w:rPr>
        <w:t>i</w:t>
      </w:r>
      <w:r w:rsidRPr="008E2EC3">
        <w:rPr>
          <w:i w:val="0"/>
          <w:spacing w:val="-2"/>
          <w:sz w:val="22"/>
          <w:szCs w:val="22"/>
          <w:u w:val="none"/>
        </w:rPr>
        <w:t>a</w:t>
      </w:r>
      <w:r w:rsidRPr="008E2EC3">
        <w:rPr>
          <w:i w:val="0"/>
          <w:sz w:val="22"/>
          <w:szCs w:val="22"/>
          <w:u w:val="none"/>
        </w:rPr>
        <w:t>ş</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ad</w:t>
      </w:r>
      <w:r w:rsidRPr="008E2EC3">
        <w:rPr>
          <w:i w:val="0"/>
          <w:sz w:val="22"/>
          <w:szCs w:val="22"/>
          <w:u w:val="none"/>
        </w:rPr>
        <w:t>a</w:t>
      </w:r>
      <w:r w:rsidRPr="008E2EC3">
        <w:rPr>
          <w:i w:val="0"/>
          <w:spacing w:val="-2"/>
          <w:sz w:val="22"/>
          <w:szCs w:val="22"/>
          <w:u w:val="none"/>
        </w:rPr>
        <w:t>olduğu</w:t>
      </w:r>
      <w:r w:rsidRPr="008E2EC3">
        <w:rPr>
          <w:i w:val="0"/>
          <w:sz w:val="22"/>
          <w:szCs w:val="22"/>
          <w:u w:val="none"/>
        </w:rPr>
        <w:t>,s</w:t>
      </w:r>
      <w:r w:rsidRPr="008E2EC3">
        <w:rPr>
          <w:i w:val="0"/>
          <w:spacing w:val="-2"/>
          <w:sz w:val="22"/>
          <w:szCs w:val="22"/>
          <w:u w:val="none"/>
        </w:rPr>
        <w:t>ü</w:t>
      </w:r>
      <w:r w:rsidRPr="008E2EC3">
        <w:rPr>
          <w:i w:val="0"/>
          <w:sz w:val="22"/>
          <w:szCs w:val="22"/>
          <w:u w:val="none"/>
        </w:rPr>
        <w:t>r</w:t>
      </w:r>
      <w:r w:rsidRPr="008E2EC3">
        <w:rPr>
          <w:i w:val="0"/>
          <w:spacing w:val="-2"/>
          <w:sz w:val="22"/>
          <w:szCs w:val="22"/>
          <w:u w:val="none"/>
        </w:rPr>
        <w:t>e</w:t>
      </w:r>
      <w:r w:rsidRPr="008E2EC3">
        <w:rPr>
          <w:i w:val="0"/>
          <w:sz w:val="22"/>
          <w:szCs w:val="22"/>
          <w:u w:val="none"/>
        </w:rPr>
        <w:t>s</w:t>
      </w:r>
      <w:r w:rsidRPr="008E2EC3">
        <w:rPr>
          <w:i w:val="0"/>
          <w:spacing w:val="-2"/>
          <w:sz w:val="22"/>
          <w:szCs w:val="22"/>
          <w:u w:val="none"/>
        </w:rPr>
        <w:t>ini</w:t>
      </w:r>
      <w:r w:rsidRPr="008E2EC3">
        <w:rPr>
          <w:i w:val="0"/>
          <w:sz w:val="22"/>
          <w:szCs w:val="22"/>
          <w:u w:val="none"/>
        </w:rPr>
        <w:t>n</w:t>
      </w:r>
      <w:r w:rsidRPr="008E2EC3">
        <w:rPr>
          <w:i w:val="0"/>
          <w:spacing w:val="3"/>
          <w:sz w:val="22"/>
          <w:szCs w:val="22"/>
          <w:u w:val="none"/>
        </w:rPr>
        <w:t xml:space="preserve">ne </w:t>
      </w:r>
      <w:r w:rsidRPr="008E2EC3">
        <w:rPr>
          <w:i w:val="0"/>
          <w:sz w:val="22"/>
          <w:szCs w:val="22"/>
          <w:u w:val="none"/>
        </w:rPr>
        <w:t>k</w:t>
      </w:r>
      <w:r w:rsidRPr="008E2EC3">
        <w:rPr>
          <w:i w:val="0"/>
          <w:spacing w:val="-2"/>
          <w:sz w:val="22"/>
          <w:szCs w:val="22"/>
          <w:u w:val="none"/>
        </w:rPr>
        <w:t>ada</w:t>
      </w:r>
      <w:r w:rsidRPr="008E2EC3">
        <w:rPr>
          <w:i w:val="0"/>
          <w:sz w:val="22"/>
          <w:szCs w:val="22"/>
          <w:u w:val="none"/>
        </w:rPr>
        <w:t>r</w:t>
      </w:r>
      <w:r w:rsidRPr="008E2EC3">
        <w:rPr>
          <w:i w:val="0"/>
          <w:spacing w:val="1"/>
          <w:sz w:val="22"/>
          <w:szCs w:val="22"/>
          <w:u w:val="none"/>
        </w:rPr>
        <w:t>ı</w:t>
      </w:r>
      <w:r w:rsidRPr="008E2EC3">
        <w:rPr>
          <w:i w:val="0"/>
          <w:spacing w:val="-2"/>
          <w:sz w:val="22"/>
          <w:szCs w:val="22"/>
          <w:u w:val="none"/>
        </w:rPr>
        <w:t>n</w:t>
      </w:r>
      <w:r w:rsidRPr="008E2EC3">
        <w:rPr>
          <w:i w:val="0"/>
          <w:spacing w:val="1"/>
          <w:sz w:val="22"/>
          <w:szCs w:val="22"/>
          <w:u w:val="none"/>
        </w:rPr>
        <w:t>ı</w:t>
      </w:r>
      <w:r w:rsidRPr="008E2EC3">
        <w:rPr>
          <w:i w:val="0"/>
          <w:sz w:val="22"/>
          <w:szCs w:val="22"/>
          <w:u w:val="none"/>
        </w:rPr>
        <w:t>n</w:t>
      </w:r>
      <w:r>
        <w:rPr>
          <w:i w:val="0"/>
          <w:sz w:val="22"/>
          <w:szCs w:val="22"/>
          <w:u w:val="none"/>
        </w:rPr>
        <w:t xml:space="preserve"> </w:t>
      </w:r>
      <w:r w:rsidRPr="008E2EC3">
        <w:rPr>
          <w:i w:val="0"/>
          <w:spacing w:val="1"/>
          <w:sz w:val="22"/>
          <w:szCs w:val="22"/>
          <w:u w:val="none"/>
        </w:rPr>
        <w:t>t</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land</w:t>
      </w:r>
      <w:r w:rsidRPr="008E2EC3">
        <w:rPr>
          <w:i w:val="0"/>
          <w:spacing w:val="1"/>
          <w:sz w:val="22"/>
          <w:szCs w:val="22"/>
          <w:u w:val="none"/>
        </w:rPr>
        <w:t>ı</w:t>
      </w:r>
      <w:r w:rsidRPr="008E2EC3">
        <w:rPr>
          <w:i w:val="0"/>
          <w:spacing w:val="-2"/>
          <w:sz w:val="22"/>
          <w:szCs w:val="22"/>
          <w:u w:val="none"/>
        </w:rPr>
        <w:t>ğ</w:t>
      </w:r>
      <w:r w:rsidRPr="008E2EC3">
        <w:rPr>
          <w:i w:val="0"/>
          <w:spacing w:val="1"/>
          <w:sz w:val="22"/>
          <w:szCs w:val="22"/>
          <w:u w:val="none"/>
        </w:rPr>
        <w:t>ı</w:t>
      </w:r>
      <w:r w:rsidRPr="008E2EC3">
        <w:rPr>
          <w:i w:val="0"/>
          <w:sz w:val="22"/>
          <w:szCs w:val="22"/>
          <w:u w:val="none"/>
        </w:rPr>
        <w:t>, k</w:t>
      </w:r>
      <w:r w:rsidRPr="008E2EC3">
        <w:rPr>
          <w:i w:val="0"/>
          <w:spacing w:val="-2"/>
          <w:sz w:val="22"/>
          <w:szCs w:val="22"/>
          <w:u w:val="none"/>
        </w:rPr>
        <w:t>a</w:t>
      </w:r>
      <w:r w:rsidRPr="008E2EC3">
        <w:rPr>
          <w:i w:val="0"/>
          <w:sz w:val="22"/>
          <w:szCs w:val="22"/>
          <w:u w:val="none"/>
        </w:rPr>
        <w:t>y</w:t>
      </w:r>
      <w:r w:rsidRPr="008E2EC3">
        <w:rPr>
          <w:i w:val="0"/>
          <w:spacing w:val="-2"/>
          <w:sz w:val="22"/>
          <w:szCs w:val="22"/>
          <w:u w:val="none"/>
        </w:rPr>
        <w:t>na</w:t>
      </w:r>
      <w:r w:rsidRPr="008E2EC3">
        <w:rPr>
          <w:i w:val="0"/>
          <w:sz w:val="22"/>
          <w:szCs w:val="22"/>
          <w:u w:val="none"/>
        </w:rPr>
        <w:t>k</w:t>
      </w:r>
      <w:r w:rsidRPr="008E2EC3">
        <w:rPr>
          <w:i w:val="0"/>
          <w:spacing w:val="-2"/>
          <w:sz w:val="22"/>
          <w:szCs w:val="22"/>
          <w:u w:val="none"/>
        </w:rPr>
        <w:t>la</w:t>
      </w:r>
      <w:r w:rsidRPr="008E2EC3">
        <w:rPr>
          <w:i w:val="0"/>
          <w:spacing w:val="-1"/>
          <w:sz w:val="22"/>
          <w:szCs w:val="22"/>
          <w:u w:val="none"/>
        </w:rPr>
        <w:t>r</w:t>
      </w:r>
      <w:r w:rsidRPr="008E2EC3">
        <w:rPr>
          <w:i w:val="0"/>
          <w:spacing w:val="1"/>
          <w:sz w:val="22"/>
          <w:szCs w:val="22"/>
          <w:u w:val="none"/>
        </w:rPr>
        <w:t>ı</w:t>
      </w:r>
      <w:r w:rsidRPr="008E2EC3">
        <w:rPr>
          <w:i w:val="0"/>
          <w:sz w:val="22"/>
          <w:szCs w:val="22"/>
          <w:u w:val="none"/>
        </w:rPr>
        <w:t>n(</w:t>
      </w:r>
      <w:r w:rsidRPr="008E2EC3">
        <w:rPr>
          <w:i w:val="0"/>
          <w:spacing w:val="-2"/>
          <w:sz w:val="22"/>
          <w:szCs w:val="22"/>
          <w:u w:val="none"/>
        </w:rPr>
        <w:t>pa</w:t>
      </w:r>
      <w:r w:rsidRPr="008E2EC3">
        <w:rPr>
          <w:i w:val="0"/>
          <w:sz w:val="22"/>
          <w:szCs w:val="22"/>
          <w:u w:val="none"/>
        </w:rPr>
        <w:t>r</w:t>
      </w:r>
      <w:r w:rsidRPr="008E2EC3">
        <w:rPr>
          <w:i w:val="0"/>
          <w:spacing w:val="-2"/>
          <w:sz w:val="22"/>
          <w:szCs w:val="22"/>
          <w:u w:val="none"/>
        </w:rPr>
        <w:t>a</w:t>
      </w:r>
      <w:r w:rsidRPr="008E2EC3">
        <w:rPr>
          <w:i w:val="0"/>
          <w:sz w:val="22"/>
          <w:szCs w:val="22"/>
          <w:u w:val="none"/>
        </w:rPr>
        <w:t>)</w:t>
      </w:r>
      <w:r>
        <w:rPr>
          <w:i w:val="0"/>
          <w:sz w:val="22"/>
          <w:szCs w:val="22"/>
          <w:u w:val="none"/>
        </w:rPr>
        <w:t xml:space="preserve"> </w:t>
      </w:r>
      <w:r w:rsidRPr="008E2EC3">
        <w:rPr>
          <w:i w:val="0"/>
          <w:spacing w:val="-2"/>
          <w:sz w:val="22"/>
          <w:szCs w:val="22"/>
          <w:u w:val="none"/>
        </w:rPr>
        <w:t>n</w:t>
      </w:r>
      <w:r w:rsidRPr="008E2EC3">
        <w:rPr>
          <w:i w:val="0"/>
          <w:sz w:val="22"/>
          <w:szCs w:val="22"/>
          <w:u w:val="none"/>
        </w:rPr>
        <w:t>e</w:t>
      </w:r>
      <w:r>
        <w:rPr>
          <w:i w:val="0"/>
          <w:sz w:val="22"/>
          <w:szCs w:val="22"/>
          <w:u w:val="none"/>
        </w:rPr>
        <w:t xml:space="preserve"> </w:t>
      </w:r>
      <w:r w:rsidRPr="008E2EC3">
        <w:rPr>
          <w:i w:val="0"/>
          <w:sz w:val="22"/>
          <w:szCs w:val="22"/>
          <w:u w:val="none"/>
        </w:rPr>
        <w:t>k</w:t>
      </w:r>
      <w:r w:rsidRPr="008E2EC3">
        <w:rPr>
          <w:i w:val="0"/>
          <w:spacing w:val="-2"/>
          <w:sz w:val="22"/>
          <w:szCs w:val="22"/>
          <w:u w:val="none"/>
        </w:rPr>
        <w:t>ada</w:t>
      </w:r>
      <w:r w:rsidRPr="008E2EC3">
        <w:rPr>
          <w:i w:val="0"/>
          <w:sz w:val="22"/>
          <w:szCs w:val="22"/>
          <w:u w:val="none"/>
        </w:rPr>
        <w:t>r</w:t>
      </w:r>
      <w:r w:rsidRPr="008E2EC3">
        <w:rPr>
          <w:i w:val="0"/>
          <w:spacing w:val="1"/>
          <w:sz w:val="22"/>
          <w:szCs w:val="22"/>
          <w:u w:val="none"/>
        </w:rPr>
        <w:t>ı</w:t>
      </w:r>
      <w:r w:rsidRPr="008E2EC3">
        <w:rPr>
          <w:i w:val="0"/>
          <w:spacing w:val="-2"/>
          <w:sz w:val="22"/>
          <w:szCs w:val="22"/>
          <w:u w:val="none"/>
        </w:rPr>
        <w:t>n</w:t>
      </w:r>
      <w:r w:rsidRPr="008E2EC3">
        <w:rPr>
          <w:i w:val="0"/>
          <w:spacing w:val="1"/>
          <w:sz w:val="22"/>
          <w:szCs w:val="22"/>
          <w:u w:val="none"/>
        </w:rPr>
        <w:t>ı</w:t>
      </w:r>
      <w:r w:rsidRPr="008E2EC3">
        <w:rPr>
          <w:i w:val="0"/>
          <w:sz w:val="22"/>
          <w:szCs w:val="22"/>
          <w:u w:val="none"/>
        </w:rPr>
        <w:t>n</w:t>
      </w:r>
      <w:r>
        <w:rPr>
          <w:i w:val="0"/>
          <w:sz w:val="22"/>
          <w:szCs w:val="22"/>
          <w:u w:val="none"/>
        </w:rPr>
        <w:t xml:space="preserve"> </w:t>
      </w:r>
      <w:r w:rsidRPr="008E2EC3">
        <w:rPr>
          <w:i w:val="0"/>
          <w:sz w:val="22"/>
          <w:szCs w:val="22"/>
          <w:u w:val="none"/>
        </w:rPr>
        <w:t>k</w:t>
      </w:r>
      <w:r w:rsidRPr="008E2EC3">
        <w:rPr>
          <w:i w:val="0"/>
          <w:spacing w:val="-2"/>
          <w:sz w:val="22"/>
          <w:szCs w:val="22"/>
          <w:u w:val="none"/>
        </w:rPr>
        <w:t>ullan</w:t>
      </w:r>
      <w:r w:rsidRPr="008E2EC3">
        <w:rPr>
          <w:i w:val="0"/>
          <w:spacing w:val="1"/>
          <w:sz w:val="22"/>
          <w:szCs w:val="22"/>
          <w:u w:val="none"/>
        </w:rPr>
        <w:t>ı</w:t>
      </w:r>
      <w:r w:rsidRPr="008E2EC3">
        <w:rPr>
          <w:i w:val="0"/>
          <w:spacing w:val="-2"/>
          <w:sz w:val="22"/>
          <w:szCs w:val="22"/>
          <w:u w:val="none"/>
        </w:rPr>
        <w:t>ld</w:t>
      </w:r>
      <w:r w:rsidRPr="008E2EC3">
        <w:rPr>
          <w:i w:val="0"/>
          <w:spacing w:val="1"/>
          <w:sz w:val="22"/>
          <w:szCs w:val="22"/>
          <w:u w:val="none"/>
        </w:rPr>
        <w:t>ı</w:t>
      </w:r>
      <w:r w:rsidRPr="008E2EC3">
        <w:rPr>
          <w:i w:val="0"/>
          <w:spacing w:val="-2"/>
          <w:sz w:val="22"/>
          <w:szCs w:val="22"/>
          <w:u w:val="none"/>
        </w:rPr>
        <w:t>ğ</w:t>
      </w:r>
      <w:r w:rsidRPr="008E2EC3">
        <w:rPr>
          <w:i w:val="0"/>
          <w:sz w:val="22"/>
          <w:szCs w:val="22"/>
          <w:u w:val="none"/>
        </w:rPr>
        <w:t>ı</w:t>
      </w:r>
      <w:r>
        <w:rPr>
          <w:i w:val="0"/>
          <w:sz w:val="22"/>
          <w:szCs w:val="22"/>
          <w:u w:val="none"/>
        </w:rPr>
        <w:t xml:space="preserve"> </w:t>
      </w:r>
      <w:r w:rsidRPr="008E2EC3">
        <w:rPr>
          <w:i w:val="0"/>
          <w:sz w:val="22"/>
          <w:szCs w:val="22"/>
          <w:u w:val="none"/>
        </w:rPr>
        <w:t>ve</w:t>
      </w:r>
      <w:r>
        <w:rPr>
          <w:i w:val="0"/>
          <w:sz w:val="22"/>
          <w:szCs w:val="22"/>
          <w:u w:val="none"/>
        </w:rPr>
        <w:t xml:space="preserve"> </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w:t>
      </w:r>
      <w:r w:rsidRPr="008E2EC3">
        <w:rPr>
          <w:i w:val="0"/>
          <w:sz w:val="22"/>
          <w:szCs w:val="22"/>
          <w:u w:val="none"/>
        </w:rPr>
        <w:t>e</w:t>
      </w:r>
      <w:r>
        <w:rPr>
          <w:i w:val="0"/>
          <w:sz w:val="22"/>
          <w:szCs w:val="22"/>
          <w:u w:val="none"/>
        </w:rPr>
        <w:t xml:space="preserve"> </w:t>
      </w:r>
      <w:r w:rsidRPr="008E2EC3">
        <w:rPr>
          <w:i w:val="0"/>
          <w:sz w:val="22"/>
          <w:szCs w:val="22"/>
          <w:u w:val="none"/>
        </w:rPr>
        <w:t>s</w:t>
      </w:r>
      <w:r w:rsidRPr="008E2EC3">
        <w:rPr>
          <w:i w:val="0"/>
          <w:spacing w:val="-2"/>
          <w:sz w:val="22"/>
          <w:szCs w:val="22"/>
          <w:u w:val="none"/>
        </w:rPr>
        <w:t>onund</w:t>
      </w:r>
      <w:r w:rsidRPr="008E2EC3">
        <w:rPr>
          <w:i w:val="0"/>
          <w:sz w:val="22"/>
          <w:szCs w:val="22"/>
          <w:u w:val="none"/>
        </w:rPr>
        <w:t>a</w:t>
      </w:r>
      <w:r>
        <w:rPr>
          <w:i w:val="0"/>
          <w:sz w:val="22"/>
          <w:szCs w:val="22"/>
          <w:u w:val="none"/>
        </w:rPr>
        <w:t xml:space="preserve"> </w:t>
      </w:r>
      <w:r w:rsidRPr="008E2EC3">
        <w:rPr>
          <w:i w:val="0"/>
          <w:spacing w:val="-2"/>
          <w:sz w:val="22"/>
          <w:szCs w:val="22"/>
          <w:u w:val="none"/>
        </w:rPr>
        <w:t>be</w:t>
      </w:r>
      <w:r w:rsidRPr="008E2EC3">
        <w:rPr>
          <w:i w:val="0"/>
          <w:sz w:val="22"/>
          <w:szCs w:val="22"/>
          <w:u w:val="none"/>
        </w:rPr>
        <w:t>k</w:t>
      </w:r>
      <w:r w:rsidRPr="008E2EC3">
        <w:rPr>
          <w:i w:val="0"/>
          <w:spacing w:val="-2"/>
          <w:sz w:val="22"/>
          <w:szCs w:val="22"/>
          <w:u w:val="none"/>
        </w:rPr>
        <w:t>lene</w:t>
      </w:r>
      <w:r w:rsidRPr="008E2EC3">
        <w:rPr>
          <w:i w:val="0"/>
          <w:sz w:val="22"/>
          <w:szCs w:val="22"/>
          <w:u w:val="none"/>
        </w:rPr>
        <w:t xml:space="preserve">n </w:t>
      </w:r>
      <w:r w:rsidRPr="008E2EC3">
        <w:rPr>
          <w:i w:val="0"/>
          <w:spacing w:val="1"/>
          <w:sz w:val="22"/>
          <w:szCs w:val="22"/>
          <w:u w:val="none"/>
        </w:rPr>
        <w:t>f</w:t>
      </w:r>
      <w:r w:rsidRPr="008E2EC3">
        <w:rPr>
          <w:i w:val="0"/>
          <w:spacing w:val="-2"/>
          <w:sz w:val="22"/>
          <w:szCs w:val="22"/>
          <w:u w:val="none"/>
        </w:rPr>
        <w:t>a</w:t>
      </w:r>
      <w:r w:rsidRPr="008E2EC3">
        <w:rPr>
          <w:i w:val="0"/>
          <w:sz w:val="22"/>
          <w:szCs w:val="22"/>
          <w:u w:val="none"/>
        </w:rPr>
        <w:t>y</w:t>
      </w:r>
      <w:r w:rsidRPr="008E2EC3">
        <w:rPr>
          <w:i w:val="0"/>
          <w:spacing w:val="-2"/>
          <w:sz w:val="22"/>
          <w:szCs w:val="22"/>
          <w:u w:val="none"/>
        </w:rPr>
        <w:t>dala</w:t>
      </w:r>
      <w:r w:rsidRPr="008E2EC3">
        <w:rPr>
          <w:i w:val="0"/>
          <w:sz w:val="22"/>
          <w:szCs w:val="22"/>
          <w:u w:val="none"/>
        </w:rPr>
        <w:t>r</w:t>
      </w:r>
      <w:r>
        <w:rPr>
          <w:i w:val="0"/>
          <w:sz w:val="22"/>
          <w:szCs w:val="22"/>
          <w:u w:val="none"/>
        </w:rPr>
        <w:t xml:space="preserve"> </w:t>
      </w:r>
      <w:r w:rsidRPr="008E2EC3">
        <w:rPr>
          <w:i w:val="0"/>
          <w:spacing w:val="-2"/>
          <w:sz w:val="22"/>
          <w:szCs w:val="22"/>
          <w:u w:val="none"/>
        </w:rPr>
        <w:t>il</w:t>
      </w:r>
      <w:r w:rsidRPr="008E2EC3">
        <w:rPr>
          <w:i w:val="0"/>
          <w:sz w:val="22"/>
          <w:szCs w:val="22"/>
          <w:u w:val="none"/>
        </w:rPr>
        <w:t xml:space="preserve">e </w:t>
      </w:r>
      <w:r w:rsidRPr="008E2EC3">
        <w:rPr>
          <w:i w:val="0"/>
          <w:spacing w:val="3"/>
          <w:sz w:val="22"/>
          <w:szCs w:val="22"/>
          <w:u w:val="none"/>
        </w:rPr>
        <w:t>ö</w:t>
      </w:r>
      <w:r w:rsidRPr="008E2EC3">
        <w:rPr>
          <w:i w:val="0"/>
          <w:spacing w:val="-10"/>
          <w:sz w:val="22"/>
          <w:szCs w:val="22"/>
          <w:u w:val="none"/>
        </w:rPr>
        <w:t>z</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li</w:t>
      </w:r>
      <w:r w:rsidRPr="008E2EC3">
        <w:rPr>
          <w:i w:val="0"/>
          <w:sz w:val="22"/>
          <w:szCs w:val="22"/>
          <w:u w:val="none"/>
        </w:rPr>
        <w:t>k</w:t>
      </w:r>
      <w:r w:rsidRPr="008E2EC3">
        <w:rPr>
          <w:i w:val="0"/>
          <w:spacing w:val="-2"/>
          <w:sz w:val="22"/>
          <w:szCs w:val="22"/>
          <w:u w:val="none"/>
        </w:rPr>
        <w:t>l</w:t>
      </w:r>
      <w:r w:rsidRPr="008E2EC3">
        <w:rPr>
          <w:i w:val="0"/>
          <w:sz w:val="22"/>
          <w:szCs w:val="22"/>
          <w:u w:val="none"/>
        </w:rPr>
        <w:t xml:space="preserve">e </w:t>
      </w:r>
      <w:r w:rsidRPr="008E2EC3">
        <w:rPr>
          <w:i w:val="0"/>
          <w:spacing w:val="-2"/>
          <w:sz w:val="22"/>
          <w:szCs w:val="22"/>
          <w:u w:val="none"/>
        </w:rPr>
        <w:t>bi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i</w:t>
      </w:r>
      <w:r w:rsidRPr="008E2EC3">
        <w:rPr>
          <w:i w:val="0"/>
          <w:spacing w:val="3"/>
          <w:sz w:val="22"/>
          <w:szCs w:val="22"/>
          <w:u w:val="none"/>
        </w:rPr>
        <w:t>ni</w:t>
      </w:r>
      <w:r w:rsidRPr="008E2EC3">
        <w:rPr>
          <w:i w:val="0"/>
          <w:spacing w:val="-5"/>
          <w:sz w:val="22"/>
          <w:szCs w:val="22"/>
          <w:u w:val="none"/>
        </w:rPr>
        <w:t>z</w:t>
      </w:r>
      <w:r w:rsidRPr="008E2EC3">
        <w:rPr>
          <w:i w:val="0"/>
          <w:sz w:val="22"/>
          <w:szCs w:val="22"/>
          <w:u w:val="none"/>
        </w:rPr>
        <w:t>e ve B</w:t>
      </w:r>
      <w:r w:rsidRPr="008E2EC3">
        <w:rPr>
          <w:i w:val="0"/>
          <w:spacing w:val="-2"/>
          <w:sz w:val="22"/>
          <w:szCs w:val="22"/>
          <w:u w:val="none"/>
        </w:rPr>
        <w:t>a</w:t>
      </w:r>
      <w:r w:rsidRPr="008E2EC3">
        <w:rPr>
          <w:i w:val="0"/>
          <w:sz w:val="22"/>
          <w:szCs w:val="22"/>
          <w:u w:val="none"/>
        </w:rPr>
        <w:t>k</w:t>
      </w:r>
      <w:r w:rsidRPr="008E2EC3">
        <w:rPr>
          <w:i w:val="0"/>
          <w:spacing w:val="-2"/>
          <w:sz w:val="22"/>
          <w:szCs w:val="22"/>
          <w:u w:val="none"/>
        </w:rPr>
        <w:t>anl</w:t>
      </w:r>
      <w:r w:rsidRPr="008E2EC3">
        <w:rPr>
          <w:i w:val="0"/>
          <w:spacing w:val="1"/>
          <w:sz w:val="22"/>
          <w:szCs w:val="22"/>
          <w:u w:val="none"/>
        </w:rPr>
        <w:t>ı</w:t>
      </w:r>
      <w:r w:rsidRPr="008E2EC3">
        <w:rPr>
          <w:i w:val="0"/>
          <w:spacing w:val="-2"/>
          <w:sz w:val="22"/>
          <w:szCs w:val="22"/>
          <w:u w:val="none"/>
        </w:rPr>
        <w:t>ğ</w:t>
      </w:r>
      <w:r w:rsidRPr="008E2EC3">
        <w:rPr>
          <w:i w:val="0"/>
          <w:sz w:val="22"/>
          <w:szCs w:val="22"/>
          <w:u w:val="none"/>
        </w:rPr>
        <w:t>a s</w:t>
      </w:r>
      <w:r w:rsidRPr="008E2EC3">
        <w:rPr>
          <w:i w:val="0"/>
          <w:spacing w:val="-2"/>
          <w:sz w:val="22"/>
          <w:szCs w:val="22"/>
          <w:u w:val="none"/>
        </w:rPr>
        <w:t>ağla</w:t>
      </w:r>
      <w:r w:rsidRPr="008E2EC3">
        <w:rPr>
          <w:i w:val="0"/>
          <w:sz w:val="22"/>
          <w:szCs w:val="22"/>
          <w:u w:val="none"/>
        </w:rPr>
        <w:t>y</w:t>
      </w:r>
      <w:r w:rsidRPr="008E2EC3">
        <w:rPr>
          <w:i w:val="0"/>
          <w:spacing w:val="-2"/>
          <w:sz w:val="22"/>
          <w:szCs w:val="22"/>
          <w:u w:val="none"/>
        </w:rPr>
        <w:t>a</w:t>
      </w:r>
      <w:r w:rsidRPr="008E2EC3">
        <w:rPr>
          <w:i w:val="0"/>
          <w:sz w:val="22"/>
          <w:szCs w:val="22"/>
          <w:u w:val="none"/>
        </w:rPr>
        <w:t>c</w:t>
      </w:r>
      <w:r w:rsidRPr="008E2EC3">
        <w:rPr>
          <w:i w:val="0"/>
          <w:spacing w:val="-2"/>
          <w:sz w:val="22"/>
          <w:szCs w:val="22"/>
          <w:u w:val="none"/>
        </w:rPr>
        <w:t>ağ</w:t>
      </w:r>
      <w:r w:rsidRPr="008E2EC3">
        <w:rPr>
          <w:i w:val="0"/>
          <w:sz w:val="22"/>
          <w:szCs w:val="22"/>
          <w:u w:val="none"/>
        </w:rPr>
        <w:t>ı</w:t>
      </w:r>
      <w:r>
        <w:rPr>
          <w:i w:val="0"/>
          <w:sz w:val="22"/>
          <w:szCs w:val="22"/>
          <w:u w:val="none"/>
        </w:rPr>
        <w:t xml:space="preserve"> </w:t>
      </w:r>
      <w:r w:rsidRPr="008E2EC3">
        <w:rPr>
          <w:i w:val="0"/>
          <w:spacing w:val="1"/>
          <w:sz w:val="22"/>
          <w:szCs w:val="22"/>
          <w:u w:val="none"/>
        </w:rPr>
        <w:t>f</w:t>
      </w:r>
      <w:r w:rsidRPr="008E2EC3">
        <w:rPr>
          <w:i w:val="0"/>
          <w:spacing w:val="-2"/>
          <w:sz w:val="22"/>
          <w:szCs w:val="22"/>
          <w:u w:val="none"/>
        </w:rPr>
        <w:t>a</w:t>
      </w:r>
      <w:r w:rsidRPr="008E2EC3">
        <w:rPr>
          <w:i w:val="0"/>
          <w:sz w:val="22"/>
          <w:szCs w:val="22"/>
          <w:u w:val="none"/>
        </w:rPr>
        <w:t>y</w:t>
      </w:r>
      <w:r w:rsidRPr="008E2EC3">
        <w:rPr>
          <w:i w:val="0"/>
          <w:spacing w:val="-2"/>
          <w:sz w:val="22"/>
          <w:szCs w:val="22"/>
          <w:u w:val="none"/>
        </w:rPr>
        <w:t>dala</w:t>
      </w:r>
      <w:r w:rsidRPr="008E2EC3">
        <w:rPr>
          <w:i w:val="0"/>
          <w:sz w:val="22"/>
          <w:szCs w:val="22"/>
          <w:u w:val="none"/>
        </w:rPr>
        <w:t>r</w:t>
      </w:r>
      <w:r>
        <w:rPr>
          <w:i w:val="0"/>
          <w:sz w:val="22"/>
          <w:szCs w:val="22"/>
          <w:u w:val="none"/>
        </w:rPr>
        <w:t xml:space="preserve"> </w:t>
      </w:r>
      <w:r w:rsidRPr="008E2EC3">
        <w:rPr>
          <w:i w:val="0"/>
          <w:spacing w:val="-2"/>
          <w:sz w:val="22"/>
          <w:szCs w:val="22"/>
          <w:u w:val="none"/>
        </w:rPr>
        <w:t>beli</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il</w:t>
      </w:r>
      <w:r w:rsidRPr="008E2EC3">
        <w:rPr>
          <w:i w:val="0"/>
          <w:sz w:val="22"/>
          <w:szCs w:val="22"/>
          <w:u w:val="none"/>
        </w:rPr>
        <w:t>m</w:t>
      </w:r>
      <w:r w:rsidRPr="008E2EC3">
        <w:rPr>
          <w:i w:val="0"/>
          <w:spacing w:val="-2"/>
          <w:sz w:val="22"/>
          <w:szCs w:val="22"/>
          <w:u w:val="none"/>
        </w:rPr>
        <w:t>elidi</w:t>
      </w:r>
      <w:r w:rsidRPr="008E2EC3">
        <w:rPr>
          <w:i w:val="0"/>
          <w:sz w:val="22"/>
          <w:szCs w:val="22"/>
          <w:u w:val="none"/>
        </w:rPr>
        <w:t>r.</w:t>
      </w:r>
    </w:p>
    <w:p w:rsidR="00CC3B55" w:rsidRPr="008E2EC3" w:rsidRDefault="00CC3B55" w:rsidP="00CC3B55">
      <w:pPr>
        <w:kinsoku w:val="0"/>
        <w:overflowPunct w:val="0"/>
        <w:spacing w:before="3" w:line="360" w:lineRule="auto"/>
        <w:ind w:left="720" w:right="115" w:firstLine="720"/>
        <w:jc w:val="both"/>
        <w:rPr>
          <w:rFonts w:ascii="Arial" w:hAnsi="Arial" w:cs="Arial"/>
          <w:bCs/>
          <w:iCs/>
        </w:rPr>
      </w:pPr>
      <w:r w:rsidRPr="008E2EC3">
        <w:rPr>
          <w:rFonts w:ascii="Arial" w:hAnsi="Arial" w:cs="Arial"/>
          <w:bCs/>
          <w:iCs/>
          <w:spacing w:val="-2"/>
        </w:rPr>
        <w:t>Ayr</w:t>
      </w:r>
      <w:r w:rsidRPr="008E2EC3">
        <w:rPr>
          <w:rFonts w:ascii="Arial" w:hAnsi="Arial" w:cs="Arial"/>
          <w:bCs/>
          <w:iCs/>
          <w:spacing w:val="1"/>
        </w:rPr>
        <w:t>ı</w:t>
      </w:r>
      <w:r w:rsidRPr="008E2EC3">
        <w:rPr>
          <w:rFonts w:ascii="Arial" w:hAnsi="Arial" w:cs="Arial"/>
          <w:bCs/>
          <w:iCs/>
          <w:spacing w:val="-2"/>
        </w:rPr>
        <w:t>ca</w:t>
      </w:r>
      <w:r w:rsidRPr="008E2EC3">
        <w:rPr>
          <w:rFonts w:ascii="Arial" w:hAnsi="Arial" w:cs="Arial"/>
          <w:bCs/>
          <w:iCs/>
        </w:rPr>
        <w:t>,</w:t>
      </w:r>
      <w:r w:rsidRPr="008E2EC3">
        <w:rPr>
          <w:rFonts w:ascii="Arial" w:hAnsi="Arial" w:cs="Arial"/>
          <w:bCs/>
          <w:iCs/>
          <w:spacing w:val="1"/>
        </w:rPr>
        <w:t>p</w:t>
      </w:r>
      <w:r w:rsidRPr="008E2EC3">
        <w:rPr>
          <w:rFonts w:ascii="Arial" w:hAnsi="Arial" w:cs="Arial"/>
          <w:bCs/>
          <w:iCs/>
          <w:spacing w:val="-2"/>
        </w:rPr>
        <w:t>r</w:t>
      </w:r>
      <w:r w:rsidRPr="008E2EC3">
        <w:rPr>
          <w:rFonts w:ascii="Arial" w:hAnsi="Arial" w:cs="Arial"/>
          <w:bCs/>
          <w:iCs/>
          <w:spacing w:val="1"/>
        </w:rPr>
        <w:t>oj</w:t>
      </w:r>
      <w:r w:rsidRPr="008E2EC3">
        <w:rPr>
          <w:rFonts w:ascii="Arial" w:hAnsi="Arial" w:cs="Arial"/>
          <w:bCs/>
          <w:iCs/>
          <w:spacing w:val="-2"/>
        </w:rPr>
        <w:t>e</w:t>
      </w:r>
      <w:r w:rsidRPr="008E2EC3">
        <w:rPr>
          <w:rFonts w:ascii="Arial" w:hAnsi="Arial" w:cs="Arial"/>
          <w:bCs/>
          <w:iCs/>
          <w:spacing w:val="1"/>
        </w:rPr>
        <w:t>l</w:t>
      </w:r>
      <w:r w:rsidRPr="008E2EC3">
        <w:rPr>
          <w:rFonts w:ascii="Arial" w:hAnsi="Arial" w:cs="Arial"/>
          <w:bCs/>
          <w:iCs/>
          <w:spacing w:val="-2"/>
        </w:rPr>
        <w:t>e</w:t>
      </w:r>
      <w:r w:rsidRPr="008E2EC3">
        <w:rPr>
          <w:rFonts w:ascii="Arial" w:hAnsi="Arial" w:cs="Arial"/>
          <w:bCs/>
          <w:iCs/>
        </w:rPr>
        <w:t>r</w:t>
      </w:r>
      <w:r w:rsidRPr="008E2EC3">
        <w:rPr>
          <w:rFonts w:ascii="Arial" w:hAnsi="Arial" w:cs="Arial"/>
          <w:bCs/>
          <w:iCs/>
          <w:spacing w:val="1"/>
        </w:rPr>
        <w:t>dı</w:t>
      </w:r>
      <w:r w:rsidRPr="008E2EC3">
        <w:rPr>
          <w:rFonts w:ascii="Arial" w:hAnsi="Arial" w:cs="Arial"/>
          <w:bCs/>
          <w:iCs/>
          <w:spacing w:val="-7"/>
        </w:rPr>
        <w:t>ş</w:t>
      </w:r>
      <w:r w:rsidRPr="008E2EC3">
        <w:rPr>
          <w:rFonts w:ascii="Arial" w:hAnsi="Arial" w:cs="Arial"/>
          <w:bCs/>
          <w:iCs/>
          <w:spacing w:val="1"/>
        </w:rPr>
        <w:t>ı</w:t>
      </w:r>
      <w:r w:rsidRPr="008E2EC3">
        <w:rPr>
          <w:rFonts w:ascii="Arial" w:hAnsi="Arial" w:cs="Arial"/>
          <w:bCs/>
          <w:iCs/>
          <w:spacing w:val="-4"/>
        </w:rPr>
        <w:t>n</w:t>
      </w:r>
      <w:r w:rsidRPr="008E2EC3">
        <w:rPr>
          <w:rFonts w:ascii="Arial" w:hAnsi="Arial" w:cs="Arial"/>
          <w:bCs/>
          <w:iCs/>
          <w:spacing w:val="1"/>
        </w:rPr>
        <w:t>d</w:t>
      </w:r>
      <w:r w:rsidRPr="008E2EC3">
        <w:rPr>
          <w:rFonts w:ascii="Arial" w:hAnsi="Arial" w:cs="Arial"/>
          <w:bCs/>
          <w:iCs/>
        </w:rPr>
        <w:t>a</w:t>
      </w:r>
      <w:r w:rsidRPr="008E2EC3">
        <w:rPr>
          <w:rFonts w:ascii="Arial" w:hAnsi="Arial" w:cs="Arial"/>
          <w:bCs/>
          <w:iCs/>
          <w:spacing w:val="1"/>
        </w:rPr>
        <w:t>g</w:t>
      </w:r>
      <w:r w:rsidRPr="008E2EC3">
        <w:rPr>
          <w:rFonts w:ascii="Arial" w:hAnsi="Arial" w:cs="Arial"/>
          <w:bCs/>
          <w:iCs/>
          <w:spacing w:val="-2"/>
        </w:rPr>
        <w:t>erçek</w:t>
      </w:r>
      <w:r w:rsidRPr="008E2EC3">
        <w:rPr>
          <w:rFonts w:ascii="Arial" w:hAnsi="Arial" w:cs="Arial"/>
          <w:bCs/>
          <w:iCs/>
          <w:spacing w:val="1"/>
        </w:rPr>
        <w:t>l</w:t>
      </w:r>
      <w:r w:rsidRPr="008E2EC3">
        <w:rPr>
          <w:rFonts w:ascii="Arial" w:hAnsi="Arial" w:cs="Arial"/>
          <w:bCs/>
          <w:iCs/>
          <w:spacing w:val="-2"/>
        </w:rPr>
        <w:t>e</w:t>
      </w:r>
      <w:r w:rsidRPr="008E2EC3">
        <w:rPr>
          <w:rFonts w:ascii="Arial" w:hAnsi="Arial" w:cs="Arial"/>
          <w:bCs/>
          <w:iCs/>
          <w:spacing w:val="-7"/>
        </w:rPr>
        <w:t>ş</w:t>
      </w:r>
      <w:r w:rsidRPr="008E2EC3">
        <w:rPr>
          <w:rFonts w:ascii="Arial" w:hAnsi="Arial" w:cs="Arial"/>
          <w:bCs/>
          <w:iCs/>
        </w:rPr>
        <w:t>t</w:t>
      </w:r>
      <w:r w:rsidRPr="008E2EC3">
        <w:rPr>
          <w:rFonts w:ascii="Arial" w:hAnsi="Arial" w:cs="Arial"/>
          <w:bCs/>
          <w:iCs/>
          <w:spacing w:val="1"/>
        </w:rPr>
        <w:t>i</w:t>
      </w:r>
      <w:r w:rsidRPr="008E2EC3">
        <w:rPr>
          <w:rFonts w:ascii="Arial" w:hAnsi="Arial" w:cs="Arial"/>
          <w:bCs/>
          <w:iCs/>
          <w:spacing w:val="-2"/>
        </w:rPr>
        <w:t>r</w:t>
      </w:r>
      <w:r w:rsidRPr="008E2EC3">
        <w:rPr>
          <w:rFonts w:ascii="Arial" w:hAnsi="Arial" w:cs="Arial"/>
          <w:bCs/>
          <w:iCs/>
          <w:spacing w:val="1"/>
        </w:rPr>
        <w:t>il</w:t>
      </w:r>
      <w:r w:rsidRPr="008E2EC3">
        <w:rPr>
          <w:rFonts w:ascii="Arial" w:hAnsi="Arial" w:cs="Arial"/>
          <w:bCs/>
          <w:iCs/>
          <w:spacing w:val="-2"/>
        </w:rPr>
        <w:t>e</w:t>
      </w:r>
      <w:r w:rsidRPr="008E2EC3">
        <w:rPr>
          <w:rFonts w:ascii="Arial" w:hAnsi="Arial" w:cs="Arial"/>
          <w:bCs/>
          <w:iCs/>
        </w:rPr>
        <w:t>nf</w:t>
      </w:r>
      <w:r w:rsidRPr="008E2EC3">
        <w:rPr>
          <w:rFonts w:ascii="Arial" w:hAnsi="Arial" w:cs="Arial"/>
          <w:bCs/>
          <w:iCs/>
          <w:spacing w:val="-2"/>
        </w:rPr>
        <w:t>aa</w:t>
      </w:r>
      <w:r w:rsidRPr="008E2EC3">
        <w:rPr>
          <w:rFonts w:ascii="Arial" w:hAnsi="Arial" w:cs="Arial"/>
          <w:bCs/>
          <w:iCs/>
          <w:spacing w:val="1"/>
        </w:rPr>
        <w:t>li</w:t>
      </w:r>
      <w:r w:rsidRPr="008E2EC3">
        <w:rPr>
          <w:rFonts w:ascii="Arial" w:hAnsi="Arial" w:cs="Arial"/>
          <w:bCs/>
          <w:iCs/>
          <w:spacing w:val="-2"/>
        </w:rPr>
        <w:t>ye</w:t>
      </w:r>
      <w:r w:rsidRPr="008E2EC3">
        <w:rPr>
          <w:rFonts w:ascii="Arial" w:hAnsi="Arial" w:cs="Arial"/>
          <w:bCs/>
          <w:iCs/>
        </w:rPr>
        <w:t>t</w:t>
      </w:r>
      <w:r w:rsidRPr="008E2EC3">
        <w:rPr>
          <w:rFonts w:ascii="Arial" w:hAnsi="Arial" w:cs="Arial"/>
          <w:bCs/>
          <w:iCs/>
          <w:spacing w:val="1"/>
        </w:rPr>
        <w:t>l</w:t>
      </w:r>
      <w:r w:rsidRPr="008E2EC3">
        <w:rPr>
          <w:rFonts w:ascii="Arial" w:hAnsi="Arial" w:cs="Arial"/>
          <w:bCs/>
          <w:iCs/>
          <w:spacing w:val="-2"/>
        </w:rPr>
        <w:t>e</w:t>
      </w:r>
      <w:r w:rsidRPr="008E2EC3">
        <w:rPr>
          <w:rFonts w:ascii="Arial" w:hAnsi="Arial" w:cs="Arial"/>
          <w:bCs/>
          <w:iCs/>
        </w:rPr>
        <w:t>r</w:t>
      </w:r>
      <w:r w:rsidRPr="008E2EC3">
        <w:rPr>
          <w:rFonts w:ascii="Arial" w:hAnsi="Arial" w:cs="Arial"/>
          <w:bCs/>
          <w:iCs/>
          <w:spacing w:val="1"/>
        </w:rPr>
        <w:t>d</w:t>
      </w:r>
      <w:r w:rsidRPr="008E2EC3">
        <w:rPr>
          <w:rFonts w:ascii="Arial" w:hAnsi="Arial" w:cs="Arial"/>
          <w:bCs/>
          <w:iCs/>
        </w:rPr>
        <w:t>et</w:t>
      </w:r>
      <w:r w:rsidRPr="008E2EC3">
        <w:rPr>
          <w:rFonts w:ascii="Arial" w:hAnsi="Arial" w:cs="Arial"/>
          <w:bCs/>
          <w:iCs/>
          <w:spacing w:val="-2"/>
        </w:rPr>
        <w:t>a</w:t>
      </w:r>
      <w:r w:rsidRPr="008E2EC3">
        <w:rPr>
          <w:rFonts w:ascii="Arial" w:hAnsi="Arial" w:cs="Arial"/>
          <w:bCs/>
          <w:iCs/>
          <w:spacing w:val="1"/>
        </w:rPr>
        <w:t>blo</w:t>
      </w:r>
      <w:r w:rsidRPr="008E2EC3">
        <w:rPr>
          <w:rFonts w:ascii="Arial" w:hAnsi="Arial" w:cs="Arial"/>
          <w:bCs/>
          <w:iCs/>
        </w:rPr>
        <w:t>,</w:t>
      </w:r>
      <w:r w:rsidRPr="008E2EC3">
        <w:rPr>
          <w:rFonts w:ascii="Arial" w:hAnsi="Arial" w:cs="Arial"/>
          <w:bCs/>
          <w:iCs/>
          <w:spacing w:val="1"/>
        </w:rPr>
        <w:t>g</w:t>
      </w:r>
      <w:r w:rsidRPr="008E2EC3">
        <w:rPr>
          <w:rFonts w:ascii="Arial" w:hAnsi="Arial" w:cs="Arial"/>
          <w:bCs/>
          <w:iCs/>
          <w:spacing w:val="-2"/>
        </w:rPr>
        <w:t>ra</w:t>
      </w:r>
      <w:r w:rsidRPr="008E2EC3">
        <w:rPr>
          <w:rFonts w:ascii="Arial" w:hAnsi="Arial" w:cs="Arial"/>
          <w:bCs/>
          <w:iCs/>
          <w:spacing w:val="-5"/>
        </w:rPr>
        <w:t>f</w:t>
      </w:r>
      <w:r w:rsidRPr="008E2EC3">
        <w:rPr>
          <w:rFonts w:ascii="Arial" w:hAnsi="Arial" w:cs="Arial"/>
          <w:bCs/>
          <w:iCs/>
          <w:spacing w:val="1"/>
        </w:rPr>
        <w:t>i</w:t>
      </w:r>
      <w:r w:rsidRPr="008E2EC3">
        <w:rPr>
          <w:rFonts w:ascii="Arial" w:hAnsi="Arial" w:cs="Arial"/>
          <w:bCs/>
          <w:iCs/>
        </w:rPr>
        <w:t>k</w:t>
      </w:r>
      <w:r w:rsidRPr="008E2EC3">
        <w:rPr>
          <w:rFonts w:ascii="Arial" w:hAnsi="Arial" w:cs="Arial"/>
          <w:bCs/>
          <w:iCs/>
          <w:spacing w:val="-2"/>
        </w:rPr>
        <w:t>v</w:t>
      </w:r>
      <w:r w:rsidRPr="008E2EC3">
        <w:rPr>
          <w:rFonts w:ascii="Arial" w:hAnsi="Arial" w:cs="Arial"/>
          <w:bCs/>
          <w:iCs/>
        </w:rPr>
        <w:t>e</w:t>
      </w:r>
      <w:r w:rsidRPr="008E2EC3">
        <w:rPr>
          <w:rFonts w:ascii="Arial" w:hAnsi="Arial" w:cs="Arial"/>
          <w:bCs/>
          <w:iCs/>
          <w:spacing w:val="-2"/>
        </w:rPr>
        <w:t>r</w:t>
      </w:r>
      <w:r w:rsidRPr="008E2EC3">
        <w:rPr>
          <w:rFonts w:ascii="Arial" w:hAnsi="Arial" w:cs="Arial"/>
          <w:bCs/>
          <w:iCs/>
          <w:spacing w:val="3"/>
        </w:rPr>
        <w:t>e</w:t>
      </w:r>
      <w:r w:rsidRPr="008E2EC3">
        <w:rPr>
          <w:rFonts w:ascii="Arial" w:hAnsi="Arial" w:cs="Arial"/>
          <w:bCs/>
          <w:iCs/>
          <w:spacing w:val="-7"/>
        </w:rPr>
        <w:t>s</w:t>
      </w:r>
      <w:r w:rsidRPr="008E2EC3">
        <w:rPr>
          <w:rFonts w:ascii="Arial" w:hAnsi="Arial" w:cs="Arial"/>
          <w:bCs/>
          <w:iCs/>
          <w:spacing w:val="1"/>
        </w:rPr>
        <w:t>i</w:t>
      </w:r>
      <w:r w:rsidRPr="008E2EC3">
        <w:rPr>
          <w:rFonts w:ascii="Arial" w:hAnsi="Arial" w:cs="Arial"/>
          <w:bCs/>
          <w:iCs/>
          <w:spacing w:val="-2"/>
        </w:rPr>
        <w:t>m</w:t>
      </w:r>
      <w:r w:rsidRPr="008E2EC3">
        <w:rPr>
          <w:rFonts w:ascii="Arial" w:hAnsi="Arial" w:cs="Arial"/>
          <w:bCs/>
          <w:iCs/>
          <w:spacing w:val="1"/>
        </w:rPr>
        <w:t>l</w:t>
      </w:r>
      <w:r w:rsidRPr="008E2EC3">
        <w:rPr>
          <w:rFonts w:ascii="Arial" w:hAnsi="Arial" w:cs="Arial"/>
          <w:bCs/>
          <w:iCs/>
          <w:spacing w:val="-2"/>
        </w:rPr>
        <w:t>er</w:t>
      </w:r>
      <w:r w:rsidRPr="008E2EC3">
        <w:rPr>
          <w:rFonts w:ascii="Arial" w:hAnsi="Arial" w:cs="Arial"/>
          <w:bCs/>
          <w:iCs/>
          <w:spacing w:val="1"/>
        </w:rPr>
        <w:t>l</w:t>
      </w:r>
      <w:r w:rsidRPr="008E2EC3">
        <w:rPr>
          <w:rFonts w:ascii="Arial" w:hAnsi="Arial" w:cs="Arial"/>
          <w:bCs/>
          <w:iCs/>
        </w:rPr>
        <w:t xml:space="preserve">e </w:t>
      </w:r>
      <w:r w:rsidRPr="008E2EC3">
        <w:rPr>
          <w:rFonts w:ascii="Arial" w:hAnsi="Arial" w:cs="Arial"/>
          <w:bCs/>
          <w:iCs/>
          <w:spacing w:val="1"/>
        </w:rPr>
        <w:t>d</w:t>
      </w:r>
      <w:r w:rsidRPr="008E2EC3">
        <w:rPr>
          <w:rFonts w:ascii="Arial" w:hAnsi="Arial" w:cs="Arial"/>
          <w:bCs/>
          <w:iCs/>
          <w:spacing w:val="-2"/>
        </w:rPr>
        <w:t>e</w:t>
      </w:r>
      <w:r w:rsidRPr="008E2EC3">
        <w:rPr>
          <w:rFonts w:ascii="Arial" w:hAnsi="Arial" w:cs="Arial"/>
          <w:bCs/>
          <w:iCs/>
          <w:spacing w:val="-7"/>
        </w:rPr>
        <w:t>s</w:t>
      </w:r>
      <w:r w:rsidRPr="008E2EC3">
        <w:rPr>
          <w:rFonts w:ascii="Arial" w:hAnsi="Arial" w:cs="Arial"/>
          <w:bCs/>
          <w:iCs/>
        </w:rPr>
        <w:t>t</w:t>
      </w:r>
      <w:r w:rsidRPr="008E2EC3">
        <w:rPr>
          <w:rFonts w:ascii="Arial" w:hAnsi="Arial" w:cs="Arial"/>
          <w:bCs/>
          <w:iCs/>
          <w:spacing w:val="-2"/>
        </w:rPr>
        <w:t>ek</w:t>
      </w:r>
      <w:r w:rsidRPr="008E2EC3">
        <w:rPr>
          <w:rFonts w:ascii="Arial" w:hAnsi="Arial" w:cs="Arial"/>
          <w:bCs/>
          <w:iCs/>
          <w:spacing w:val="1"/>
        </w:rPr>
        <w:t>l</w:t>
      </w:r>
      <w:r w:rsidRPr="008E2EC3">
        <w:rPr>
          <w:rFonts w:ascii="Arial" w:hAnsi="Arial" w:cs="Arial"/>
          <w:bCs/>
          <w:iCs/>
          <w:spacing w:val="-2"/>
        </w:rPr>
        <w:t>e</w:t>
      </w:r>
      <w:r w:rsidRPr="008E2EC3">
        <w:rPr>
          <w:rFonts w:ascii="Arial" w:hAnsi="Arial" w:cs="Arial"/>
          <w:bCs/>
          <w:iCs/>
          <w:spacing w:val="1"/>
        </w:rPr>
        <w:t>n</w:t>
      </w:r>
      <w:r w:rsidRPr="008E2EC3">
        <w:rPr>
          <w:rFonts w:ascii="Arial" w:hAnsi="Arial" w:cs="Arial"/>
          <w:bCs/>
          <w:iCs/>
          <w:spacing w:val="-2"/>
        </w:rPr>
        <w:t>me</w:t>
      </w:r>
      <w:r w:rsidRPr="008E2EC3">
        <w:rPr>
          <w:rFonts w:ascii="Arial" w:hAnsi="Arial" w:cs="Arial"/>
          <w:bCs/>
          <w:iCs/>
        </w:rPr>
        <w:t xml:space="preserve">k </w:t>
      </w:r>
      <w:r w:rsidRPr="008E2EC3">
        <w:rPr>
          <w:rFonts w:ascii="Arial" w:hAnsi="Arial" w:cs="Arial"/>
          <w:bCs/>
          <w:iCs/>
          <w:spacing w:val="-7"/>
        </w:rPr>
        <w:t>s</w:t>
      </w:r>
      <w:r w:rsidRPr="008E2EC3">
        <w:rPr>
          <w:rFonts w:ascii="Arial" w:hAnsi="Arial" w:cs="Arial"/>
          <w:bCs/>
          <w:iCs/>
          <w:spacing w:val="1"/>
        </w:rPr>
        <w:t>u</w:t>
      </w:r>
      <w:r w:rsidRPr="008E2EC3">
        <w:rPr>
          <w:rFonts w:ascii="Arial" w:hAnsi="Arial" w:cs="Arial"/>
          <w:bCs/>
          <w:iCs/>
          <w:spacing w:val="-2"/>
        </w:rPr>
        <w:t>re</w:t>
      </w:r>
      <w:r w:rsidRPr="008E2EC3">
        <w:rPr>
          <w:rFonts w:ascii="Arial" w:hAnsi="Arial" w:cs="Arial"/>
          <w:bCs/>
          <w:iCs/>
        </w:rPr>
        <w:t>t</w:t>
      </w:r>
      <w:r w:rsidRPr="008E2EC3">
        <w:rPr>
          <w:rFonts w:ascii="Arial" w:hAnsi="Arial" w:cs="Arial"/>
          <w:bCs/>
          <w:iCs/>
          <w:spacing w:val="1"/>
        </w:rPr>
        <w:t>i</w:t>
      </w:r>
      <w:r w:rsidRPr="008E2EC3">
        <w:rPr>
          <w:rFonts w:ascii="Arial" w:hAnsi="Arial" w:cs="Arial"/>
          <w:bCs/>
          <w:iCs/>
          <w:spacing w:val="-2"/>
        </w:rPr>
        <w:t>y</w:t>
      </w:r>
      <w:r w:rsidRPr="008E2EC3">
        <w:rPr>
          <w:rFonts w:ascii="Arial" w:hAnsi="Arial" w:cs="Arial"/>
          <w:bCs/>
          <w:iCs/>
          <w:spacing w:val="1"/>
        </w:rPr>
        <w:t>l</w:t>
      </w:r>
      <w:r w:rsidRPr="008E2EC3">
        <w:rPr>
          <w:rFonts w:ascii="Arial" w:hAnsi="Arial" w:cs="Arial"/>
          <w:bCs/>
          <w:iCs/>
        </w:rPr>
        <w:t xml:space="preserve">e </w:t>
      </w:r>
      <w:r w:rsidRPr="008E2EC3">
        <w:rPr>
          <w:rFonts w:ascii="Arial" w:hAnsi="Arial" w:cs="Arial"/>
          <w:bCs/>
          <w:iCs/>
          <w:spacing w:val="-2"/>
        </w:rPr>
        <w:t>ayr</w:t>
      </w:r>
      <w:r w:rsidRPr="008E2EC3">
        <w:rPr>
          <w:rFonts w:ascii="Arial" w:hAnsi="Arial" w:cs="Arial"/>
          <w:bCs/>
          <w:iCs/>
          <w:spacing w:val="1"/>
        </w:rPr>
        <w:t>ın</w:t>
      </w:r>
      <w:r w:rsidRPr="008E2EC3">
        <w:rPr>
          <w:rFonts w:ascii="Arial" w:hAnsi="Arial" w:cs="Arial"/>
          <w:bCs/>
          <w:iCs/>
        </w:rPr>
        <w:t>t</w:t>
      </w:r>
      <w:r w:rsidRPr="008E2EC3">
        <w:rPr>
          <w:rFonts w:ascii="Arial" w:hAnsi="Arial" w:cs="Arial"/>
          <w:bCs/>
          <w:iCs/>
          <w:spacing w:val="1"/>
        </w:rPr>
        <w:t>ı</w:t>
      </w:r>
      <w:r w:rsidRPr="008E2EC3">
        <w:rPr>
          <w:rFonts w:ascii="Arial" w:hAnsi="Arial" w:cs="Arial"/>
          <w:bCs/>
          <w:iCs/>
          <w:spacing w:val="-4"/>
        </w:rPr>
        <w:t>l</w:t>
      </w:r>
      <w:r w:rsidRPr="008E2EC3">
        <w:rPr>
          <w:rFonts w:ascii="Arial" w:hAnsi="Arial" w:cs="Arial"/>
          <w:bCs/>
          <w:iCs/>
        </w:rPr>
        <w:t>ı</w:t>
      </w:r>
      <w:r>
        <w:rPr>
          <w:rFonts w:ascii="Arial" w:hAnsi="Arial" w:cs="Arial"/>
          <w:bCs/>
          <w:iCs/>
        </w:rPr>
        <w:t xml:space="preserve">  </w:t>
      </w:r>
      <w:r w:rsidRPr="008E2EC3">
        <w:rPr>
          <w:rFonts w:ascii="Arial" w:hAnsi="Arial" w:cs="Arial"/>
          <w:bCs/>
          <w:iCs/>
          <w:spacing w:val="1"/>
        </w:rPr>
        <w:t>ol</w:t>
      </w:r>
      <w:r w:rsidRPr="008E2EC3">
        <w:rPr>
          <w:rFonts w:ascii="Arial" w:hAnsi="Arial" w:cs="Arial"/>
          <w:bCs/>
          <w:iCs/>
          <w:spacing w:val="-2"/>
        </w:rPr>
        <w:t>ara</w:t>
      </w:r>
      <w:r w:rsidRPr="008E2EC3">
        <w:rPr>
          <w:rFonts w:ascii="Arial" w:hAnsi="Arial" w:cs="Arial"/>
          <w:bCs/>
          <w:iCs/>
        </w:rPr>
        <w:t xml:space="preserve">k </w:t>
      </w:r>
      <w:r w:rsidRPr="008E2EC3">
        <w:rPr>
          <w:rFonts w:ascii="Arial" w:hAnsi="Arial" w:cs="Arial"/>
          <w:bCs/>
          <w:iCs/>
          <w:spacing w:val="-2"/>
        </w:rPr>
        <w:t>ya</w:t>
      </w:r>
      <w:r w:rsidRPr="008E2EC3">
        <w:rPr>
          <w:rFonts w:ascii="Arial" w:hAnsi="Arial" w:cs="Arial"/>
          <w:bCs/>
          <w:iCs/>
        </w:rPr>
        <w:t>z</w:t>
      </w:r>
      <w:r w:rsidRPr="008E2EC3">
        <w:rPr>
          <w:rFonts w:ascii="Arial" w:hAnsi="Arial" w:cs="Arial"/>
          <w:bCs/>
          <w:iCs/>
          <w:spacing w:val="-4"/>
        </w:rPr>
        <w:t>ı</w:t>
      </w:r>
      <w:r w:rsidRPr="008E2EC3">
        <w:rPr>
          <w:rFonts w:ascii="Arial" w:hAnsi="Arial" w:cs="Arial"/>
          <w:bCs/>
          <w:iCs/>
          <w:spacing w:val="1"/>
        </w:rPr>
        <w:t>l</w:t>
      </w:r>
      <w:r w:rsidRPr="008E2EC3">
        <w:rPr>
          <w:rFonts w:ascii="Arial" w:hAnsi="Arial" w:cs="Arial"/>
          <w:bCs/>
          <w:iCs/>
          <w:spacing w:val="-2"/>
        </w:rPr>
        <w:t>acak</w:t>
      </w:r>
      <w:r w:rsidRPr="008E2EC3">
        <w:rPr>
          <w:rFonts w:ascii="Arial" w:hAnsi="Arial" w:cs="Arial"/>
          <w:bCs/>
          <w:iCs/>
        </w:rPr>
        <w:t>t</w:t>
      </w:r>
      <w:r w:rsidRPr="008E2EC3">
        <w:rPr>
          <w:rFonts w:ascii="Arial" w:hAnsi="Arial" w:cs="Arial"/>
          <w:bCs/>
          <w:iCs/>
          <w:spacing w:val="1"/>
        </w:rPr>
        <w:t>ı</w:t>
      </w:r>
      <w:r w:rsidRPr="008E2EC3">
        <w:rPr>
          <w:rFonts w:ascii="Arial" w:hAnsi="Arial" w:cs="Arial"/>
          <w:bCs/>
          <w:iCs/>
          <w:spacing w:val="-2"/>
        </w:rPr>
        <w:t>r</w:t>
      </w:r>
      <w:r w:rsidRPr="008E2EC3">
        <w:rPr>
          <w:rFonts w:ascii="Arial" w:hAnsi="Arial" w:cs="Arial"/>
          <w:bCs/>
          <w:iCs/>
        </w:rPr>
        <w:t>.</w:t>
      </w:r>
    </w:p>
    <w:p w:rsidR="00CC3B55" w:rsidRDefault="00CC3B55" w:rsidP="00CC3B55">
      <w:pPr>
        <w:kinsoku w:val="0"/>
        <w:overflowPunct w:val="0"/>
        <w:spacing w:before="3" w:line="360" w:lineRule="auto"/>
        <w:ind w:left="720" w:right="115" w:firstLine="720"/>
        <w:jc w:val="both"/>
        <w:rPr>
          <w:rFonts w:ascii="Arial" w:hAnsi="Arial" w:cs="Arial"/>
        </w:rPr>
      </w:pPr>
    </w:p>
    <w:p w:rsidR="00D058DC" w:rsidRPr="008E2EC3" w:rsidRDefault="00D058DC" w:rsidP="00751545">
      <w:pPr>
        <w:kinsoku w:val="0"/>
        <w:overflowPunct w:val="0"/>
        <w:spacing w:before="3" w:line="360" w:lineRule="auto"/>
        <w:ind w:left="720" w:right="115" w:firstLine="720"/>
        <w:jc w:val="both"/>
        <w:rPr>
          <w:rFonts w:ascii="Arial" w:hAnsi="Arial" w:cs="Arial"/>
        </w:rPr>
      </w:pPr>
    </w:p>
    <w:p w:rsidR="001E12DE" w:rsidRPr="008E2EC3" w:rsidRDefault="00212D02" w:rsidP="001E12DE">
      <w:pPr>
        <w:tabs>
          <w:tab w:val="left" w:pos="946"/>
        </w:tabs>
        <w:kinsoku w:val="0"/>
        <w:overflowPunct w:val="0"/>
        <w:spacing w:before="67"/>
        <w:ind w:left="946"/>
        <w:rPr>
          <w:rFonts w:ascii="Arial" w:hAnsi="Arial" w:cs="Arial"/>
          <w:b/>
          <w:bCs/>
        </w:rPr>
      </w:pPr>
      <w:r>
        <w:rPr>
          <w:rFonts w:ascii="Arial" w:hAnsi="Arial" w:cs="Arial"/>
          <w:b/>
          <w:bCs/>
          <w:spacing w:val="-2"/>
        </w:rPr>
        <w:t xml:space="preserve">      B</w:t>
      </w:r>
      <w:r w:rsidR="001E12DE" w:rsidRPr="008E2EC3">
        <w:rPr>
          <w:rFonts w:ascii="Arial" w:hAnsi="Arial" w:cs="Arial"/>
          <w:b/>
          <w:bCs/>
          <w:spacing w:val="-2"/>
        </w:rPr>
        <w:t>. P</w:t>
      </w:r>
      <w:r w:rsidR="001E12DE" w:rsidRPr="008E2EC3">
        <w:rPr>
          <w:rFonts w:ascii="Arial" w:hAnsi="Arial" w:cs="Arial"/>
          <w:b/>
          <w:bCs/>
        </w:rPr>
        <w:t>e</w:t>
      </w:r>
      <w:r w:rsidR="001E12DE" w:rsidRPr="008E2EC3">
        <w:rPr>
          <w:rFonts w:ascii="Arial" w:hAnsi="Arial" w:cs="Arial"/>
          <w:b/>
          <w:bCs/>
          <w:spacing w:val="-3"/>
        </w:rPr>
        <w:t>r</w:t>
      </w:r>
      <w:r w:rsidR="001E12DE" w:rsidRPr="008E2EC3">
        <w:rPr>
          <w:rFonts w:ascii="Arial" w:hAnsi="Arial" w:cs="Arial"/>
          <w:b/>
          <w:bCs/>
          <w:spacing w:val="1"/>
        </w:rPr>
        <w:t>f</w:t>
      </w:r>
      <w:r w:rsidR="001E12DE" w:rsidRPr="008E2EC3">
        <w:rPr>
          <w:rFonts w:ascii="Arial" w:hAnsi="Arial" w:cs="Arial"/>
          <w:b/>
          <w:bCs/>
          <w:spacing w:val="2"/>
        </w:rPr>
        <w:t>o</w:t>
      </w:r>
      <w:r w:rsidR="001E12DE" w:rsidRPr="008E2EC3">
        <w:rPr>
          <w:rFonts w:ascii="Arial" w:hAnsi="Arial" w:cs="Arial"/>
          <w:b/>
          <w:bCs/>
          <w:spacing w:val="-3"/>
        </w:rPr>
        <w:t>rm</w:t>
      </w:r>
      <w:r w:rsidR="001E12DE" w:rsidRPr="008E2EC3">
        <w:rPr>
          <w:rFonts w:ascii="Arial" w:hAnsi="Arial" w:cs="Arial"/>
          <w:b/>
          <w:bCs/>
        </w:rPr>
        <w:t>a</w:t>
      </w:r>
      <w:r w:rsidR="001E12DE" w:rsidRPr="008E2EC3">
        <w:rPr>
          <w:rFonts w:ascii="Arial" w:hAnsi="Arial" w:cs="Arial"/>
          <w:b/>
          <w:bCs/>
          <w:spacing w:val="-3"/>
        </w:rPr>
        <w:t>n</w:t>
      </w:r>
      <w:r w:rsidR="001E12DE" w:rsidRPr="008E2EC3">
        <w:rPr>
          <w:rFonts w:ascii="Arial" w:hAnsi="Arial" w:cs="Arial"/>
          <w:b/>
          <w:bCs/>
        </w:rPr>
        <w:t xml:space="preserve">s </w:t>
      </w:r>
      <w:r w:rsidR="001E12DE" w:rsidRPr="008E2EC3">
        <w:rPr>
          <w:rFonts w:ascii="Arial" w:hAnsi="Arial" w:cs="Arial"/>
          <w:b/>
          <w:bCs/>
          <w:spacing w:val="-2"/>
        </w:rPr>
        <w:t>S</w:t>
      </w:r>
      <w:r w:rsidR="001E12DE" w:rsidRPr="008E2EC3">
        <w:rPr>
          <w:rFonts w:ascii="Arial" w:hAnsi="Arial" w:cs="Arial"/>
          <w:b/>
          <w:bCs/>
          <w:spacing w:val="2"/>
        </w:rPr>
        <w:t>o</w:t>
      </w:r>
      <w:r w:rsidR="001E12DE" w:rsidRPr="008E2EC3">
        <w:rPr>
          <w:rFonts w:ascii="Arial" w:hAnsi="Arial" w:cs="Arial"/>
          <w:b/>
          <w:bCs/>
          <w:spacing w:val="-3"/>
        </w:rPr>
        <w:t>nu</w:t>
      </w:r>
      <w:r w:rsidR="001E12DE" w:rsidRPr="008E2EC3">
        <w:rPr>
          <w:rFonts w:ascii="Arial" w:hAnsi="Arial" w:cs="Arial"/>
          <w:b/>
          <w:bCs/>
        </w:rPr>
        <w:t>çla</w:t>
      </w:r>
      <w:r w:rsidR="001E12DE" w:rsidRPr="008E2EC3">
        <w:rPr>
          <w:rFonts w:ascii="Arial" w:hAnsi="Arial" w:cs="Arial"/>
          <w:b/>
          <w:bCs/>
          <w:spacing w:val="-3"/>
        </w:rPr>
        <w:t>r</w:t>
      </w:r>
      <w:r w:rsidR="001E12DE" w:rsidRPr="008E2EC3">
        <w:rPr>
          <w:rFonts w:ascii="Arial" w:hAnsi="Arial" w:cs="Arial"/>
          <w:b/>
          <w:bCs/>
        </w:rPr>
        <w:t>ı</w:t>
      </w:r>
      <w:r w:rsidR="001E12DE" w:rsidRPr="008E2EC3">
        <w:rPr>
          <w:rFonts w:ascii="Arial" w:hAnsi="Arial" w:cs="Arial"/>
          <w:b/>
          <w:bCs/>
          <w:spacing w:val="6"/>
        </w:rPr>
        <w:t>T</w:t>
      </w:r>
      <w:r w:rsidR="001E12DE" w:rsidRPr="008E2EC3">
        <w:rPr>
          <w:rFonts w:ascii="Arial" w:hAnsi="Arial" w:cs="Arial"/>
          <w:b/>
          <w:bCs/>
        </w:rPr>
        <w:t>a</w:t>
      </w:r>
      <w:r w:rsidR="001E12DE" w:rsidRPr="008E2EC3">
        <w:rPr>
          <w:rFonts w:ascii="Arial" w:hAnsi="Arial" w:cs="Arial"/>
          <w:b/>
          <w:bCs/>
          <w:spacing w:val="2"/>
        </w:rPr>
        <w:t>b</w:t>
      </w:r>
      <w:r w:rsidR="001E12DE" w:rsidRPr="008E2EC3">
        <w:rPr>
          <w:rFonts w:ascii="Arial" w:hAnsi="Arial" w:cs="Arial"/>
          <w:b/>
          <w:bCs/>
          <w:spacing w:val="-5"/>
        </w:rPr>
        <w:t>l</w:t>
      </w:r>
      <w:r w:rsidR="001E12DE" w:rsidRPr="008E2EC3">
        <w:rPr>
          <w:rFonts w:ascii="Arial" w:hAnsi="Arial" w:cs="Arial"/>
          <w:b/>
          <w:bCs/>
          <w:spacing w:val="2"/>
        </w:rPr>
        <w:t>o</w:t>
      </w:r>
      <w:r w:rsidR="001E12DE" w:rsidRPr="008E2EC3">
        <w:rPr>
          <w:rFonts w:ascii="Arial" w:hAnsi="Arial" w:cs="Arial"/>
          <w:b/>
          <w:bCs/>
        </w:rPr>
        <w:t>su</w:t>
      </w:r>
    </w:p>
    <w:p w:rsidR="00D058DC" w:rsidRPr="008E2EC3" w:rsidRDefault="00D058DC" w:rsidP="001E12DE">
      <w:pPr>
        <w:tabs>
          <w:tab w:val="left" w:pos="946"/>
        </w:tabs>
        <w:kinsoku w:val="0"/>
        <w:overflowPunct w:val="0"/>
        <w:spacing w:before="67"/>
        <w:ind w:left="946"/>
        <w:rPr>
          <w:rFonts w:ascii="Arial" w:hAnsi="Arial" w:cs="Arial"/>
          <w:b/>
          <w:bCs/>
        </w:rPr>
      </w:pPr>
    </w:p>
    <w:p w:rsidR="001E12DE" w:rsidRPr="008E2EC3" w:rsidRDefault="001E12DE" w:rsidP="001E12DE">
      <w:pPr>
        <w:kinsoku w:val="0"/>
        <w:overflowPunct w:val="0"/>
        <w:spacing w:before="1" w:line="140" w:lineRule="exact"/>
        <w:rPr>
          <w:rFonts w:ascii="Arial" w:hAnsi="Arial" w:cs="Arial"/>
        </w:rPr>
      </w:pPr>
    </w:p>
    <w:p w:rsidR="001E12DE" w:rsidRDefault="001E12DE" w:rsidP="005C4F64">
      <w:pPr>
        <w:pStyle w:val="GvdeMetni"/>
        <w:kinsoku w:val="0"/>
        <w:overflowPunct w:val="0"/>
        <w:ind w:left="720" w:right="122" w:firstLine="600"/>
        <w:jc w:val="both"/>
        <w:rPr>
          <w:i w:val="0"/>
          <w:sz w:val="22"/>
          <w:szCs w:val="22"/>
          <w:u w:val="none"/>
        </w:rPr>
      </w:pPr>
      <w:r w:rsidRPr="008E2EC3">
        <w:rPr>
          <w:b/>
          <w:bCs/>
          <w:i w:val="0"/>
          <w:iCs w:val="0"/>
          <w:spacing w:val="-7"/>
          <w:sz w:val="22"/>
          <w:szCs w:val="22"/>
          <w:u w:val="thick"/>
        </w:rPr>
        <w:t>A</w:t>
      </w:r>
      <w:r w:rsidRPr="008E2EC3">
        <w:rPr>
          <w:b/>
          <w:bCs/>
          <w:i w:val="0"/>
          <w:iCs w:val="0"/>
          <w:spacing w:val="-2"/>
          <w:sz w:val="22"/>
          <w:szCs w:val="22"/>
          <w:u w:val="thick"/>
        </w:rPr>
        <w:t>Ç</w:t>
      </w:r>
      <w:r w:rsidRPr="008E2EC3">
        <w:rPr>
          <w:b/>
          <w:bCs/>
          <w:i w:val="0"/>
          <w:iCs w:val="0"/>
          <w:spacing w:val="1"/>
          <w:sz w:val="22"/>
          <w:szCs w:val="22"/>
          <w:u w:val="thick"/>
        </w:rPr>
        <w:t>I</w:t>
      </w:r>
      <w:r w:rsidRPr="008E2EC3">
        <w:rPr>
          <w:b/>
          <w:bCs/>
          <w:i w:val="0"/>
          <w:iCs w:val="0"/>
          <w:spacing w:val="-2"/>
          <w:sz w:val="22"/>
          <w:szCs w:val="22"/>
          <w:u w:val="thick"/>
        </w:rPr>
        <w:t>K</w:t>
      </w:r>
      <w:r w:rsidRPr="008E2EC3">
        <w:rPr>
          <w:b/>
          <w:bCs/>
          <w:i w:val="0"/>
          <w:iCs w:val="0"/>
          <w:spacing w:val="1"/>
          <w:sz w:val="22"/>
          <w:szCs w:val="22"/>
          <w:u w:val="thick"/>
        </w:rPr>
        <w:t>L</w:t>
      </w:r>
      <w:r w:rsidRPr="008E2EC3">
        <w:rPr>
          <w:b/>
          <w:bCs/>
          <w:i w:val="0"/>
          <w:iCs w:val="0"/>
          <w:spacing w:val="-7"/>
          <w:sz w:val="22"/>
          <w:szCs w:val="22"/>
          <w:u w:val="thick"/>
        </w:rPr>
        <w:t>A</w:t>
      </w:r>
      <w:r w:rsidRPr="008E2EC3">
        <w:rPr>
          <w:b/>
          <w:bCs/>
          <w:i w:val="0"/>
          <w:iCs w:val="0"/>
          <w:spacing w:val="4"/>
          <w:sz w:val="22"/>
          <w:szCs w:val="22"/>
          <w:u w:val="thick"/>
        </w:rPr>
        <w:t>M</w:t>
      </w:r>
      <w:r w:rsidRPr="008E2EC3">
        <w:rPr>
          <w:b/>
          <w:bCs/>
          <w:i w:val="0"/>
          <w:iCs w:val="0"/>
          <w:spacing w:val="-7"/>
          <w:sz w:val="22"/>
          <w:szCs w:val="22"/>
          <w:u w:val="thick"/>
        </w:rPr>
        <w:t>A</w:t>
      </w:r>
      <w:r w:rsidRPr="008E2EC3">
        <w:rPr>
          <w:i w:val="0"/>
          <w:iCs w:val="0"/>
          <w:sz w:val="22"/>
          <w:szCs w:val="22"/>
          <w:u w:val="none"/>
        </w:rPr>
        <w:t>:</w:t>
      </w:r>
      <w:r w:rsidRPr="008E2EC3">
        <w:rPr>
          <w:i w:val="0"/>
          <w:spacing w:val="-2"/>
          <w:sz w:val="22"/>
          <w:szCs w:val="22"/>
          <w:u w:val="none"/>
        </w:rPr>
        <w:t>He</w:t>
      </w:r>
      <w:r w:rsidRPr="008E2EC3">
        <w:rPr>
          <w:i w:val="0"/>
          <w:sz w:val="22"/>
          <w:szCs w:val="22"/>
          <w:u w:val="none"/>
        </w:rPr>
        <w:t>r</w:t>
      </w:r>
      <w:r w:rsidRPr="008E2EC3">
        <w:rPr>
          <w:i w:val="0"/>
          <w:spacing w:val="-2"/>
          <w:sz w:val="22"/>
          <w:szCs w:val="22"/>
          <w:u w:val="none"/>
        </w:rPr>
        <w:t>bi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20</w:t>
      </w:r>
      <w:r w:rsidR="005C4F64" w:rsidRPr="008E2EC3">
        <w:rPr>
          <w:i w:val="0"/>
          <w:spacing w:val="-2"/>
          <w:sz w:val="22"/>
          <w:szCs w:val="22"/>
          <w:u w:val="none"/>
        </w:rPr>
        <w:t>2</w:t>
      </w:r>
      <w:r w:rsidR="005343CB">
        <w:rPr>
          <w:i w:val="0"/>
          <w:spacing w:val="-2"/>
          <w:sz w:val="22"/>
          <w:szCs w:val="22"/>
          <w:u w:val="none"/>
        </w:rPr>
        <w:t>2</w:t>
      </w:r>
      <w:r w:rsidRPr="008E2EC3">
        <w:rPr>
          <w:i w:val="0"/>
          <w:sz w:val="22"/>
          <w:szCs w:val="22"/>
          <w:u w:val="none"/>
        </w:rPr>
        <w:t xml:space="preserve"> y</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ı</w:t>
      </w:r>
      <w:r w:rsidR="00282CBD">
        <w:rPr>
          <w:i w:val="0"/>
          <w:sz w:val="22"/>
          <w:szCs w:val="22"/>
          <w:u w:val="none"/>
        </w:rPr>
        <w:t xml:space="preserve"> </w:t>
      </w:r>
      <w:r w:rsidR="00212D02">
        <w:rPr>
          <w:i w:val="0"/>
          <w:sz w:val="22"/>
          <w:szCs w:val="22"/>
          <w:u w:val="none"/>
        </w:rPr>
        <w:t>p</w:t>
      </w:r>
      <w:r w:rsidRPr="008E2EC3">
        <w:rPr>
          <w:i w:val="0"/>
          <w:spacing w:val="-2"/>
          <w:sz w:val="22"/>
          <w:szCs w:val="22"/>
          <w:u w:val="none"/>
        </w:rPr>
        <w:t>e</w:t>
      </w:r>
      <w:r w:rsidRPr="008E2EC3">
        <w:rPr>
          <w:i w:val="0"/>
          <w:spacing w:val="-5"/>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00212D02">
        <w:rPr>
          <w:i w:val="0"/>
          <w:spacing w:val="-5"/>
          <w:sz w:val="22"/>
          <w:szCs w:val="22"/>
          <w:u w:val="none"/>
        </w:rPr>
        <w:t>e</w:t>
      </w:r>
      <w:r w:rsidRPr="008E2EC3">
        <w:rPr>
          <w:i w:val="0"/>
          <w:sz w:val="22"/>
          <w:szCs w:val="22"/>
          <w:u w:val="none"/>
        </w:rPr>
        <w:t>s</w:t>
      </w:r>
      <w:r w:rsidRPr="008E2EC3">
        <w:rPr>
          <w:i w:val="0"/>
          <w:spacing w:val="-2"/>
          <w:sz w:val="22"/>
          <w:szCs w:val="22"/>
          <w:u w:val="none"/>
        </w:rPr>
        <w:t>a</w:t>
      </w:r>
      <w:r w:rsidRPr="008E2EC3">
        <w:rPr>
          <w:i w:val="0"/>
          <w:sz w:val="22"/>
          <w:szCs w:val="22"/>
          <w:u w:val="none"/>
        </w:rPr>
        <w:t>s</w:t>
      </w:r>
      <w:r w:rsidRPr="008E2EC3">
        <w:rPr>
          <w:i w:val="0"/>
          <w:spacing w:val="-2"/>
          <w:sz w:val="22"/>
          <w:szCs w:val="22"/>
          <w:u w:val="none"/>
        </w:rPr>
        <w:t>l</w:t>
      </w:r>
      <w:r w:rsidRPr="008E2EC3">
        <w:rPr>
          <w:i w:val="0"/>
          <w:sz w:val="22"/>
          <w:szCs w:val="22"/>
          <w:u w:val="none"/>
        </w:rPr>
        <w:t>ı</w:t>
      </w:r>
      <w:r w:rsidR="00212D02">
        <w:rPr>
          <w:i w:val="0"/>
          <w:sz w:val="22"/>
          <w:szCs w:val="22"/>
          <w:u w:val="none"/>
        </w:rPr>
        <w:t>b</w:t>
      </w:r>
      <w:r w:rsidRPr="008E2EC3">
        <w:rPr>
          <w:i w:val="0"/>
          <w:spacing w:val="-7"/>
          <w:sz w:val="22"/>
          <w:szCs w:val="22"/>
          <w:u w:val="none"/>
        </w:rPr>
        <w:t>ü</w:t>
      </w:r>
      <w:r w:rsidRPr="008E2EC3">
        <w:rPr>
          <w:i w:val="0"/>
          <w:spacing w:val="-4"/>
          <w:sz w:val="22"/>
          <w:szCs w:val="22"/>
          <w:u w:val="none"/>
        </w:rPr>
        <w:t>t</w:t>
      </w:r>
      <w:r w:rsidRPr="008E2EC3">
        <w:rPr>
          <w:i w:val="0"/>
          <w:sz w:val="22"/>
          <w:szCs w:val="22"/>
          <w:u w:val="none"/>
        </w:rPr>
        <w:t>ç</w:t>
      </w:r>
      <w:r w:rsidRPr="008E2EC3">
        <w:rPr>
          <w:i w:val="0"/>
          <w:spacing w:val="-2"/>
          <w:sz w:val="22"/>
          <w:szCs w:val="22"/>
          <w:u w:val="none"/>
        </w:rPr>
        <w:t>e</w:t>
      </w:r>
      <w:r w:rsidRPr="008E2EC3">
        <w:rPr>
          <w:i w:val="0"/>
          <w:sz w:val="22"/>
          <w:szCs w:val="22"/>
          <w:u w:val="none"/>
        </w:rPr>
        <w:t>s</w:t>
      </w:r>
      <w:r w:rsidRPr="008E2EC3">
        <w:rPr>
          <w:i w:val="0"/>
          <w:spacing w:val="-2"/>
          <w:sz w:val="22"/>
          <w:szCs w:val="22"/>
          <w:u w:val="none"/>
        </w:rPr>
        <w:t>ind</w:t>
      </w:r>
      <w:r w:rsidRPr="008E2EC3">
        <w:rPr>
          <w:i w:val="0"/>
          <w:sz w:val="22"/>
          <w:szCs w:val="22"/>
          <w:u w:val="none"/>
        </w:rPr>
        <w:t>e y</w:t>
      </w:r>
      <w:r w:rsidRPr="008E2EC3">
        <w:rPr>
          <w:i w:val="0"/>
          <w:spacing w:val="-2"/>
          <w:sz w:val="22"/>
          <w:szCs w:val="22"/>
          <w:u w:val="none"/>
        </w:rPr>
        <w:t>e</w:t>
      </w:r>
      <w:r w:rsidRPr="008E2EC3">
        <w:rPr>
          <w:i w:val="0"/>
          <w:sz w:val="22"/>
          <w:szCs w:val="22"/>
          <w:u w:val="none"/>
        </w:rPr>
        <w:t>r</w:t>
      </w:r>
      <w:r w:rsidR="003D098F" w:rsidRPr="008E2EC3">
        <w:rPr>
          <w:i w:val="0"/>
          <w:spacing w:val="2"/>
          <w:sz w:val="22"/>
          <w:szCs w:val="22"/>
          <w:u w:val="none"/>
        </w:rPr>
        <w:t>al</w:t>
      </w:r>
      <w:r w:rsidRPr="008E2EC3">
        <w:rPr>
          <w:i w:val="0"/>
          <w:spacing w:val="-2"/>
          <w:sz w:val="22"/>
          <w:szCs w:val="22"/>
          <w:u w:val="none"/>
        </w:rPr>
        <w:t>a</w:t>
      </w:r>
      <w:r w:rsidRPr="008E2EC3">
        <w:rPr>
          <w:i w:val="0"/>
          <w:sz w:val="22"/>
          <w:szCs w:val="22"/>
          <w:u w:val="none"/>
        </w:rPr>
        <w:t xml:space="preserve">n </w:t>
      </w:r>
      <w:r w:rsidRPr="008E2EC3">
        <w:rPr>
          <w:i w:val="0"/>
          <w:spacing w:val="-2"/>
          <w:sz w:val="22"/>
          <w:szCs w:val="22"/>
          <w:u w:val="none"/>
        </w:rPr>
        <w:t>pe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2"/>
          <w:sz w:val="22"/>
          <w:szCs w:val="22"/>
          <w:u w:val="none"/>
        </w:rPr>
        <w:t>hede</w:t>
      </w:r>
      <w:r w:rsidRPr="008E2EC3">
        <w:rPr>
          <w:i w:val="0"/>
          <w:sz w:val="22"/>
          <w:szCs w:val="22"/>
          <w:u w:val="none"/>
        </w:rPr>
        <w:t xml:space="preserve">fve </w:t>
      </w:r>
      <w:r w:rsidRPr="008E2EC3">
        <w:rPr>
          <w:i w:val="0"/>
          <w:spacing w:val="-2"/>
          <w:sz w:val="22"/>
          <w:szCs w:val="22"/>
          <w:u w:val="none"/>
        </w:rPr>
        <w:t>gö</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gele</w:t>
      </w:r>
      <w:r w:rsidRPr="008E2EC3">
        <w:rPr>
          <w:i w:val="0"/>
          <w:sz w:val="22"/>
          <w:szCs w:val="22"/>
          <w:u w:val="none"/>
        </w:rPr>
        <w:t>r</w:t>
      </w:r>
      <w:r w:rsidRPr="008E2EC3">
        <w:rPr>
          <w:i w:val="0"/>
          <w:spacing w:val="-2"/>
          <w:sz w:val="22"/>
          <w:szCs w:val="22"/>
          <w:u w:val="none"/>
        </w:rPr>
        <w:t>in</w:t>
      </w:r>
      <w:r w:rsidRPr="008E2EC3">
        <w:rPr>
          <w:i w:val="0"/>
          <w:sz w:val="22"/>
          <w:szCs w:val="22"/>
          <w:u w:val="none"/>
        </w:rPr>
        <w:t xml:space="preserve">e </w:t>
      </w:r>
      <w:r w:rsidRPr="008E2EC3">
        <w:rPr>
          <w:i w:val="0"/>
          <w:spacing w:val="-2"/>
          <w:sz w:val="22"/>
          <w:szCs w:val="22"/>
          <w:u w:val="none"/>
        </w:rPr>
        <w:t>ili</w:t>
      </w:r>
      <w:r w:rsidRPr="008E2EC3">
        <w:rPr>
          <w:i w:val="0"/>
          <w:sz w:val="22"/>
          <w:szCs w:val="22"/>
          <w:u w:val="none"/>
        </w:rPr>
        <w:t>şk</w:t>
      </w:r>
      <w:r w:rsidRPr="008E2EC3">
        <w:rPr>
          <w:i w:val="0"/>
          <w:spacing w:val="-2"/>
          <w:sz w:val="22"/>
          <w:szCs w:val="22"/>
          <w:u w:val="none"/>
        </w:rPr>
        <w:t>i</w:t>
      </w:r>
      <w:r w:rsidRPr="008E2EC3">
        <w:rPr>
          <w:i w:val="0"/>
          <w:sz w:val="22"/>
          <w:szCs w:val="22"/>
          <w:u w:val="none"/>
        </w:rPr>
        <w:t xml:space="preserve">n </w:t>
      </w:r>
      <w:r w:rsidRPr="008E2EC3">
        <w:rPr>
          <w:i w:val="0"/>
          <w:spacing w:val="-2"/>
          <w:sz w:val="22"/>
          <w:szCs w:val="22"/>
          <w:u w:val="none"/>
        </w:rPr>
        <w:t>ge</w:t>
      </w:r>
      <w:r w:rsidRPr="008E2EC3">
        <w:rPr>
          <w:i w:val="0"/>
          <w:sz w:val="22"/>
          <w:szCs w:val="22"/>
          <w:u w:val="none"/>
        </w:rPr>
        <w:t>rç</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le</w:t>
      </w:r>
      <w:r w:rsidRPr="008E2EC3">
        <w:rPr>
          <w:i w:val="0"/>
          <w:sz w:val="22"/>
          <w:szCs w:val="22"/>
          <w:u w:val="none"/>
        </w:rPr>
        <w:t>şm</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e</w:t>
      </w:r>
      <w:r w:rsidRPr="008E2EC3">
        <w:rPr>
          <w:i w:val="0"/>
          <w:sz w:val="22"/>
          <w:szCs w:val="22"/>
          <w:u w:val="none"/>
        </w:rPr>
        <w:t xml:space="preserve">ri </w:t>
      </w:r>
      <w:r w:rsidRPr="008E2EC3">
        <w:rPr>
          <w:i w:val="0"/>
          <w:spacing w:val="-2"/>
          <w:sz w:val="22"/>
          <w:szCs w:val="22"/>
          <w:u w:val="none"/>
        </w:rPr>
        <w:t>a</w:t>
      </w:r>
      <w:r w:rsidRPr="008E2EC3">
        <w:rPr>
          <w:i w:val="0"/>
          <w:sz w:val="22"/>
          <w:szCs w:val="22"/>
          <w:u w:val="none"/>
        </w:rPr>
        <w:t>ş</w:t>
      </w:r>
      <w:r w:rsidRPr="008E2EC3">
        <w:rPr>
          <w:i w:val="0"/>
          <w:spacing w:val="-2"/>
          <w:sz w:val="22"/>
          <w:szCs w:val="22"/>
          <w:u w:val="none"/>
        </w:rPr>
        <w:t>ağ</w:t>
      </w:r>
      <w:r w:rsidRPr="008E2EC3">
        <w:rPr>
          <w:i w:val="0"/>
          <w:spacing w:val="1"/>
          <w:sz w:val="22"/>
          <w:szCs w:val="22"/>
          <w:u w:val="none"/>
        </w:rPr>
        <w:t>ı</w:t>
      </w:r>
      <w:r w:rsidRPr="008E2EC3">
        <w:rPr>
          <w:i w:val="0"/>
          <w:spacing w:val="-2"/>
          <w:sz w:val="22"/>
          <w:szCs w:val="22"/>
          <w:u w:val="none"/>
        </w:rPr>
        <w:t>da</w:t>
      </w:r>
      <w:r w:rsidRPr="008E2EC3">
        <w:rPr>
          <w:i w:val="0"/>
          <w:sz w:val="22"/>
          <w:szCs w:val="22"/>
          <w:u w:val="none"/>
        </w:rPr>
        <w:t xml:space="preserve">ki </w:t>
      </w:r>
      <w:r w:rsidRPr="008E2EC3">
        <w:rPr>
          <w:i w:val="0"/>
          <w:spacing w:val="1"/>
          <w:sz w:val="22"/>
          <w:szCs w:val="22"/>
          <w:u w:val="none"/>
        </w:rPr>
        <w:t>t</w:t>
      </w:r>
      <w:r w:rsidRPr="008E2EC3">
        <w:rPr>
          <w:i w:val="0"/>
          <w:spacing w:val="-2"/>
          <w:sz w:val="22"/>
          <w:szCs w:val="22"/>
          <w:u w:val="none"/>
        </w:rPr>
        <w:t>ablo</w:t>
      </w:r>
      <w:r w:rsidRPr="008E2EC3">
        <w:rPr>
          <w:i w:val="0"/>
          <w:sz w:val="22"/>
          <w:szCs w:val="22"/>
          <w:u w:val="none"/>
        </w:rPr>
        <w:t>ya</w:t>
      </w:r>
      <w:r w:rsidRPr="008E2EC3">
        <w:rPr>
          <w:i w:val="0"/>
          <w:spacing w:val="-2"/>
          <w:sz w:val="22"/>
          <w:szCs w:val="22"/>
          <w:u w:val="none"/>
        </w:rPr>
        <w:t>gö</w:t>
      </w:r>
      <w:r w:rsidRPr="008E2EC3">
        <w:rPr>
          <w:i w:val="0"/>
          <w:sz w:val="22"/>
          <w:szCs w:val="22"/>
          <w:u w:val="none"/>
        </w:rPr>
        <w:t xml:space="preserve">re </w:t>
      </w:r>
      <w:r w:rsidRPr="008E2EC3">
        <w:rPr>
          <w:i w:val="0"/>
          <w:spacing w:val="-2"/>
          <w:sz w:val="22"/>
          <w:szCs w:val="22"/>
          <w:u w:val="none"/>
        </w:rPr>
        <w:t>doldu</w:t>
      </w:r>
      <w:r w:rsidRPr="008E2EC3">
        <w:rPr>
          <w:i w:val="0"/>
          <w:sz w:val="22"/>
          <w:szCs w:val="22"/>
          <w:u w:val="none"/>
        </w:rPr>
        <w:t>r</w:t>
      </w:r>
      <w:r w:rsidRPr="008E2EC3">
        <w:rPr>
          <w:i w:val="0"/>
          <w:spacing w:val="-2"/>
          <w:sz w:val="22"/>
          <w:szCs w:val="22"/>
          <w:u w:val="none"/>
        </w:rPr>
        <w:t>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p>
    <w:p w:rsidR="008A53C7" w:rsidRPr="008E2EC3" w:rsidRDefault="008A53C7" w:rsidP="005C4F64">
      <w:pPr>
        <w:pStyle w:val="GvdeMetni"/>
        <w:kinsoku w:val="0"/>
        <w:overflowPunct w:val="0"/>
        <w:ind w:left="720" w:right="122" w:firstLine="600"/>
        <w:jc w:val="both"/>
        <w:rPr>
          <w:i w:val="0"/>
          <w:sz w:val="22"/>
          <w:szCs w:val="22"/>
          <w:u w:val="none"/>
        </w:rPr>
      </w:pPr>
    </w:p>
    <w:p w:rsidR="008C40A2" w:rsidRPr="008A53C7" w:rsidRDefault="008C40A2" w:rsidP="00751545">
      <w:pPr>
        <w:tabs>
          <w:tab w:val="left" w:pos="1305"/>
        </w:tabs>
        <w:spacing w:line="360" w:lineRule="auto"/>
        <w:rPr>
          <w:rFonts w:ascii="Arial" w:hAnsi="Arial" w:cs="Arial"/>
          <w:b/>
          <w:bCs/>
          <w:spacing w:val="-2"/>
          <w:sz w:val="16"/>
          <w:szCs w:val="16"/>
        </w:rPr>
      </w:pPr>
    </w:p>
    <w:p w:rsidR="007D4E6C" w:rsidRDefault="00751545" w:rsidP="00751545">
      <w:pPr>
        <w:tabs>
          <w:tab w:val="left" w:pos="1305"/>
        </w:tabs>
        <w:spacing w:line="360" w:lineRule="auto"/>
        <w:rPr>
          <w:rFonts w:ascii="Arial" w:hAnsi="Arial" w:cs="Arial"/>
          <w:b/>
          <w:bCs/>
          <w:spacing w:val="-2"/>
        </w:rPr>
      </w:pPr>
      <w:r>
        <w:rPr>
          <w:rFonts w:ascii="Arial" w:hAnsi="Arial" w:cs="Arial"/>
          <w:b/>
          <w:bCs/>
          <w:spacing w:val="-2"/>
        </w:rPr>
        <w:tab/>
      </w:r>
    </w:p>
    <w:p w:rsidR="008120BD" w:rsidRDefault="008120BD" w:rsidP="00751545">
      <w:pPr>
        <w:tabs>
          <w:tab w:val="left" w:pos="1305"/>
        </w:tabs>
        <w:spacing w:line="360" w:lineRule="auto"/>
        <w:rPr>
          <w:rFonts w:ascii="Arial" w:hAnsi="Arial" w:cs="Arial"/>
          <w:b/>
          <w:bCs/>
          <w:spacing w:val="-2"/>
        </w:rPr>
      </w:pPr>
    </w:p>
    <w:p w:rsidR="008120BD" w:rsidRDefault="008120BD" w:rsidP="00751545">
      <w:pPr>
        <w:tabs>
          <w:tab w:val="left" w:pos="1305"/>
        </w:tabs>
        <w:spacing w:line="360" w:lineRule="auto"/>
        <w:rPr>
          <w:rFonts w:ascii="Arial" w:hAnsi="Arial" w:cs="Arial"/>
          <w:b/>
          <w:bCs/>
          <w:spacing w:val="-2"/>
        </w:rPr>
      </w:pPr>
    </w:p>
    <w:p w:rsidR="008120BD" w:rsidRDefault="008120BD" w:rsidP="00751545">
      <w:pPr>
        <w:tabs>
          <w:tab w:val="left" w:pos="1305"/>
        </w:tabs>
        <w:spacing w:line="360" w:lineRule="auto"/>
        <w:rPr>
          <w:rFonts w:ascii="Arial" w:hAnsi="Arial" w:cs="Arial"/>
          <w:b/>
          <w:bCs/>
          <w:spacing w:val="-2"/>
        </w:rPr>
      </w:pPr>
    </w:p>
    <w:p w:rsidR="008120BD" w:rsidRDefault="008120BD" w:rsidP="00751545">
      <w:pPr>
        <w:tabs>
          <w:tab w:val="left" w:pos="1305"/>
        </w:tabs>
        <w:spacing w:line="360" w:lineRule="auto"/>
        <w:rPr>
          <w:rFonts w:ascii="Arial" w:hAnsi="Arial" w:cs="Arial"/>
          <w:b/>
          <w:bCs/>
          <w:spacing w:val="-2"/>
        </w:rPr>
      </w:pPr>
    </w:p>
    <w:p w:rsidR="008120BD" w:rsidRDefault="008120BD" w:rsidP="00751545">
      <w:pPr>
        <w:tabs>
          <w:tab w:val="left" w:pos="1305"/>
        </w:tabs>
        <w:spacing w:line="360" w:lineRule="auto"/>
        <w:rPr>
          <w:rFonts w:ascii="Arial" w:hAnsi="Arial" w:cs="Arial"/>
          <w:b/>
          <w:bCs/>
          <w:spacing w:val="-2"/>
        </w:rPr>
      </w:pPr>
    </w:p>
    <w:p w:rsidR="007D4E6C" w:rsidRDefault="007D4E6C" w:rsidP="00751545">
      <w:pPr>
        <w:tabs>
          <w:tab w:val="left" w:pos="1305"/>
        </w:tabs>
        <w:spacing w:line="360" w:lineRule="auto"/>
        <w:rPr>
          <w:rFonts w:ascii="Arial" w:hAnsi="Arial" w:cs="Arial"/>
          <w:b/>
          <w:bCs/>
          <w:spacing w:val="-2"/>
        </w:rPr>
      </w:pPr>
    </w:p>
    <w:p w:rsidR="007D4E6C" w:rsidRDefault="007D4E6C" w:rsidP="00751545">
      <w:pPr>
        <w:tabs>
          <w:tab w:val="left" w:pos="1305"/>
        </w:tabs>
        <w:spacing w:line="360" w:lineRule="auto"/>
        <w:rPr>
          <w:rFonts w:ascii="Arial" w:hAnsi="Arial" w:cs="Arial"/>
          <w:b/>
          <w:bCs/>
          <w:spacing w:val="-2"/>
        </w:rPr>
      </w:pPr>
    </w:p>
    <w:p w:rsidR="001E12DE" w:rsidRPr="008E2EC3" w:rsidRDefault="007D4E6C" w:rsidP="00751545">
      <w:pPr>
        <w:tabs>
          <w:tab w:val="left" w:pos="1305"/>
        </w:tabs>
        <w:spacing w:line="360" w:lineRule="auto"/>
        <w:rPr>
          <w:rFonts w:ascii="Arial" w:hAnsi="Arial" w:cs="Arial"/>
        </w:rPr>
      </w:pPr>
      <w:r>
        <w:rPr>
          <w:rFonts w:ascii="Arial" w:hAnsi="Arial" w:cs="Arial"/>
          <w:b/>
          <w:bCs/>
          <w:spacing w:val="-2"/>
        </w:rPr>
        <w:tab/>
      </w:r>
      <w:r w:rsidR="001E12DE" w:rsidRPr="008E2EC3">
        <w:rPr>
          <w:rFonts w:ascii="Arial" w:hAnsi="Arial" w:cs="Arial"/>
          <w:b/>
          <w:bCs/>
          <w:spacing w:val="-2"/>
        </w:rPr>
        <w:t>P</w:t>
      </w:r>
      <w:r w:rsidR="001E12DE" w:rsidRPr="008E2EC3">
        <w:rPr>
          <w:rFonts w:ascii="Arial" w:hAnsi="Arial" w:cs="Arial"/>
          <w:b/>
          <w:bCs/>
        </w:rPr>
        <w:t>e</w:t>
      </w:r>
      <w:r w:rsidR="001E12DE" w:rsidRPr="008E2EC3">
        <w:rPr>
          <w:rFonts w:ascii="Arial" w:hAnsi="Arial" w:cs="Arial"/>
          <w:b/>
          <w:bCs/>
          <w:spacing w:val="-3"/>
        </w:rPr>
        <w:t>r</w:t>
      </w:r>
      <w:r w:rsidR="001E12DE" w:rsidRPr="008E2EC3">
        <w:rPr>
          <w:rFonts w:ascii="Arial" w:hAnsi="Arial" w:cs="Arial"/>
          <w:b/>
          <w:bCs/>
          <w:spacing w:val="1"/>
        </w:rPr>
        <w:t>f</w:t>
      </w:r>
      <w:r w:rsidR="001E12DE" w:rsidRPr="008E2EC3">
        <w:rPr>
          <w:rFonts w:ascii="Arial" w:hAnsi="Arial" w:cs="Arial"/>
          <w:b/>
          <w:bCs/>
          <w:spacing w:val="2"/>
        </w:rPr>
        <w:t>o</w:t>
      </w:r>
      <w:r w:rsidR="001E12DE" w:rsidRPr="008E2EC3">
        <w:rPr>
          <w:rFonts w:ascii="Arial" w:hAnsi="Arial" w:cs="Arial"/>
          <w:b/>
          <w:bCs/>
          <w:spacing w:val="-3"/>
        </w:rPr>
        <w:t>rm</w:t>
      </w:r>
      <w:r w:rsidR="001E12DE" w:rsidRPr="008E2EC3">
        <w:rPr>
          <w:rFonts w:ascii="Arial" w:hAnsi="Arial" w:cs="Arial"/>
          <w:b/>
          <w:bCs/>
        </w:rPr>
        <w:t>a</w:t>
      </w:r>
      <w:r w:rsidR="001E12DE" w:rsidRPr="008E2EC3">
        <w:rPr>
          <w:rFonts w:ascii="Arial" w:hAnsi="Arial" w:cs="Arial"/>
          <w:b/>
          <w:bCs/>
          <w:spacing w:val="-3"/>
        </w:rPr>
        <w:t>n</w:t>
      </w:r>
      <w:r w:rsidR="001E12DE" w:rsidRPr="008E2EC3">
        <w:rPr>
          <w:rFonts w:ascii="Arial" w:hAnsi="Arial" w:cs="Arial"/>
          <w:b/>
          <w:bCs/>
        </w:rPr>
        <w:t>s</w:t>
      </w:r>
      <w:r w:rsidR="00F069D8">
        <w:rPr>
          <w:rFonts w:ascii="Arial" w:hAnsi="Arial" w:cs="Arial"/>
          <w:b/>
          <w:bCs/>
        </w:rPr>
        <w:t xml:space="preserve"> </w:t>
      </w:r>
      <w:r w:rsidR="001E12DE" w:rsidRPr="008E2EC3">
        <w:rPr>
          <w:rFonts w:ascii="Arial" w:hAnsi="Arial" w:cs="Arial"/>
          <w:b/>
          <w:bCs/>
          <w:spacing w:val="-2"/>
        </w:rPr>
        <w:t>S</w:t>
      </w:r>
      <w:r w:rsidR="001E12DE" w:rsidRPr="008E2EC3">
        <w:rPr>
          <w:rFonts w:ascii="Arial" w:hAnsi="Arial" w:cs="Arial"/>
          <w:b/>
          <w:bCs/>
          <w:spacing w:val="2"/>
        </w:rPr>
        <w:t>o</w:t>
      </w:r>
      <w:r w:rsidR="001E12DE" w:rsidRPr="008E2EC3">
        <w:rPr>
          <w:rFonts w:ascii="Arial" w:hAnsi="Arial" w:cs="Arial"/>
          <w:b/>
          <w:bCs/>
          <w:spacing w:val="-3"/>
        </w:rPr>
        <w:t>nu</w:t>
      </w:r>
      <w:r w:rsidR="001E12DE" w:rsidRPr="008E2EC3">
        <w:rPr>
          <w:rFonts w:ascii="Arial" w:hAnsi="Arial" w:cs="Arial"/>
          <w:b/>
          <w:bCs/>
        </w:rPr>
        <w:t>çla</w:t>
      </w:r>
      <w:r w:rsidR="001E12DE" w:rsidRPr="008E2EC3">
        <w:rPr>
          <w:rFonts w:ascii="Arial" w:hAnsi="Arial" w:cs="Arial"/>
          <w:b/>
          <w:bCs/>
          <w:spacing w:val="-3"/>
        </w:rPr>
        <w:t>r</w:t>
      </w:r>
      <w:r w:rsidR="001E12DE" w:rsidRPr="008E2EC3">
        <w:rPr>
          <w:rFonts w:ascii="Arial" w:hAnsi="Arial" w:cs="Arial"/>
          <w:b/>
          <w:bCs/>
          <w:spacing w:val="5"/>
        </w:rPr>
        <w:t>ı</w:t>
      </w:r>
      <w:r w:rsidR="001E12DE" w:rsidRPr="008E2EC3">
        <w:rPr>
          <w:rFonts w:ascii="Arial" w:hAnsi="Arial" w:cs="Arial"/>
          <w:b/>
          <w:bCs/>
          <w:spacing w:val="-3"/>
        </w:rPr>
        <w:t>n</w:t>
      </w:r>
      <w:r w:rsidR="001E12DE" w:rsidRPr="008E2EC3">
        <w:rPr>
          <w:rFonts w:ascii="Arial" w:hAnsi="Arial" w:cs="Arial"/>
          <w:b/>
          <w:bCs/>
        </w:rPr>
        <w:t>ın</w:t>
      </w:r>
      <w:r w:rsidR="00F069D8">
        <w:rPr>
          <w:rFonts w:ascii="Arial" w:hAnsi="Arial" w:cs="Arial"/>
          <w:b/>
          <w:bCs/>
        </w:rPr>
        <w:t xml:space="preserve"> </w:t>
      </w:r>
      <w:r w:rsidR="001E12DE" w:rsidRPr="008E2EC3">
        <w:rPr>
          <w:rFonts w:ascii="Arial" w:hAnsi="Arial" w:cs="Arial"/>
          <w:b/>
          <w:bCs/>
          <w:spacing w:val="-1"/>
        </w:rPr>
        <w:t>D</w:t>
      </w:r>
      <w:r w:rsidR="001E12DE" w:rsidRPr="008E2EC3">
        <w:rPr>
          <w:rFonts w:ascii="Arial" w:hAnsi="Arial" w:cs="Arial"/>
          <w:b/>
          <w:bCs/>
        </w:rPr>
        <w:t>e</w:t>
      </w:r>
      <w:r w:rsidR="001E12DE" w:rsidRPr="008E2EC3">
        <w:rPr>
          <w:rFonts w:ascii="Arial" w:hAnsi="Arial" w:cs="Arial"/>
          <w:b/>
          <w:bCs/>
          <w:spacing w:val="2"/>
        </w:rPr>
        <w:t>ğ</w:t>
      </w:r>
      <w:r w:rsidR="001E12DE" w:rsidRPr="008E2EC3">
        <w:rPr>
          <w:rFonts w:ascii="Arial" w:hAnsi="Arial" w:cs="Arial"/>
          <w:b/>
          <w:bCs/>
        </w:rPr>
        <w:t>e</w:t>
      </w:r>
      <w:r w:rsidR="001E12DE" w:rsidRPr="008E2EC3">
        <w:rPr>
          <w:rFonts w:ascii="Arial" w:hAnsi="Arial" w:cs="Arial"/>
          <w:b/>
          <w:bCs/>
          <w:spacing w:val="-3"/>
        </w:rPr>
        <w:t>r</w:t>
      </w:r>
      <w:r w:rsidR="001E12DE" w:rsidRPr="008E2EC3">
        <w:rPr>
          <w:rFonts w:ascii="Arial" w:hAnsi="Arial" w:cs="Arial"/>
          <w:b/>
          <w:bCs/>
        </w:rPr>
        <w:t>le</w:t>
      </w:r>
      <w:r w:rsidR="001E12DE" w:rsidRPr="008E2EC3">
        <w:rPr>
          <w:rFonts w:ascii="Arial" w:hAnsi="Arial" w:cs="Arial"/>
          <w:b/>
          <w:bCs/>
          <w:spacing w:val="-3"/>
        </w:rPr>
        <w:t>n</w:t>
      </w:r>
      <w:r w:rsidR="001E12DE" w:rsidRPr="008E2EC3">
        <w:rPr>
          <w:rFonts w:ascii="Arial" w:hAnsi="Arial" w:cs="Arial"/>
          <w:b/>
          <w:bCs/>
          <w:spacing w:val="2"/>
        </w:rPr>
        <w:t>d</w:t>
      </w:r>
      <w:r w:rsidR="001E12DE" w:rsidRPr="008E2EC3">
        <w:rPr>
          <w:rFonts w:ascii="Arial" w:hAnsi="Arial" w:cs="Arial"/>
          <w:b/>
          <w:bCs/>
        </w:rPr>
        <w:t>i</w:t>
      </w:r>
      <w:r w:rsidR="001E12DE" w:rsidRPr="008E2EC3">
        <w:rPr>
          <w:rFonts w:ascii="Arial" w:hAnsi="Arial" w:cs="Arial"/>
          <w:b/>
          <w:bCs/>
          <w:spacing w:val="-3"/>
        </w:rPr>
        <w:t>r</w:t>
      </w:r>
      <w:r w:rsidR="001E12DE" w:rsidRPr="008E2EC3">
        <w:rPr>
          <w:rFonts w:ascii="Arial" w:hAnsi="Arial" w:cs="Arial"/>
          <w:b/>
          <w:bCs/>
        </w:rPr>
        <w:t>il</w:t>
      </w:r>
      <w:r w:rsidR="001E12DE" w:rsidRPr="008E2EC3">
        <w:rPr>
          <w:rFonts w:ascii="Arial" w:hAnsi="Arial" w:cs="Arial"/>
          <w:b/>
          <w:bCs/>
          <w:spacing w:val="2"/>
        </w:rPr>
        <w:t>m</w:t>
      </w:r>
      <w:r w:rsidR="001E12DE" w:rsidRPr="008E2EC3">
        <w:rPr>
          <w:rFonts w:ascii="Arial" w:hAnsi="Arial" w:cs="Arial"/>
          <w:b/>
          <w:bCs/>
        </w:rPr>
        <w:t>esi</w:t>
      </w:r>
    </w:p>
    <w:p w:rsidR="001E12DE" w:rsidRPr="008E2EC3" w:rsidRDefault="001E12DE" w:rsidP="00751545">
      <w:pPr>
        <w:kinsoku w:val="0"/>
        <w:overflowPunct w:val="0"/>
        <w:spacing w:before="2" w:line="360" w:lineRule="auto"/>
        <w:rPr>
          <w:rFonts w:ascii="Arial" w:hAnsi="Arial" w:cs="Arial"/>
        </w:rPr>
      </w:pPr>
    </w:p>
    <w:p w:rsidR="001E12DE" w:rsidRPr="008E2EC3" w:rsidRDefault="001E12DE" w:rsidP="00751545">
      <w:pPr>
        <w:pStyle w:val="GvdeMetni"/>
        <w:kinsoku w:val="0"/>
        <w:overflowPunct w:val="0"/>
        <w:spacing w:line="360" w:lineRule="auto"/>
        <w:ind w:left="720" w:right="113" w:firstLine="600"/>
        <w:jc w:val="both"/>
        <w:rPr>
          <w:i w:val="0"/>
          <w:iCs w:val="0"/>
          <w:sz w:val="22"/>
          <w:szCs w:val="22"/>
          <w:u w:val="none"/>
        </w:rPr>
      </w:pPr>
      <w:r w:rsidRPr="008E2EC3">
        <w:rPr>
          <w:b/>
          <w:bCs/>
          <w:i w:val="0"/>
          <w:iCs w:val="0"/>
          <w:spacing w:val="-7"/>
          <w:sz w:val="22"/>
          <w:szCs w:val="22"/>
          <w:u w:val="thick"/>
        </w:rPr>
        <w:t>A</w:t>
      </w:r>
      <w:r w:rsidRPr="008E2EC3">
        <w:rPr>
          <w:b/>
          <w:bCs/>
          <w:i w:val="0"/>
          <w:iCs w:val="0"/>
          <w:spacing w:val="-2"/>
          <w:sz w:val="22"/>
          <w:szCs w:val="22"/>
          <w:u w:val="thick"/>
        </w:rPr>
        <w:t>Ç</w:t>
      </w:r>
      <w:r w:rsidRPr="008E2EC3">
        <w:rPr>
          <w:b/>
          <w:bCs/>
          <w:i w:val="0"/>
          <w:iCs w:val="0"/>
          <w:spacing w:val="1"/>
          <w:sz w:val="22"/>
          <w:szCs w:val="22"/>
          <w:u w:val="thick"/>
        </w:rPr>
        <w:t>I</w:t>
      </w:r>
      <w:r w:rsidRPr="008E2EC3">
        <w:rPr>
          <w:b/>
          <w:bCs/>
          <w:i w:val="0"/>
          <w:iCs w:val="0"/>
          <w:spacing w:val="-2"/>
          <w:sz w:val="22"/>
          <w:szCs w:val="22"/>
          <w:u w:val="thick"/>
        </w:rPr>
        <w:t>K</w:t>
      </w:r>
      <w:r w:rsidRPr="008E2EC3">
        <w:rPr>
          <w:b/>
          <w:bCs/>
          <w:i w:val="0"/>
          <w:iCs w:val="0"/>
          <w:spacing w:val="1"/>
          <w:sz w:val="22"/>
          <w:szCs w:val="22"/>
          <w:u w:val="thick"/>
        </w:rPr>
        <w:t>L</w:t>
      </w:r>
      <w:r w:rsidRPr="008E2EC3">
        <w:rPr>
          <w:b/>
          <w:bCs/>
          <w:i w:val="0"/>
          <w:iCs w:val="0"/>
          <w:spacing w:val="-7"/>
          <w:sz w:val="22"/>
          <w:szCs w:val="22"/>
          <w:u w:val="thick"/>
        </w:rPr>
        <w:t>A</w:t>
      </w:r>
      <w:r w:rsidRPr="008E2EC3">
        <w:rPr>
          <w:b/>
          <w:bCs/>
          <w:i w:val="0"/>
          <w:iCs w:val="0"/>
          <w:spacing w:val="4"/>
          <w:sz w:val="22"/>
          <w:szCs w:val="22"/>
          <w:u w:val="thick"/>
        </w:rPr>
        <w:t>M</w:t>
      </w:r>
      <w:r w:rsidRPr="008E2EC3">
        <w:rPr>
          <w:b/>
          <w:bCs/>
          <w:i w:val="0"/>
          <w:iCs w:val="0"/>
          <w:spacing w:val="-7"/>
          <w:sz w:val="22"/>
          <w:szCs w:val="22"/>
          <w:u w:val="thick"/>
        </w:rPr>
        <w:t>A</w:t>
      </w:r>
      <w:r w:rsidRPr="008E2EC3">
        <w:rPr>
          <w:i w:val="0"/>
          <w:iCs w:val="0"/>
          <w:sz w:val="22"/>
          <w:szCs w:val="22"/>
          <w:u w:val="none"/>
        </w:rPr>
        <w:t>:</w:t>
      </w:r>
      <w:r w:rsidRPr="008E2EC3">
        <w:rPr>
          <w:i w:val="0"/>
          <w:spacing w:val="-2"/>
          <w:sz w:val="22"/>
          <w:szCs w:val="22"/>
          <w:u w:val="none"/>
        </w:rPr>
        <w:t>20</w:t>
      </w:r>
      <w:r w:rsidR="002F015F" w:rsidRPr="008E2EC3">
        <w:rPr>
          <w:i w:val="0"/>
          <w:spacing w:val="-2"/>
          <w:sz w:val="22"/>
          <w:szCs w:val="22"/>
          <w:u w:val="none"/>
        </w:rPr>
        <w:t>2</w:t>
      </w:r>
      <w:r w:rsidR="005343CB">
        <w:rPr>
          <w:i w:val="0"/>
          <w:spacing w:val="-2"/>
          <w:sz w:val="22"/>
          <w:szCs w:val="22"/>
          <w:u w:val="none"/>
        </w:rPr>
        <w:t>2</w:t>
      </w:r>
      <w:r w:rsidRPr="008E2EC3">
        <w:rPr>
          <w:i w:val="0"/>
          <w:spacing w:val="-1"/>
          <w:sz w:val="22"/>
          <w:szCs w:val="22"/>
          <w:u w:val="none"/>
        </w:rPr>
        <w:t>Y</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ıP</w:t>
      </w:r>
      <w:r w:rsidRPr="008E2EC3">
        <w:rPr>
          <w:i w:val="0"/>
          <w:spacing w:val="-2"/>
          <w:sz w:val="22"/>
          <w:szCs w:val="22"/>
          <w:u w:val="none"/>
        </w:rPr>
        <w:t>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sPr</w:t>
      </w:r>
      <w:r w:rsidRPr="008E2EC3">
        <w:rPr>
          <w:i w:val="0"/>
          <w:spacing w:val="-2"/>
          <w:sz w:val="22"/>
          <w:szCs w:val="22"/>
          <w:u w:val="none"/>
        </w:rPr>
        <w:t>og</w:t>
      </w:r>
      <w:r w:rsidRPr="008E2EC3">
        <w:rPr>
          <w:i w:val="0"/>
          <w:sz w:val="22"/>
          <w:szCs w:val="22"/>
          <w:u w:val="none"/>
        </w:rPr>
        <w:t>r</w:t>
      </w:r>
      <w:r w:rsidRPr="008E2EC3">
        <w:rPr>
          <w:i w:val="0"/>
          <w:spacing w:val="-2"/>
          <w:sz w:val="22"/>
          <w:szCs w:val="22"/>
          <w:u w:val="none"/>
        </w:rPr>
        <w:t>a</w:t>
      </w:r>
      <w:r w:rsidRPr="008E2EC3">
        <w:rPr>
          <w:i w:val="0"/>
          <w:sz w:val="22"/>
          <w:szCs w:val="22"/>
          <w:u w:val="none"/>
        </w:rPr>
        <w:t>m</w:t>
      </w:r>
      <w:r w:rsidRPr="008E2EC3">
        <w:rPr>
          <w:i w:val="0"/>
          <w:spacing w:val="1"/>
          <w:sz w:val="22"/>
          <w:szCs w:val="22"/>
          <w:u w:val="none"/>
        </w:rPr>
        <w:t>ı</w:t>
      </w:r>
      <w:r w:rsidR="00212D02">
        <w:rPr>
          <w:i w:val="0"/>
          <w:spacing w:val="1"/>
          <w:sz w:val="22"/>
          <w:szCs w:val="22"/>
          <w:u w:val="none"/>
        </w:rPr>
        <w:t xml:space="preserve"> ve 2021-2025 Dönemi Stratejik P</w:t>
      </w:r>
      <w:r w:rsidR="008C40A2">
        <w:rPr>
          <w:i w:val="0"/>
          <w:spacing w:val="1"/>
          <w:sz w:val="22"/>
          <w:szCs w:val="22"/>
          <w:u w:val="none"/>
        </w:rPr>
        <w:t>lanı</w:t>
      </w:r>
      <w:r w:rsidR="00212D02">
        <w:rPr>
          <w:i w:val="0"/>
          <w:spacing w:val="1"/>
          <w:sz w:val="22"/>
          <w:szCs w:val="22"/>
          <w:u w:val="none"/>
        </w:rPr>
        <w:t>’</w:t>
      </w:r>
      <w:r w:rsidR="008C40A2">
        <w:rPr>
          <w:i w:val="0"/>
          <w:spacing w:val="1"/>
          <w:sz w:val="22"/>
          <w:szCs w:val="22"/>
          <w:u w:val="none"/>
        </w:rPr>
        <w:t>nda</w:t>
      </w:r>
      <w:r w:rsidRPr="008E2EC3">
        <w:rPr>
          <w:i w:val="0"/>
          <w:sz w:val="22"/>
          <w:szCs w:val="22"/>
          <w:u w:val="none"/>
        </w:rPr>
        <w:t>y</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a</w:t>
      </w:r>
      <w:r w:rsidRPr="008E2EC3">
        <w:rPr>
          <w:i w:val="0"/>
          <w:spacing w:val="3"/>
          <w:sz w:val="22"/>
          <w:szCs w:val="22"/>
          <w:u w:val="none"/>
        </w:rPr>
        <w:t>l</w:t>
      </w:r>
      <w:r w:rsidRPr="008E2EC3">
        <w:rPr>
          <w:i w:val="0"/>
          <w:spacing w:val="-2"/>
          <w:sz w:val="22"/>
          <w:szCs w:val="22"/>
          <w:u w:val="none"/>
        </w:rPr>
        <w:t>a</w:t>
      </w:r>
      <w:r w:rsidRPr="008E2EC3">
        <w:rPr>
          <w:i w:val="0"/>
          <w:sz w:val="22"/>
          <w:szCs w:val="22"/>
          <w:u w:val="none"/>
        </w:rPr>
        <w:t>n</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w:t>
      </w:r>
      <w:r w:rsidRPr="008E2EC3">
        <w:rPr>
          <w:i w:val="0"/>
          <w:sz w:val="22"/>
          <w:szCs w:val="22"/>
          <w:u w:val="none"/>
        </w:rPr>
        <w:t>çve</w:t>
      </w:r>
      <w:r w:rsidRPr="008E2EC3">
        <w:rPr>
          <w:i w:val="0"/>
          <w:spacing w:val="-2"/>
          <w:sz w:val="22"/>
          <w:szCs w:val="22"/>
          <w:u w:val="none"/>
        </w:rPr>
        <w:t>hede</w:t>
      </w:r>
      <w:r w:rsidRPr="008E2EC3">
        <w:rPr>
          <w:i w:val="0"/>
          <w:spacing w:val="1"/>
          <w:sz w:val="22"/>
          <w:szCs w:val="22"/>
          <w:u w:val="none"/>
        </w:rPr>
        <w:t>f</w:t>
      </w:r>
      <w:r w:rsidRPr="008E2EC3">
        <w:rPr>
          <w:i w:val="0"/>
          <w:spacing w:val="-2"/>
          <w:sz w:val="22"/>
          <w:szCs w:val="22"/>
          <w:u w:val="none"/>
        </w:rPr>
        <w:t>le</w:t>
      </w:r>
      <w:r w:rsidRPr="008E2EC3">
        <w:rPr>
          <w:i w:val="0"/>
          <w:sz w:val="22"/>
          <w:szCs w:val="22"/>
          <w:u w:val="none"/>
        </w:rPr>
        <w:t>re</w:t>
      </w:r>
      <w:r w:rsidRPr="008E2EC3">
        <w:rPr>
          <w:i w:val="0"/>
          <w:spacing w:val="-2"/>
          <w:sz w:val="22"/>
          <w:szCs w:val="22"/>
          <w:u w:val="none"/>
        </w:rPr>
        <w:t>b</w:t>
      </w:r>
      <w:r w:rsidRPr="008E2EC3">
        <w:rPr>
          <w:i w:val="0"/>
          <w:spacing w:val="3"/>
          <w:sz w:val="22"/>
          <w:szCs w:val="22"/>
          <w:u w:val="none"/>
        </w:rPr>
        <w:t>a</w:t>
      </w:r>
      <w:r w:rsidRPr="008E2EC3">
        <w:rPr>
          <w:i w:val="0"/>
          <w:spacing w:val="-2"/>
          <w:sz w:val="22"/>
          <w:szCs w:val="22"/>
          <w:u w:val="none"/>
        </w:rPr>
        <w:t>ğl</w:t>
      </w:r>
      <w:r w:rsidRPr="008E2EC3">
        <w:rPr>
          <w:i w:val="0"/>
          <w:sz w:val="22"/>
          <w:szCs w:val="22"/>
          <w:u w:val="none"/>
        </w:rPr>
        <w:t xml:space="preserve">ı </w:t>
      </w:r>
      <w:r w:rsidRPr="008E2EC3">
        <w:rPr>
          <w:i w:val="0"/>
          <w:spacing w:val="-2"/>
          <w:sz w:val="22"/>
          <w:szCs w:val="22"/>
          <w:u w:val="none"/>
        </w:rPr>
        <w:t>pe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2"/>
          <w:sz w:val="22"/>
          <w:szCs w:val="22"/>
          <w:u w:val="none"/>
        </w:rPr>
        <w:t>hede</w:t>
      </w:r>
      <w:r w:rsidRPr="008E2EC3">
        <w:rPr>
          <w:i w:val="0"/>
          <w:spacing w:val="1"/>
          <w:sz w:val="22"/>
          <w:szCs w:val="22"/>
          <w:u w:val="none"/>
        </w:rPr>
        <w:t>f</w:t>
      </w:r>
      <w:r w:rsidRPr="008E2EC3">
        <w:rPr>
          <w:i w:val="0"/>
          <w:spacing w:val="-2"/>
          <w:sz w:val="22"/>
          <w:szCs w:val="22"/>
          <w:u w:val="none"/>
        </w:rPr>
        <w:t>le</w:t>
      </w:r>
      <w:r w:rsidRPr="008E2EC3">
        <w:rPr>
          <w:i w:val="0"/>
          <w:sz w:val="22"/>
          <w:szCs w:val="22"/>
          <w:u w:val="none"/>
        </w:rPr>
        <w:t>r</w:t>
      </w:r>
      <w:r w:rsidRPr="008E2EC3">
        <w:rPr>
          <w:i w:val="0"/>
          <w:spacing w:val="-2"/>
          <w:sz w:val="22"/>
          <w:szCs w:val="22"/>
          <w:u w:val="none"/>
        </w:rPr>
        <w:t>inin</w:t>
      </w:r>
      <w:r w:rsidRPr="008E2EC3">
        <w:rPr>
          <w:i w:val="0"/>
          <w:sz w:val="22"/>
          <w:szCs w:val="22"/>
          <w:u w:val="none"/>
        </w:rPr>
        <w:t>,</w:t>
      </w:r>
      <w:r w:rsidRPr="008E2EC3">
        <w:rPr>
          <w:i w:val="0"/>
          <w:spacing w:val="-2"/>
          <w:sz w:val="22"/>
          <w:szCs w:val="22"/>
          <w:u w:val="none"/>
        </w:rPr>
        <w:t>hede</w:t>
      </w:r>
      <w:r w:rsidRPr="008E2EC3">
        <w:rPr>
          <w:i w:val="0"/>
          <w:spacing w:val="1"/>
          <w:sz w:val="22"/>
          <w:szCs w:val="22"/>
          <w:u w:val="none"/>
        </w:rPr>
        <w:t>f</w:t>
      </w:r>
      <w:r w:rsidRPr="008E2EC3">
        <w:rPr>
          <w:i w:val="0"/>
          <w:sz w:val="22"/>
          <w:szCs w:val="22"/>
          <w:u w:val="none"/>
        </w:rPr>
        <w:t>e</w:t>
      </w:r>
      <w:r w:rsidRPr="008E2EC3">
        <w:rPr>
          <w:i w:val="0"/>
          <w:spacing w:val="3"/>
          <w:sz w:val="22"/>
          <w:szCs w:val="22"/>
          <w:u w:val="none"/>
        </w:rPr>
        <w:t>u</w:t>
      </w:r>
      <w:r w:rsidRPr="008E2EC3">
        <w:rPr>
          <w:i w:val="0"/>
          <w:spacing w:val="-2"/>
          <w:sz w:val="22"/>
          <w:szCs w:val="22"/>
          <w:u w:val="none"/>
        </w:rPr>
        <w:t>la</w:t>
      </w:r>
      <w:r w:rsidRPr="008E2EC3">
        <w:rPr>
          <w:i w:val="0"/>
          <w:sz w:val="22"/>
          <w:szCs w:val="22"/>
          <w:u w:val="none"/>
        </w:rPr>
        <w:t>ş</w:t>
      </w:r>
      <w:r w:rsidRPr="008E2EC3">
        <w:rPr>
          <w:i w:val="0"/>
          <w:spacing w:val="1"/>
          <w:sz w:val="22"/>
          <w:szCs w:val="22"/>
          <w:u w:val="none"/>
        </w:rPr>
        <w:t>ı</w:t>
      </w:r>
      <w:r w:rsidRPr="008E2EC3">
        <w:rPr>
          <w:i w:val="0"/>
          <w:spacing w:val="-2"/>
          <w:sz w:val="22"/>
          <w:szCs w:val="22"/>
          <w:u w:val="none"/>
        </w:rPr>
        <w:t>l</w:t>
      </w:r>
      <w:r w:rsidRPr="008E2EC3">
        <w:rPr>
          <w:i w:val="0"/>
          <w:spacing w:val="1"/>
          <w:sz w:val="22"/>
          <w:szCs w:val="22"/>
          <w:u w:val="none"/>
        </w:rPr>
        <w:t>ı</w:t>
      </w:r>
      <w:r w:rsidRPr="008E2EC3">
        <w:rPr>
          <w:i w:val="0"/>
          <w:sz w:val="22"/>
          <w:szCs w:val="22"/>
          <w:u w:val="none"/>
        </w:rPr>
        <w:t>p</w:t>
      </w:r>
      <w:r w:rsidRPr="008E2EC3">
        <w:rPr>
          <w:i w:val="0"/>
          <w:spacing w:val="-2"/>
          <w:sz w:val="22"/>
          <w:szCs w:val="22"/>
          <w:u w:val="none"/>
        </w:rPr>
        <w:t>ula</w:t>
      </w:r>
      <w:r w:rsidRPr="008E2EC3">
        <w:rPr>
          <w:i w:val="0"/>
          <w:sz w:val="22"/>
          <w:szCs w:val="22"/>
          <w:u w:val="none"/>
        </w:rPr>
        <w:t>ş</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m</w:t>
      </w:r>
      <w:r w:rsidRPr="008E2EC3">
        <w:rPr>
          <w:i w:val="0"/>
          <w:spacing w:val="-2"/>
          <w:sz w:val="22"/>
          <w:szCs w:val="22"/>
          <w:u w:val="none"/>
        </w:rPr>
        <w:t>ad</w:t>
      </w:r>
      <w:r w:rsidRPr="008E2EC3">
        <w:rPr>
          <w:i w:val="0"/>
          <w:spacing w:val="1"/>
          <w:sz w:val="22"/>
          <w:szCs w:val="22"/>
          <w:u w:val="none"/>
        </w:rPr>
        <w:t>ı</w:t>
      </w:r>
      <w:r w:rsidRPr="008E2EC3">
        <w:rPr>
          <w:i w:val="0"/>
          <w:spacing w:val="3"/>
          <w:sz w:val="22"/>
          <w:szCs w:val="22"/>
          <w:u w:val="none"/>
        </w:rPr>
        <w:t>ğ</w:t>
      </w:r>
      <w:r w:rsidRPr="008E2EC3">
        <w:rPr>
          <w:i w:val="0"/>
          <w:spacing w:val="1"/>
          <w:sz w:val="22"/>
          <w:szCs w:val="22"/>
          <w:u w:val="none"/>
        </w:rPr>
        <w:t>ı</w:t>
      </w:r>
      <w:r w:rsidRPr="008E2EC3">
        <w:rPr>
          <w:i w:val="0"/>
          <w:spacing w:val="-2"/>
          <w:sz w:val="22"/>
          <w:szCs w:val="22"/>
          <w:u w:val="none"/>
        </w:rPr>
        <w:t>n</w:t>
      </w:r>
      <w:r w:rsidRPr="008E2EC3">
        <w:rPr>
          <w:i w:val="0"/>
          <w:spacing w:val="1"/>
          <w:sz w:val="22"/>
          <w:szCs w:val="22"/>
          <w:u w:val="none"/>
        </w:rPr>
        <w:t>ı</w:t>
      </w:r>
      <w:r w:rsidRPr="008E2EC3">
        <w:rPr>
          <w:i w:val="0"/>
          <w:sz w:val="22"/>
          <w:szCs w:val="22"/>
          <w:u w:val="none"/>
        </w:rPr>
        <w:t>n</w:t>
      </w:r>
      <w:r w:rsidRPr="008E2EC3">
        <w:rPr>
          <w:i w:val="0"/>
          <w:spacing w:val="3"/>
          <w:sz w:val="22"/>
          <w:szCs w:val="22"/>
          <w:u w:val="none"/>
        </w:rPr>
        <w:t>i</w:t>
      </w:r>
      <w:r w:rsidRPr="008E2EC3">
        <w:rPr>
          <w:i w:val="0"/>
          <w:spacing w:val="-10"/>
          <w:sz w:val="22"/>
          <w:szCs w:val="22"/>
          <w:u w:val="none"/>
        </w:rPr>
        <w:t>z</w:t>
      </w:r>
      <w:r w:rsidRPr="008E2EC3">
        <w:rPr>
          <w:i w:val="0"/>
          <w:spacing w:val="-2"/>
          <w:sz w:val="22"/>
          <w:szCs w:val="22"/>
          <w:u w:val="none"/>
        </w:rPr>
        <w:t>le</w:t>
      </w:r>
      <w:r w:rsidRPr="008E2EC3">
        <w:rPr>
          <w:i w:val="0"/>
          <w:sz w:val="22"/>
          <w:szCs w:val="22"/>
          <w:u w:val="none"/>
        </w:rPr>
        <w:t>meve</w:t>
      </w:r>
      <w:r w:rsidRPr="008E2EC3">
        <w:rPr>
          <w:i w:val="0"/>
          <w:spacing w:val="-2"/>
          <w:sz w:val="22"/>
          <w:szCs w:val="22"/>
          <w:u w:val="none"/>
        </w:rPr>
        <w:t>d</w:t>
      </w:r>
      <w:r w:rsidRPr="008E2EC3">
        <w:rPr>
          <w:i w:val="0"/>
          <w:spacing w:val="3"/>
          <w:sz w:val="22"/>
          <w:szCs w:val="22"/>
          <w:u w:val="none"/>
        </w:rPr>
        <w:t>e</w:t>
      </w:r>
      <w:r w:rsidRPr="008E2EC3">
        <w:rPr>
          <w:i w:val="0"/>
          <w:spacing w:val="-2"/>
          <w:sz w:val="22"/>
          <w:szCs w:val="22"/>
          <w:u w:val="none"/>
        </w:rPr>
        <w:t>ğe</w:t>
      </w:r>
      <w:r w:rsidRPr="008E2EC3">
        <w:rPr>
          <w:i w:val="0"/>
          <w:sz w:val="22"/>
          <w:szCs w:val="22"/>
          <w:u w:val="none"/>
        </w:rPr>
        <w:t>r</w:t>
      </w:r>
      <w:r w:rsidRPr="008E2EC3">
        <w:rPr>
          <w:i w:val="0"/>
          <w:spacing w:val="-2"/>
          <w:sz w:val="22"/>
          <w:szCs w:val="22"/>
          <w:u w:val="none"/>
        </w:rPr>
        <w:t>len</w:t>
      </w:r>
      <w:r w:rsidRPr="008E2EC3">
        <w:rPr>
          <w:i w:val="0"/>
          <w:spacing w:val="3"/>
          <w:sz w:val="22"/>
          <w:szCs w:val="22"/>
          <w:u w:val="none"/>
        </w:rPr>
        <w:t>d</w:t>
      </w:r>
      <w:r w:rsidRPr="008E2EC3">
        <w:rPr>
          <w:i w:val="0"/>
          <w:spacing w:val="-2"/>
          <w:sz w:val="22"/>
          <w:szCs w:val="22"/>
          <w:u w:val="none"/>
        </w:rPr>
        <w:t>i</w:t>
      </w:r>
      <w:r w:rsidRPr="008E2EC3">
        <w:rPr>
          <w:i w:val="0"/>
          <w:sz w:val="22"/>
          <w:szCs w:val="22"/>
          <w:u w:val="none"/>
        </w:rPr>
        <w:t>rm</w:t>
      </w:r>
      <w:r w:rsidRPr="008E2EC3">
        <w:rPr>
          <w:i w:val="0"/>
          <w:spacing w:val="-2"/>
          <w:sz w:val="22"/>
          <w:szCs w:val="22"/>
          <w:u w:val="none"/>
        </w:rPr>
        <w:t>e</w:t>
      </w:r>
      <w:r w:rsidRPr="008E2EC3">
        <w:rPr>
          <w:i w:val="0"/>
          <w:sz w:val="22"/>
          <w:szCs w:val="22"/>
          <w:u w:val="none"/>
        </w:rPr>
        <w:t>s</w:t>
      </w:r>
      <w:r w:rsidRPr="008E2EC3">
        <w:rPr>
          <w:i w:val="0"/>
          <w:spacing w:val="-2"/>
          <w:sz w:val="22"/>
          <w:szCs w:val="22"/>
          <w:u w:val="none"/>
        </w:rPr>
        <w:t>in</w:t>
      </w:r>
      <w:r w:rsidRPr="008E2EC3">
        <w:rPr>
          <w:i w:val="0"/>
          <w:sz w:val="22"/>
          <w:szCs w:val="22"/>
          <w:u w:val="none"/>
        </w:rPr>
        <w:t>iy</w:t>
      </w:r>
      <w:r w:rsidRPr="008E2EC3">
        <w:rPr>
          <w:i w:val="0"/>
          <w:spacing w:val="-2"/>
          <w:sz w:val="22"/>
          <w:szCs w:val="22"/>
          <w:u w:val="none"/>
        </w:rPr>
        <w:t>ap</w:t>
      </w:r>
      <w:r w:rsidRPr="008E2EC3">
        <w:rPr>
          <w:i w:val="0"/>
          <w:sz w:val="22"/>
          <w:szCs w:val="22"/>
          <w:u w:val="none"/>
        </w:rPr>
        <w:t>m</w:t>
      </w:r>
      <w:r w:rsidRPr="008E2EC3">
        <w:rPr>
          <w:i w:val="0"/>
          <w:spacing w:val="-2"/>
          <w:sz w:val="22"/>
          <w:szCs w:val="22"/>
          <w:u w:val="none"/>
        </w:rPr>
        <w:t>a</w:t>
      </w:r>
      <w:r w:rsidRPr="008E2EC3">
        <w:rPr>
          <w:i w:val="0"/>
          <w:sz w:val="22"/>
          <w:szCs w:val="22"/>
          <w:u w:val="none"/>
        </w:rPr>
        <w:t>k</w:t>
      </w:r>
      <w:r w:rsidRPr="008E2EC3">
        <w:rPr>
          <w:i w:val="0"/>
          <w:spacing w:val="-2"/>
          <w:sz w:val="22"/>
          <w:szCs w:val="22"/>
          <w:u w:val="none"/>
        </w:rPr>
        <w:t>i</w:t>
      </w:r>
      <w:r w:rsidRPr="008E2EC3">
        <w:rPr>
          <w:i w:val="0"/>
          <w:sz w:val="22"/>
          <w:szCs w:val="22"/>
          <w:u w:val="none"/>
        </w:rPr>
        <w:t>ç</w:t>
      </w:r>
      <w:r w:rsidRPr="008E2EC3">
        <w:rPr>
          <w:i w:val="0"/>
          <w:spacing w:val="-2"/>
          <w:sz w:val="22"/>
          <w:szCs w:val="22"/>
          <w:u w:val="none"/>
        </w:rPr>
        <w:t>i</w:t>
      </w:r>
      <w:r w:rsidRPr="008E2EC3">
        <w:rPr>
          <w:i w:val="0"/>
          <w:sz w:val="22"/>
          <w:szCs w:val="22"/>
          <w:u w:val="none"/>
        </w:rPr>
        <w:t xml:space="preserve">n </w:t>
      </w:r>
      <w:r w:rsidRPr="008E2EC3">
        <w:rPr>
          <w:i w:val="0"/>
          <w:spacing w:val="-2"/>
          <w:sz w:val="22"/>
          <w:szCs w:val="22"/>
          <w:u w:val="none"/>
        </w:rPr>
        <w:t>beli</w:t>
      </w:r>
      <w:r w:rsidRPr="008E2EC3">
        <w:rPr>
          <w:i w:val="0"/>
          <w:sz w:val="22"/>
          <w:szCs w:val="22"/>
          <w:u w:val="none"/>
        </w:rPr>
        <w:t>r</w:t>
      </w:r>
      <w:r w:rsidRPr="008E2EC3">
        <w:rPr>
          <w:i w:val="0"/>
          <w:spacing w:val="-2"/>
          <w:sz w:val="22"/>
          <w:szCs w:val="22"/>
          <w:u w:val="none"/>
        </w:rPr>
        <w:t>len</w:t>
      </w:r>
      <w:r w:rsidRPr="008E2EC3">
        <w:rPr>
          <w:i w:val="0"/>
          <w:spacing w:val="3"/>
          <w:sz w:val="22"/>
          <w:szCs w:val="22"/>
          <w:u w:val="none"/>
        </w:rPr>
        <w:t>e</w:t>
      </w:r>
      <w:r w:rsidRPr="008E2EC3">
        <w:rPr>
          <w:i w:val="0"/>
          <w:sz w:val="22"/>
          <w:szCs w:val="22"/>
          <w:u w:val="none"/>
        </w:rPr>
        <w:t>n</w:t>
      </w:r>
      <w:r w:rsidRPr="008E2EC3">
        <w:rPr>
          <w:i w:val="0"/>
          <w:spacing w:val="-2"/>
          <w:sz w:val="22"/>
          <w:szCs w:val="22"/>
          <w:u w:val="none"/>
        </w:rPr>
        <w:t>pe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3"/>
          <w:sz w:val="22"/>
          <w:szCs w:val="22"/>
          <w:u w:val="none"/>
        </w:rPr>
        <w:t>g</w:t>
      </w:r>
      <w:r w:rsidRPr="008E2EC3">
        <w:rPr>
          <w:i w:val="0"/>
          <w:spacing w:val="-2"/>
          <w:sz w:val="22"/>
          <w:szCs w:val="22"/>
          <w:u w:val="none"/>
        </w:rPr>
        <w:t>ö</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gele</w:t>
      </w:r>
      <w:r w:rsidRPr="008E2EC3">
        <w:rPr>
          <w:i w:val="0"/>
          <w:sz w:val="22"/>
          <w:szCs w:val="22"/>
          <w:u w:val="none"/>
        </w:rPr>
        <w:t>ri“P</w:t>
      </w:r>
      <w:r w:rsidRPr="008E2EC3">
        <w:rPr>
          <w:i w:val="0"/>
          <w:spacing w:val="-2"/>
          <w:sz w:val="22"/>
          <w:szCs w:val="22"/>
          <w:u w:val="none"/>
        </w:rPr>
        <w:t>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4"/>
          <w:sz w:val="22"/>
          <w:szCs w:val="22"/>
          <w:u w:val="none"/>
        </w:rPr>
        <w:t>S</w:t>
      </w:r>
      <w:r w:rsidRPr="008E2EC3">
        <w:rPr>
          <w:i w:val="0"/>
          <w:spacing w:val="-2"/>
          <w:sz w:val="22"/>
          <w:szCs w:val="22"/>
          <w:u w:val="none"/>
        </w:rPr>
        <w:t>onu</w:t>
      </w:r>
      <w:r w:rsidRPr="008E2EC3">
        <w:rPr>
          <w:i w:val="0"/>
          <w:sz w:val="22"/>
          <w:szCs w:val="22"/>
          <w:u w:val="none"/>
        </w:rPr>
        <w:t>ç</w:t>
      </w:r>
      <w:r w:rsidRPr="008E2EC3">
        <w:rPr>
          <w:i w:val="0"/>
          <w:spacing w:val="-2"/>
          <w:sz w:val="22"/>
          <w:szCs w:val="22"/>
          <w:u w:val="none"/>
        </w:rPr>
        <w:t>la</w:t>
      </w:r>
      <w:r w:rsidRPr="008E2EC3">
        <w:rPr>
          <w:i w:val="0"/>
          <w:sz w:val="22"/>
          <w:szCs w:val="22"/>
          <w:u w:val="none"/>
        </w:rPr>
        <w:t>rı</w:t>
      </w:r>
      <w:r w:rsidRPr="008E2EC3">
        <w:rPr>
          <w:i w:val="0"/>
          <w:spacing w:val="1"/>
          <w:sz w:val="22"/>
          <w:szCs w:val="22"/>
          <w:u w:val="none"/>
        </w:rPr>
        <w:t>T</w:t>
      </w:r>
      <w:r w:rsidRPr="008E2EC3">
        <w:rPr>
          <w:i w:val="0"/>
          <w:spacing w:val="-2"/>
          <w:sz w:val="22"/>
          <w:szCs w:val="22"/>
          <w:u w:val="none"/>
        </w:rPr>
        <w:t>ablo</w:t>
      </w:r>
      <w:r w:rsidRPr="008E2EC3">
        <w:rPr>
          <w:i w:val="0"/>
          <w:sz w:val="22"/>
          <w:szCs w:val="22"/>
          <w:u w:val="none"/>
        </w:rPr>
        <w:t>s</w:t>
      </w:r>
      <w:r w:rsidRPr="008E2EC3">
        <w:rPr>
          <w:i w:val="0"/>
          <w:spacing w:val="3"/>
          <w:sz w:val="22"/>
          <w:szCs w:val="22"/>
          <w:u w:val="none"/>
        </w:rPr>
        <w:t>u</w:t>
      </w:r>
      <w:r w:rsidR="00212D02">
        <w:rPr>
          <w:i w:val="0"/>
          <w:spacing w:val="3"/>
          <w:sz w:val="22"/>
          <w:szCs w:val="22"/>
          <w:u w:val="none"/>
        </w:rPr>
        <w:t>”</w:t>
      </w:r>
      <w:r w:rsidRPr="008E2EC3">
        <w:rPr>
          <w:i w:val="0"/>
          <w:spacing w:val="-2"/>
          <w:sz w:val="22"/>
          <w:szCs w:val="22"/>
          <w:u w:val="none"/>
        </w:rPr>
        <w:t>n</w:t>
      </w:r>
      <w:r w:rsidRPr="008E2EC3">
        <w:rPr>
          <w:i w:val="0"/>
          <w:sz w:val="22"/>
          <w:szCs w:val="22"/>
          <w:u w:val="none"/>
        </w:rPr>
        <w:t>a</w:t>
      </w:r>
      <w:r w:rsidRPr="008E2EC3">
        <w:rPr>
          <w:i w:val="0"/>
          <w:spacing w:val="-2"/>
          <w:sz w:val="22"/>
          <w:szCs w:val="22"/>
          <w:u w:val="none"/>
        </w:rPr>
        <w:t>gö</w:t>
      </w:r>
      <w:r w:rsidRPr="008E2EC3">
        <w:rPr>
          <w:i w:val="0"/>
          <w:sz w:val="22"/>
          <w:szCs w:val="22"/>
          <w:u w:val="none"/>
        </w:rPr>
        <w:t>rey</w:t>
      </w:r>
      <w:r w:rsidRPr="008E2EC3">
        <w:rPr>
          <w:i w:val="0"/>
          <w:spacing w:val="-2"/>
          <w:sz w:val="22"/>
          <w:szCs w:val="22"/>
          <w:u w:val="none"/>
        </w:rPr>
        <w:t>o</w:t>
      </w:r>
      <w:r w:rsidRPr="008E2EC3">
        <w:rPr>
          <w:i w:val="0"/>
          <w:sz w:val="22"/>
          <w:szCs w:val="22"/>
          <w:u w:val="none"/>
        </w:rPr>
        <w:t>r</w:t>
      </w:r>
      <w:r w:rsidRPr="008E2EC3">
        <w:rPr>
          <w:i w:val="0"/>
          <w:spacing w:val="-2"/>
          <w:sz w:val="22"/>
          <w:szCs w:val="22"/>
          <w:u w:val="none"/>
        </w:rPr>
        <w:t>u</w:t>
      </w:r>
      <w:r w:rsidRPr="008E2EC3">
        <w:rPr>
          <w:i w:val="0"/>
          <w:sz w:val="22"/>
          <w:szCs w:val="22"/>
          <w:u w:val="none"/>
        </w:rPr>
        <w:t>m</w:t>
      </w:r>
      <w:r w:rsidRPr="008E2EC3">
        <w:rPr>
          <w:i w:val="0"/>
          <w:spacing w:val="3"/>
          <w:sz w:val="22"/>
          <w:szCs w:val="22"/>
          <w:u w:val="none"/>
        </w:rPr>
        <w:t>l</w:t>
      </w:r>
      <w:r w:rsidRPr="008E2EC3">
        <w:rPr>
          <w:i w:val="0"/>
          <w:spacing w:val="-2"/>
          <w:sz w:val="22"/>
          <w:szCs w:val="22"/>
          <w:u w:val="none"/>
        </w:rPr>
        <w:t>ana</w:t>
      </w:r>
      <w:r w:rsidRPr="008E2EC3">
        <w:rPr>
          <w:i w:val="0"/>
          <w:sz w:val="22"/>
          <w:szCs w:val="22"/>
          <w:u w:val="none"/>
        </w:rPr>
        <w:t>c</w:t>
      </w:r>
      <w:r w:rsidRPr="008E2EC3">
        <w:rPr>
          <w:i w:val="0"/>
          <w:spacing w:val="-2"/>
          <w:sz w:val="22"/>
          <w:szCs w:val="22"/>
          <w:u w:val="none"/>
        </w:rPr>
        <w:t>a</w:t>
      </w:r>
      <w:r w:rsidRPr="008E2EC3">
        <w:rPr>
          <w:i w:val="0"/>
          <w:sz w:val="22"/>
          <w:szCs w:val="22"/>
          <w:u w:val="none"/>
        </w:rPr>
        <w:t xml:space="preserve">kve </w:t>
      </w:r>
      <w:r w:rsidRPr="008E2EC3">
        <w:rPr>
          <w:i w:val="0"/>
          <w:spacing w:val="-2"/>
          <w:sz w:val="22"/>
          <w:szCs w:val="22"/>
          <w:u w:val="none"/>
        </w:rPr>
        <w:t>değe</w:t>
      </w:r>
      <w:r w:rsidRPr="008E2EC3">
        <w:rPr>
          <w:i w:val="0"/>
          <w:sz w:val="22"/>
          <w:szCs w:val="22"/>
          <w:u w:val="none"/>
        </w:rPr>
        <w:t>r</w:t>
      </w:r>
      <w:r w:rsidRPr="008E2EC3">
        <w:rPr>
          <w:i w:val="0"/>
          <w:spacing w:val="-2"/>
          <w:sz w:val="22"/>
          <w:szCs w:val="22"/>
          <w:u w:val="none"/>
        </w:rPr>
        <w:t>len</w:t>
      </w:r>
      <w:r w:rsidRPr="008E2EC3">
        <w:rPr>
          <w:i w:val="0"/>
          <w:spacing w:val="3"/>
          <w:sz w:val="22"/>
          <w:szCs w:val="22"/>
          <w:u w:val="none"/>
        </w:rPr>
        <w:t>d</w:t>
      </w:r>
      <w:r w:rsidRPr="008E2EC3">
        <w:rPr>
          <w:i w:val="0"/>
          <w:spacing w:val="-2"/>
          <w:sz w:val="22"/>
          <w:szCs w:val="22"/>
          <w:u w:val="none"/>
        </w:rPr>
        <w:t>i</w:t>
      </w:r>
      <w:r w:rsidRPr="008E2EC3">
        <w:rPr>
          <w:i w:val="0"/>
          <w:sz w:val="22"/>
          <w:szCs w:val="22"/>
          <w:u w:val="none"/>
        </w:rPr>
        <w:t>rme s</w:t>
      </w:r>
      <w:r w:rsidRPr="008E2EC3">
        <w:rPr>
          <w:i w:val="0"/>
          <w:spacing w:val="-2"/>
          <w:sz w:val="22"/>
          <w:szCs w:val="22"/>
          <w:u w:val="none"/>
        </w:rPr>
        <w:t>onu</w:t>
      </w:r>
      <w:r w:rsidRPr="008E2EC3">
        <w:rPr>
          <w:i w:val="0"/>
          <w:sz w:val="22"/>
          <w:szCs w:val="22"/>
          <w:u w:val="none"/>
        </w:rPr>
        <w:t>ç</w:t>
      </w:r>
      <w:r w:rsidRPr="008E2EC3">
        <w:rPr>
          <w:i w:val="0"/>
          <w:spacing w:val="-2"/>
          <w:sz w:val="22"/>
          <w:szCs w:val="22"/>
          <w:u w:val="none"/>
        </w:rPr>
        <w:t>la</w:t>
      </w:r>
      <w:r w:rsidRPr="008E2EC3">
        <w:rPr>
          <w:i w:val="0"/>
          <w:spacing w:val="-1"/>
          <w:sz w:val="22"/>
          <w:szCs w:val="22"/>
          <w:u w:val="none"/>
        </w:rPr>
        <w:t>r</w:t>
      </w:r>
      <w:r w:rsidRPr="008E2EC3">
        <w:rPr>
          <w:i w:val="0"/>
          <w:sz w:val="22"/>
          <w:szCs w:val="22"/>
          <w:u w:val="none"/>
        </w:rPr>
        <w:t>ıy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r w:rsidRPr="008E2EC3">
        <w:rPr>
          <w:sz w:val="22"/>
          <w:szCs w:val="22"/>
          <w:u w:val="none"/>
        </w:rPr>
        <w:t>.</w:t>
      </w:r>
    </w:p>
    <w:p w:rsidR="002F015F" w:rsidRPr="008E2EC3" w:rsidRDefault="005B1403" w:rsidP="00751545">
      <w:pPr>
        <w:pStyle w:val="Balk1"/>
        <w:tabs>
          <w:tab w:val="left" w:pos="926"/>
        </w:tabs>
        <w:kinsoku w:val="0"/>
        <w:overflowPunct w:val="0"/>
        <w:spacing w:line="360" w:lineRule="auto"/>
        <w:ind w:left="0" w:firstLine="0"/>
        <w:rPr>
          <w:spacing w:val="-2"/>
        </w:rPr>
      </w:pPr>
      <w:r w:rsidRPr="008E2EC3">
        <w:rPr>
          <w:spacing w:val="-2"/>
        </w:rPr>
        <w:tab/>
      </w:r>
    </w:p>
    <w:p w:rsidR="002F015F" w:rsidRPr="008E2EC3" w:rsidRDefault="002F015F" w:rsidP="00751545">
      <w:pPr>
        <w:pStyle w:val="Balk1"/>
        <w:tabs>
          <w:tab w:val="left" w:pos="926"/>
        </w:tabs>
        <w:kinsoku w:val="0"/>
        <w:overflowPunct w:val="0"/>
        <w:spacing w:line="360" w:lineRule="auto"/>
        <w:ind w:left="0" w:firstLine="0"/>
      </w:pPr>
      <w:r w:rsidRPr="008E2EC3">
        <w:rPr>
          <w:spacing w:val="-2"/>
        </w:rPr>
        <w:tab/>
      </w:r>
      <w:r w:rsidRPr="008E2EC3">
        <w:rPr>
          <w:spacing w:val="-2"/>
        </w:rPr>
        <w:tab/>
      </w:r>
      <w:r w:rsidR="001E12DE" w:rsidRPr="008E2EC3">
        <w:rPr>
          <w:spacing w:val="-2"/>
        </w:rPr>
        <w:t>P</w:t>
      </w:r>
      <w:r w:rsidR="001E12DE" w:rsidRPr="008E2EC3">
        <w:t>e</w:t>
      </w:r>
      <w:r w:rsidR="001E12DE" w:rsidRPr="008E2EC3">
        <w:rPr>
          <w:spacing w:val="-3"/>
        </w:rPr>
        <w:t>r</w:t>
      </w:r>
      <w:r w:rsidR="001E12DE" w:rsidRPr="008E2EC3">
        <w:rPr>
          <w:spacing w:val="1"/>
        </w:rPr>
        <w:t>f</w:t>
      </w:r>
      <w:r w:rsidR="001E12DE" w:rsidRPr="008E2EC3">
        <w:rPr>
          <w:spacing w:val="2"/>
        </w:rPr>
        <w:t>o</w:t>
      </w:r>
      <w:r w:rsidR="001E12DE" w:rsidRPr="008E2EC3">
        <w:rPr>
          <w:spacing w:val="-3"/>
        </w:rPr>
        <w:t>rm</w:t>
      </w:r>
      <w:r w:rsidR="001E12DE" w:rsidRPr="008E2EC3">
        <w:t>a</w:t>
      </w:r>
      <w:r w:rsidR="001E12DE" w:rsidRPr="008E2EC3">
        <w:rPr>
          <w:spacing w:val="-3"/>
        </w:rPr>
        <w:t>n</w:t>
      </w:r>
      <w:r w:rsidR="001E12DE" w:rsidRPr="008E2EC3">
        <w:t xml:space="preserve">s </w:t>
      </w:r>
      <w:r w:rsidR="001E12DE" w:rsidRPr="008E2EC3">
        <w:rPr>
          <w:spacing w:val="-1"/>
        </w:rPr>
        <w:t>B</w:t>
      </w:r>
      <w:r w:rsidR="001E12DE" w:rsidRPr="008E2EC3">
        <w:t>il</w:t>
      </w:r>
      <w:r w:rsidR="001E12DE" w:rsidRPr="008E2EC3">
        <w:rPr>
          <w:spacing w:val="2"/>
        </w:rPr>
        <w:t>g</w:t>
      </w:r>
      <w:r w:rsidR="001E12DE" w:rsidRPr="008E2EC3">
        <w:t xml:space="preserve">i </w:t>
      </w:r>
      <w:r w:rsidR="001E12DE" w:rsidRPr="008E2EC3">
        <w:rPr>
          <w:spacing w:val="-2"/>
        </w:rPr>
        <w:t>S</w:t>
      </w:r>
      <w:r w:rsidR="001E12DE" w:rsidRPr="008E2EC3">
        <w:t>is</w:t>
      </w:r>
      <w:r w:rsidR="001E12DE" w:rsidRPr="008E2EC3">
        <w:rPr>
          <w:spacing w:val="1"/>
        </w:rPr>
        <w:t>t</w:t>
      </w:r>
      <w:r w:rsidR="001E12DE" w:rsidRPr="008E2EC3">
        <w:t>e</w:t>
      </w:r>
      <w:r w:rsidR="001E12DE" w:rsidRPr="008E2EC3">
        <w:rPr>
          <w:spacing w:val="-3"/>
        </w:rPr>
        <w:t>m</w:t>
      </w:r>
      <w:r w:rsidR="001E12DE" w:rsidRPr="008E2EC3">
        <w:t>i</w:t>
      </w:r>
      <w:r w:rsidR="001E12DE" w:rsidRPr="008E2EC3">
        <w:rPr>
          <w:spacing w:val="-3"/>
        </w:rPr>
        <w:t>n</w:t>
      </w:r>
      <w:r w:rsidR="001E12DE" w:rsidRPr="008E2EC3">
        <w:t>in</w:t>
      </w:r>
      <w:r w:rsidR="00F069D8">
        <w:t xml:space="preserve"> </w:t>
      </w:r>
      <w:r w:rsidR="001E12DE" w:rsidRPr="008E2EC3">
        <w:rPr>
          <w:spacing w:val="-1"/>
        </w:rPr>
        <w:t>D</w:t>
      </w:r>
      <w:r w:rsidR="001E12DE" w:rsidRPr="008E2EC3">
        <w:t>e</w:t>
      </w:r>
      <w:r w:rsidR="001E12DE" w:rsidRPr="008E2EC3">
        <w:rPr>
          <w:spacing w:val="2"/>
        </w:rPr>
        <w:t>ğ</w:t>
      </w:r>
      <w:r w:rsidR="001E12DE" w:rsidRPr="008E2EC3">
        <w:t>e</w:t>
      </w:r>
      <w:r w:rsidR="001E12DE" w:rsidRPr="008E2EC3">
        <w:rPr>
          <w:spacing w:val="-3"/>
        </w:rPr>
        <w:t>r</w:t>
      </w:r>
      <w:r w:rsidR="001E12DE" w:rsidRPr="008E2EC3">
        <w:t>le</w:t>
      </w:r>
      <w:r w:rsidR="001E12DE" w:rsidRPr="008E2EC3">
        <w:rPr>
          <w:spacing w:val="-3"/>
        </w:rPr>
        <w:t>n</w:t>
      </w:r>
      <w:r w:rsidR="001E12DE" w:rsidRPr="008E2EC3">
        <w:rPr>
          <w:spacing w:val="2"/>
        </w:rPr>
        <w:t>d</w:t>
      </w:r>
      <w:r w:rsidR="001E12DE" w:rsidRPr="008E2EC3">
        <w:t>i</w:t>
      </w:r>
      <w:r w:rsidR="001E12DE" w:rsidRPr="008E2EC3">
        <w:rPr>
          <w:spacing w:val="-3"/>
        </w:rPr>
        <w:t>r</w:t>
      </w:r>
      <w:r w:rsidR="001E12DE" w:rsidRPr="008E2EC3">
        <w:t>il</w:t>
      </w:r>
      <w:r w:rsidR="001E12DE" w:rsidRPr="008E2EC3">
        <w:rPr>
          <w:spacing w:val="-3"/>
        </w:rPr>
        <w:t>m</w:t>
      </w:r>
      <w:r w:rsidR="001E12DE" w:rsidRPr="008E2EC3">
        <w:t>esi</w:t>
      </w:r>
    </w:p>
    <w:p w:rsidR="002F015F" w:rsidRPr="008E2EC3" w:rsidRDefault="002F015F" w:rsidP="00751545">
      <w:pPr>
        <w:pStyle w:val="Balk1"/>
        <w:tabs>
          <w:tab w:val="left" w:pos="926"/>
        </w:tabs>
        <w:kinsoku w:val="0"/>
        <w:overflowPunct w:val="0"/>
        <w:spacing w:line="360" w:lineRule="auto"/>
        <w:ind w:left="0" w:firstLine="0"/>
      </w:pPr>
    </w:p>
    <w:p w:rsidR="001E12DE" w:rsidRDefault="002F015F" w:rsidP="00751545">
      <w:pPr>
        <w:pStyle w:val="Balk1"/>
        <w:tabs>
          <w:tab w:val="left" w:pos="926"/>
        </w:tabs>
        <w:kinsoku w:val="0"/>
        <w:overflowPunct w:val="0"/>
        <w:spacing w:line="360" w:lineRule="auto"/>
        <w:ind w:left="0" w:firstLine="0"/>
        <w:rPr>
          <w:b w:val="0"/>
          <w:iCs/>
        </w:rPr>
      </w:pPr>
      <w:r w:rsidRPr="008E2EC3">
        <w:tab/>
      </w:r>
      <w:r w:rsidRPr="008E2EC3">
        <w:tab/>
      </w:r>
      <w:r w:rsidR="001E12DE" w:rsidRPr="008E2EC3">
        <w:rPr>
          <w:bCs w:val="0"/>
          <w:spacing w:val="-7"/>
          <w:u w:val="single"/>
        </w:rPr>
        <w:t>A</w:t>
      </w:r>
      <w:r w:rsidR="001E12DE" w:rsidRPr="008E2EC3">
        <w:rPr>
          <w:bCs w:val="0"/>
          <w:spacing w:val="-2"/>
          <w:u w:val="single"/>
        </w:rPr>
        <w:t>Ç</w:t>
      </w:r>
      <w:r w:rsidR="001E12DE" w:rsidRPr="008E2EC3">
        <w:rPr>
          <w:bCs w:val="0"/>
          <w:spacing w:val="1"/>
          <w:u w:val="single"/>
        </w:rPr>
        <w:t>I</w:t>
      </w:r>
      <w:r w:rsidR="001E12DE" w:rsidRPr="008E2EC3">
        <w:rPr>
          <w:bCs w:val="0"/>
          <w:spacing w:val="-2"/>
          <w:u w:val="single"/>
        </w:rPr>
        <w:t>K</w:t>
      </w:r>
      <w:r w:rsidR="001E12DE" w:rsidRPr="008E2EC3">
        <w:rPr>
          <w:bCs w:val="0"/>
          <w:spacing w:val="1"/>
          <w:u w:val="single"/>
        </w:rPr>
        <w:t>L</w:t>
      </w:r>
      <w:r w:rsidR="001E12DE" w:rsidRPr="008E2EC3">
        <w:rPr>
          <w:bCs w:val="0"/>
          <w:spacing w:val="-7"/>
          <w:u w:val="single"/>
        </w:rPr>
        <w:t>A</w:t>
      </w:r>
      <w:r w:rsidR="001E12DE" w:rsidRPr="008E2EC3">
        <w:rPr>
          <w:bCs w:val="0"/>
          <w:spacing w:val="4"/>
          <w:u w:val="single"/>
        </w:rPr>
        <w:t>M</w:t>
      </w:r>
      <w:r w:rsidR="001E12DE" w:rsidRPr="008E2EC3">
        <w:rPr>
          <w:bCs w:val="0"/>
          <w:spacing w:val="-7"/>
          <w:u w:val="single"/>
        </w:rPr>
        <w:t>A</w:t>
      </w:r>
      <w:r w:rsidR="001E12DE" w:rsidRPr="008E2EC3">
        <w:t>:</w:t>
      </w:r>
      <w:r w:rsidR="001E12DE" w:rsidRPr="008E2EC3">
        <w:rPr>
          <w:b w:val="0"/>
          <w:iCs/>
        </w:rPr>
        <w:t xml:space="preserve">Bu </w:t>
      </w:r>
      <w:r w:rsidR="001E12DE" w:rsidRPr="008E2EC3">
        <w:rPr>
          <w:b w:val="0"/>
          <w:iCs/>
          <w:spacing w:val="-2"/>
        </w:rPr>
        <w:t>bölü</w:t>
      </w:r>
      <w:r w:rsidR="001E12DE" w:rsidRPr="008E2EC3">
        <w:rPr>
          <w:b w:val="0"/>
          <w:iCs/>
        </w:rPr>
        <w:t>m</w:t>
      </w:r>
      <w:r w:rsidR="001E12DE" w:rsidRPr="008E2EC3">
        <w:rPr>
          <w:b w:val="0"/>
          <w:iCs/>
          <w:spacing w:val="-2"/>
        </w:rPr>
        <w:t>bo</w:t>
      </w:r>
      <w:r w:rsidR="001E12DE" w:rsidRPr="008E2EC3">
        <w:rPr>
          <w:b w:val="0"/>
          <w:iCs/>
        </w:rPr>
        <w:t>ş</w:t>
      </w:r>
      <w:r w:rsidR="001E12DE" w:rsidRPr="008E2EC3">
        <w:rPr>
          <w:b w:val="0"/>
          <w:iCs/>
          <w:spacing w:val="-2"/>
        </w:rPr>
        <w:t>b</w:t>
      </w:r>
      <w:r w:rsidR="001E12DE" w:rsidRPr="008E2EC3">
        <w:rPr>
          <w:b w:val="0"/>
          <w:iCs/>
          <w:spacing w:val="1"/>
        </w:rPr>
        <w:t>ı</w:t>
      </w:r>
      <w:r w:rsidR="001E12DE" w:rsidRPr="008E2EC3">
        <w:rPr>
          <w:b w:val="0"/>
          <w:iCs/>
        </w:rPr>
        <w:t>r</w:t>
      </w:r>
      <w:r w:rsidR="001E12DE" w:rsidRPr="008E2EC3">
        <w:rPr>
          <w:b w:val="0"/>
          <w:iCs/>
          <w:spacing w:val="-2"/>
        </w:rPr>
        <w:t>a</w:t>
      </w:r>
      <w:r w:rsidR="001E12DE" w:rsidRPr="008E2EC3">
        <w:rPr>
          <w:b w:val="0"/>
          <w:iCs/>
        </w:rPr>
        <w:t>k</w:t>
      </w:r>
      <w:r w:rsidR="001E12DE" w:rsidRPr="008E2EC3">
        <w:rPr>
          <w:b w:val="0"/>
          <w:iCs/>
          <w:spacing w:val="1"/>
        </w:rPr>
        <w:t>ı</w:t>
      </w:r>
      <w:r w:rsidR="001E12DE" w:rsidRPr="008E2EC3">
        <w:rPr>
          <w:b w:val="0"/>
          <w:iCs/>
          <w:spacing w:val="-2"/>
        </w:rPr>
        <w:t>la</w:t>
      </w:r>
      <w:r w:rsidR="001E12DE" w:rsidRPr="008E2EC3">
        <w:rPr>
          <w:b w:val="0"/>
          <w:iCs/>
        </w:rPr>
        <w:t>c</w:t>
      </w:r>
      <w:r w:rsidR="001E12DE" w:rsidRPr="008E2EC3">
        <w:rPr>
          <w:b w:val="0"/>
          <w:iCs/>
          <w:spacing w:val="-2"/>
        </w:rPr>
        <w:t>a</w:t>
      </w:r>
      <w:r w:rsidR="001E12DE" w:rsidRPr="008E2EC3">
        <w:rPr>
          <w:b w:val="0"/>
          <w:iCs/>
        </w:rPr>
        <w:t>k</w:t>
      </w:r>
      <w:r w:rsidR="001E12DE" w:rsidRPr="008E2EC3">
        <w:rPr>
          <w:b w:val="0"/>
          <w:iCs/>
          <w:spacing w:val="-4"/>
        </w:rPr>
        <w:t>t</w:t>
      </w:r>
      <w:r w:rsidR="001E12DE" w:rsidRPr="008E2EC3">
        <w:rPr>
          <w:b w:val="0"/>
          <w:iCs/>
          <w:spacing w:val="1"/>
        </w:rPr>
        <w:t>ı</w:t>
      </w:r>
      <w:r w:rsidR="001E12DE" w:rsidRPr="008E2EC3">
        <w:rPr>
          <w:b w:val="0"/>
          <w:iCs/>
        </w:rPr>
        <w:t>r.</w:t>
      </w:r>
    </w:p>
    <w:p w:rsidR="00AA35AC" w:rsidRPr="00AA35AC" w:rsidRDefault="00AA35AC" w:rsidP="00AA35AC"/>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0"/>
        <w:gridCol w:w="6300"/>
        <w:gridCol w:w="1710"/>
        <w:gridCol w:w="1890"/>
      </w:tblGrid>
      <w:tr w:rsidR="008120BD" w:rsidTr="00EA26E3">
        <w:trPr>
          <w:trHeight w:val="265"/>
        </w:trPr>
        <w:tc>
          <w:tcPr>
            <w:tcW w:w="990" w:type="dxa"/>
          </w:tcPr>
          <w:p w:rsidR="008120BD" w:rsidRDefault="008120BD" w:rsidP="00EA26E3">
            <w:pPr>
              <w:pStyle w:val="TableParagraph"/>
              <w:spacing w:before="6"/>
              <w:ind w:right="304"/>
              <w:rPr>
                <w:b/>
                <w:sz w:val="20"/>
              </w:rPr>
            </w:pPr>
            <w:r>
              <w:rPr>
                <w:b/>
                <w:sz w:val="20"/>
              </w:rPr>
              <w:t>Kod</w:t>
            </w:r>
          </w:p>
        </w:tc>
        <w:tc>
          <w:tcPr>
            <w:tcW w:w="6300" w:type="dxa"/>
          </w:tcPr>
          <w:p w:rsidR="008120BD" w:rsidRDefault="008120BD" w:rsidP="00EA26E3">
            <w:pPr>
              <w:pStyle w:val="TableParagraph"/>
              <w:spacing w:before="6"/>
              <w:ind w:left="2743" w:right="2744"/>
              <w:jc w:val="center"/>
              <w:rPr>
                <w:b/>
                <w:sz w:val="20"/>
              </w:rPr>
            </w:pPr>
            <w:r>
              <w:rPr>
                <w:b/>
                <w:sz w:val="20"/>
              </w:rPr>
              <w:t>Gösterge</w:t>
            </w:r>
          </w:p>
        </w:tc>
        <w:tc>
          <w:tcPr>
            <w:tcW w:w="1710" w:type="dxa"/>
          </w:tcPr>
          <w:p w:rsidR="008120BD" w:rsidRDefault="008120BD" w:rsidP="00EA26E3">
            <w:pPr>
              <w:pStyle w:val="TableParagraph"/>
              <w:spacing w:before="6"/>
              <w:ind w:left="484"/>
              <w:rPr>
                <w:b/>
                <w:sz w:val="20"/>
              </w:rPr>
            </w:pPr>
            <w:r>
              <w:rPr>
                <w:b/>
                <w:sz w:val="20"/>
              </w:rPr>
              <w:t>Taahhüt</w:t>
            </w:r>
          </w:p>
        </w:tc>
        <w:tc>
          <w:tcPr>
            <w:tcW w:w="1890" w:type="dxa"/>
          </w:tcPr>
          <w:p w:rsidR="008120BD" w:rsidRDefault="008120BD" w:rsidP="00EA26E3">
            <w:pPr>
              <w:pStyle w:val="TableParagraph"/>
              <w:spacing w:before="6"/>
              <w:ind w:left="109"/>
              <w:rPr>
                <w:b/>
                <w:sz w:val="20"/>
              </w:rPr>
            </w:pPr>
            <w:r>
              <w:rPr>
                <w:b/>
                <w:sz w:val="20"/>
              </w:rPr>
              <w:t>Gerçekleşen</w:t>
            </w:r>
            <w:r>
              <w:rPr>
                <w:b/>
                <w:spacing w:val="-8"/>
                <w:sz w:val="20"/>
              </w:rPr>
              <w:t xml:space="preserve"> </w:t>
            </w:r>
            <w:r>
              <w:rPr>
                <w:b/>
                <w:sz w:val="20"/>
              </w:rPr>
              <w:t>Düzey</w:t>
            </w:r>
          </w:p>
        </w:tc>
      </w:tr>
      <w:tr w:rsidR="008120BD" w:rsidTr="00EA26E3">
        <w:trPr>
          <w:trHeight w:val="265"/>
        </w:trPr>
        <w:tc>
          <w:tcPr>
            <w:tcW w:w="990" w:type="dxa"/>
          </w:tcPr>
          <w:p w:rsidR="008120BD" w:rsidRDefault="008120BD" w:rsidP="00EA26E3">
            <w:pPr>
              <w:pStyle w:val="TableParagraph"/>
              <w:ind w:right="293"/>
              <w:rPr>
                <w:sz w:val="20"/>
              </w:rPr>
            </w:pPr>
            <w:r>
              <w:rPr>
                <w:sz w:val="20"/>
              </w:rPr>
              <w:t>1.3.7</w:t>
            </w:r>
          </w:p>
        </w:tc>
        <w:tc>
          <w:tcPr>
            <w:tcW w:w="6300" w:type="dxa"/>
          </w:tcPr>
          <w:p w:rsidR="008120BD" w:rsidRDefault="008120BD" w:rsidP="00EA26E3">
            <w:pPr>
              <w:pStyle w:val="TableParagraph"/>
              <w:ind w:left="87"/>
              <w:rPr>
                <w:sz w:val="20"/>
              </w:rPr>
            </w:pPr>
            <w:r>
              <w:rPr>
                <w:sz w:val="20"/>
              </w:rPr>
              <w:t>Faydalı</w:t>
            </w:r>
            <w:r>
              <w:rPr>
                <w:spacing w:val="-6"/>
                <w:sz w:val="20"/>
              </w:rPr>
              <w:t xml:space="preserve"> </w:t>
            </w:r>
            <w:r>
              <w:rPr>
                <w:sz w:val="20"/>
              </w:rPr>
              <w:t>Model</w:t>
            </w:r>
            <w:r>
              <w:rPr>
                <w:spacing w:val="-6"/>
                <w:sz w:val="20"/>
              </w:rPr>
              <w:t xml:space="preserve"> </w:t>
            </w:r>
            <w:r>
              <w:rPr>
                <w:sz w:val="20"/>
              </w:rPr>
              <w:t>ve</w:t>
            </w:r>
            <w:r>
              <w:rPr>
                <w:spacing w:val="-5"/>
                <w:sz w:val="20"/>
              </w:rPr>
              <w:t xml:space="preserve"> </w:t>
            </w:r>
            <w:r>
              <w:rPr>
                <w:sz w:val="20"/>
              </w:rPr>
              <w:t>Endüstriyel</w:t>
            </w:r>
            <w:r>
              <w:rPr>
                <w:spacing w:val="-6"/>
                <w:sz w:val="20"/>
              </w:rPr>
              <w:t xml:space="preserve"> </w:t>
            </w:r>
            <w:r>
              <w:rPr>
                <w:sz w:val="20"/>
              </w:rPr>
              <w:t>Tasarım</w:t>
            </w:r>
            <w:r>
              <w:rPr>
                <w:spacing w:val="-6"/>
                <w:sz w:val="20"/>
              </w:rPr>
              <w:t xml:space="preserve"> </w:t>
            </w:r>
            <w:r>
              <w:rPr>
                <w:sz w:val="20"/>
              </w:rPr>
              <w:t>Belge</w:t>
            </w:r>
            <w:r>
              <w:rPr>
                <w:spacing w:val="-6"/>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1.3.6</w:t>
            </w:r>
          </w:p>
        </w:tc>
        <w:tc>
          <w:tcPr>
            <w:tcW w:w="6300" w:type="dxa"/>
          </w:tcPr>
          <w:p w:rsidR="008120BD" w:rsidRDefault="008120BD" w:rsidP="00EA26E3">
            <w:pPr>
              <w:pStyle w:val="TableParagraph"/>
              <w:spacing w:line="220" w:lineRule="exact"/>
              <w:ind w:left="87"/>
              <w:rPr>
                <w:sz w:val="20"/>
              </w:rPr>
            </w:pPr>
            <w:r>
              <w:rPr>
                <w:sz w:val="20"/>
              </w:rPr>
              <w:t>Uluslararası</w:t>
            </w:r>
            <w:r>
              <w:rPr>
                <w:spacing w:val="-9"/>
                <w:sz w:val="20"/>
              </w:rPr>
              <w:t xml:space="preserve"> </w:t>
            </w:r>
            <w:r>
              <w:rPr>
                <w:sz w:val="20"/>
              </w:rPr>
              <w:t>Patent</w:t>
            </w:r>
            <w:r>
              <w:rPr>
                <w:spacing w:val="-8"/>
                <w:sz w:val="20"/>
              </w:rPr>
              <w:t xml:space="preserve"> </w:t>
            </w:r>
            <w:r>
              <w:rPr>
                <w:sz w:val="20"/>
              </w:rPr>
              <w:t>Tescillenme</w:t>
            </w:r>
            <w:r>
              <w:rPr>
                <w:spacing w:val="-9"/>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1.3.5</w:t>
            </w:r>
          </w:p>
        </w:tc>
        <w:tc>
          <w:tcPr>
            <w:tcW w:w="6300" w:type="dxa"/>
          </w:tcPr>
          <w:p w:rsidR="008120BD" w:rsidRDefault="008120BD" w:rsidP="00EA26E3">
            <w:pPr>
              <w:pStyle w:val="TableParagraph"/>
              <w:ind w:left="87"/>
              <w:rPr>
                <w:sz w:val="20"/>
              </w:rPr>
            </w:pPr>
            <w:r>
              <w:rPr>
                <w:sz w:val="20"/>
              </w:rPr>
              <w:t>Ulusal</w:t>
            </w:r>
            <w:r>
              <w:rPr>
                <w:spacing w:val="-7"/>
                <w:sz w:val="20"/>
              </w:rPr>
              <w:t xml:space="preserve"> </w:t>
            </w:r>
            <w:r>
              <w:rPr>
                <w:sz w:val="20"/>
              </w:rPr>
              <w:t>Patent</w:t>
            </w:r>
            <w:r>
              <w:rPr>
                <w:spacing w:val="-7"/>
                <w:sz w:val="20"/>
              </w:rPr>
              <w:t xml:space="preserve"> </w:t>
            </w:r>
            <w:r>
              <w:rPr>
                <w:sz w:val="20"/>
              </w:rPr>
              <w:t>Tescillenme</w:t>
            </w:r>
            <w:r>
              <w:rPr>
                <w:spacing w:val="-7"/>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1.3.4</w:t>
            </w:r>
          </w:p>
        </w:tc>
        <w:tc>
          <w:tcPr>
            <w:tcW w:w="6300" w:type="dxa"/>
          </w:tcPr>
          <w:p w:rsidR="008120BD" w:rsidRDefault="008120BD" w:rsidP="00EA26E3">
            <w:pPr>
              <w:pStyle w:val="TableParagraph"/>
              <w:spacing w:line="220" w:lineRule="exact"/>
              <w:ind w:left="87"/>
              <w:rPr>
                <w:sz w:val="20"/>
              </w:rPr>
            </w:pPr>
            <w:r>
              <w:rPr>
                <w:sz w:val="20"/>
              </w:rPr>
              <w:t>Uluslararası</w:t>
            </w:r>
            <w:r>
              <w:rPr>
                <w:spacing w:val="-8"/>
                <w:sz w:val="20"/>
              </w:rPr>
              <w:t xml:space="preserve"> </w:t>
            </w:r>
            <w:r>
              <w:rPr>
                <w:sz w:val="20"/>
              </w:rPr>
              <w:t>Patent</w:t>
            </w:r>
            <w:r>
              <w:rPr>
                <w:spacing w:val="-7"/>
                <w:sz w:val="20"/>
              </w:rPr>
              <w:t xml:space="preserve"> </w:t>
            </w:r>
            <w:r>
              <w:rPr>
                <w:sz w:val="20"/>
              </w:rPr>
              <w:t>Başvuru</w:t>
            </w:r>
            <w:r>
              <w:rPr>
                <w:spacing w:val="-8"/>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1.3.3</w:t>
            </w:r>
          </w:p>
        </w:tc>
        <w:tc>
          <w:tcPr>
            <w:tcW w:w="6300" w:type="dxa"/>
          </w:tcPr>
          <w:p w:rsidR="008120BD" w:rsidRDefault="008120BD" w:rsidP="00EA26E3">
            <w:pPr>
              <w:pStyle w:val="TableParagraph"/>
              <w:ind w:left="87"/>
              <w:rPr>
                <w:sz w:val="20"/>
              </w:rPr>
            </w:pPr>
            <w:r>
              <w:rPr>
                <w:sz w:val="20"/>
              </w:rPr>
              <w:t>Ulusal</w:t>
            </w:r>
            <w:r>
              <w:rPr>
                <w:spacing w:val="-7"/>
                <w:sz w:val="20"/>
              </w:rPr>
              <w:t xml:space="preserve"> </w:t>
            </w:r>
            <w:r>
              <w:rPr>
                <w:sz w:val="20"/>
              </w:rPr>
              <w:t>Patent</w:t>
            </w:r>
            <w:r>
              <w:rPr>
                <w:spacing w:val="-6"/>
                <w:sz w:val="20"/>
              </w:rPr>
              <w:t xml:space="preserve"> </w:t>
            </w:r>
            <w:r>
              <w:rPr>
                <w:sz w:val="20"/>
              </w:rPr>
              <w:t>Başvuru</w:t>
            </w:r>
            <w:r>
              <w:rPr>
                <w:spacing w:val="-6"/>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1.3.2</w:t>
            </w:r>
          </w:p>
        </w:tc>
        <w:tc>
          <w:tcPr>
            <w:tcW w:w="6300" w:type="dxa"/>
          </w:tcPr>
          <w:p w:rsidR="008120BD" w:rsidRDefault="008120BD" w:rsidP="00EA26E3">
            <w:pPr>
              <w:pStyle w:val="TableParagraph"/>
              <w:spacing w:line="220" w:lineRule="exact"/>
              <w:ind w:left="87"/>
              <w:rPr>
                <w:sz w:val="20"/>
              </w:rPr>
            </w:pPr>
            <w:r>
              <w:rPr>
                <w:sz w:val="20"/>
              </w:rPr>
              <w:t>Geliştirilen</w:t>
            </w:r>
            <w:r>
              <w:rPr>
                <w:spacing w:val="-7"/>
                <w:sz w:val="20"/>
              </w:rPr>
              <w:t xml:space="preserve"> </w:t>
            </w:r>
            <w:r>
              <w:rPr>
                <w:sz w:val="20"/>
              </w:rPr>
              <w:t>Yenilikçi</w:t>
            </w:r>
            <w:r>
              <w:rPr>
                <w:spacing w:val="-6"/>
                <w:sz w:val="20"/>
              </w:rPr>
              <w:t xml:space="preserve"> </w:t>
            </w:r>
            <w:r>
              <w:rPr>
                <w:sz w:val="20"/>
              </w:rPr>
              <w:t>(İnovatif)</w:t>
            </w:r>
            <w:r>
              <w:rPr>
                <w:spacing w:val="-5"/>
                <w:sz w:val="20"/>
              </w:rPr>
              <w:t xml:space="preserve"> </w:t>
            </w:r>
            <w:r>
              <w:rPr>
                <w:sz w:val="20"/>
              </w:rPr>
              <w:t>Ürün</w:t>
            </w:r>
            <w:r>
              <w:rPr>
                <w:spacing w:val="-6"/>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1.3.1</w:t>
            </w:r>
          </w:p>
        </w:tc>
        <w:tc>
          <w:tcPr>
            <w:tcW w:w="6300" w:type="dxa"/>
          </w:tcPr>
          <w:p w:rsidR="008120BD" w:rsidRDefault="008120BD" w:rsidP="00EA26E3">
            <w:pPr>
              <w:pStyle w:val="TableParagraph"/>
              <w:ind w:left="87"/>
              <w:rPr>
                <w:sz w:val="20"/>
              </w:rPr>
            </w:pPr>
            <w:r>
              <w:rPr>
                <w:sz w:val="20"/>
              </w:rPr>
              <w:t>Kontratlı</w:t>
            </w:r>
            <w:r>
              <w:rPr>
                <w:spacing w:val="-7"/>
                <w:sz w:val="20"/>
              </w:rPr>
              <w:t xml:space="preserve"> </w:t>
            </w:r>
            <w:r>
              <w:rPr>
                <w:sz w:val="20"/>
              </w:rPr>
              <w:t>Ar-Ge</w:t>
            </w:r>
            <w:r>
              <w:rPr>
                <w:spacing w:val="-6"/>
                <w:sz w:val="20"/>
              </w:rPr>
              <w:t xml:space="preserve"> </w:t>
            </w:r>
            <w:r>
              <w:rPr>
                <w:sz w:val="20"/>
              </w:rPr>
              <w:t>Projesi</w:t>
            </w:r>
            <w:r>
              <w:rPr>
                <w:spacing w:val="-7"/>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1.4.7</w:t>
            </w:r>
          </w:p>
        </w:tc>
        <w:tc>
          <w:tcPr>
            <w:tcW w:w="6300" w:type="dxa"/>
          </w:tcPr>
          <w:p w:rsidR="008120BD" w:rsidRDefault="008120BD" w:rsidP="00EA26E3">
            <w:pPr>
              <w:pStyle w:val="TableParagraph"/>
              <w:spacing w:line="220" w:lineRule="exact"/>
              <w:ind w:left="87"/>
              <w:rPr>
                <w:sz w:val="20"/>
              </w:rPr>
            </w:pPr>
            <w:r>
              <w:rPr>
                <w:sz w:val="20"/>
              </w:rPr>
              <w:t>DEPARK'taki</w:t>
            </w:r>
            <w:r>
              <w:rPr>
                <w:spacing w:val="-7"/>
                <w:sz w:val="20"/>
              </w:rPr>
              <w:t xml:space="preserve"> </w:t>
            </w:r>
            <w:r>
              <w:rPr>
                <w:sz w:val="20"/>
              </w:rPr>
              <w:t>Öğretim</w:t>
            </w:r>
            <w:r>
              <w:rPr>
                <w:spacing w:val="-6"/>
                <w:sz w:val="20"/>
              </w:rPr>
              <w:t xml:space="preserve"> </w:t>
            </w:r>
            <w:r>
              <w:rPr>
                <w:sz w:val="20"/>
              </w:rPr>
              <w:t>Üyesi,</w:t>
            </w:r>
            <w:r>
              <w:rPr>
                <w:spacing w:val="-6"/>
                <w:sz w:val="20"/>
              </w:rPr>
              <w:t xml:space="preserve"> </w:t>
            </w:r>
            <w:r>
              <w:rPr>
                <w:sz w:val="20"/>
              </w:rPr>
              <w:t>Öğrenci</w:t>
            </w:r>
            <w:r>
              <w:rPr>
                <w:spacing w:val="-6"/>
                <w:sz w:val="20"/>
              </w:rPr>
              <w:t xml:space="preserve"> </w:t>
            </w:r>
            <w:r>
              <w:rPr>
                <w:sz w:val="20"/>
              </w:rPr>
              <w:t>ve</w:t>
            </w:r>
            <w:r>
              <w:rPr>
                <w:spacing w:val="-5"/>
                <w:sz w:val="20"/>
              </w:rPr>
              <w:t xml:space="preserve"> </w:t>
            </w:r>
            <w:r>
              <w:rPr>
                <w:sz w:val="20"/>
              </w:rPr>
              <w:t>Mezunlara</w:t>
            </w:r>
            <w:r>
              <w:rPr>
                <w:spacing w:val="-6"/>
                <w:sz w:val="20"/>
              </w:rPr>
              <w:t xml:space="preserve"> </w:t>
            </w:r>
            <w:r>
              <w:rPr>
                <w:sz w:val="20"/>
              </w:rPr>
              <w:t>ait</w:t>
            </w:r>
            <w:r>
              <w:rPr>
                <w:spacing w:val="-6"/>
                <w:sz w:val="20"/>
              </w:rPr>
              <w:t xml:space="preserve"> </w:t>
            </w:r>
            <w:r>
              <w:rPr>
                <w:sz w:val="20"/>
              </w:rPr>
              <w:t>Firma</w:t>
            </w:r>
            <w:r>
              <w:rPr>
                <w:spacing w:val="-6"/>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1,000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1.4.6</w:t>
            </w:r>
          </w:p>
        </w:tc>
        <w:tc>
          <w:tcPr>
            <w:tcW w:w="6300" w:type="dxa"/>
          </w:tcPr>
          <w:p w:rsidR="008120BD" w:rsidRDefault="008120BD" w:rsidP="00EA26E3">
            <w:pPr>
              <w:pStyle w:val="TableParagraph"/>
              <w:ind w:left="87"/>
              <w:rPr>
                <w:sz w:val="20"/>
              </w:rPr>
            </w:pPr>
            <w:r>
              <w:rPr>
                <w:sz w:val="20"/>
              </w:rPr>
              <w:t>Yatırım</w:t>
            </w:r>
            <w:r>
              <w:rPr>
                <w:spacing w:val="-7"/>
                <w:sz w:val="20"/>
              </w:rPr>
              <w:t xml:space="preserve"> </w:t>
            </w:r>
            <w:r>
              <w:rPr>
                <w:sz w:val="20"/>
              </w:rPr>
              <w:t>Alan</w:t>
            </w:r>
            <w:r>
              <w:rPr>
                <w:spacing w:val="-7"/>
                <w:sz w:val="20"/>
              </w:rPr>
              <w:t xml:space="preserve"> </w:t>
            </w:r>
            <w:r>
              <w:rPr>
                <w:sz w:val="20"/>
              </w:rPr>
              <w:t>Girişimcilik</w:t>
            </w:r>
            <w:r>
              <w:rPr>
                <w:spacing w:val="-7"/>
                <w:sz w:val="20"/>
              </w:rPr>
              <w:t xml:space="preserve"> </w:t>
            </w:r>
            <w:r>
              <w:rPr>
                <w:sz w:val="20"/>
              </w:rPr>
              <w:t>Projesi</w:t>
            </w:r>
            <w:r>
              <w:rPr>
                <w:spacing w:val="-7"/>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1.4.5</w:t>
            </w:r>
          </w:p>
        </w:tc>
        <w:tc>
          <w:tcPr>
            <w:tcW w:w="6300" w:type="dxa"/>
          </w:tcPr>
          <w:p w:rsidR="008120BD" w:rsidRDefault="008120BD" w:rsidP="00EA26E3">
            <w:pPr>
              <w:pStyle w:val="TableParagraph"/>
              <w:spacing w:line="220" w:lineRule="exact"/>
              <w:ind w:left="87"/>
              <w:rPr>
                <w:sz w:val="20"/>
              </w:rPr>
            </w:pPr>
            <w:r>
              <w:rPr>
                <w:sz w:val="20"/>
              </w:rPr>
              <w:t>Kuluçkaya</w:t>
            </w:r>
            <w:r>
              <w:rPr>
                <w:spacing w:val="-7"/>
                <w:sz w:val="20"/>
              </w:rPr>
              <w:t xml:space="preserve"> </w:t>
            </w:r>
            <w:r>
              <w:rPr>
                <w:sz w:val="20"/>
              </w:rPr>
              <w:t>Alınan</w:t>
            </w:r>
            <w:r>
              <w:rPr>
                <w:spacing w:val="-6"/>
                <w:sz w:val="20"/>
              </w:rPr>
              <w:t xml:space="preserve"> </w:t>
            </w:r>
            <w:r>
              <w:rPr>
                <w:sz w:val="20"/>
              </w:rPr>
              <w:t>Proje</w:t>
            </w:r>
            <w:r>
              <w:rPr>
                <w:spacing w:val="-6"/>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1.4.4</w:t>
            </w:r>
          </w:p>
        </w:tc>
        <w:tc>
          <w:tcPr>
            <w:tcW w:w="6300" w:type="dxa"/>
          </w:tcPr>
          <w:p w:rsidR="008120BD" w:rsidRDefault="008120BD" w:rsidP="00EA26E3">
            <w:pPr>
              <w:pStyle w:val="TableParagraph"/>
              <w:ind w:left="87"/>
              <w:rPr>
                <w:sz w:val="20"/>
              </w:rPr>
            </w:pPr>
            <w:r>
              <w:rPr>
                <w:sz w:val="20"/>
              </w:rPr>
              <w:t>Ön</w:t>
            </w:r>
            <w:r>
              <w:rPr>
                <w:spacing w:val="-6"/>
                <w:sz w:val="20"/>
              </w:rPr>
              <w:t xml:space="preserve"> </w:t>
            </w:r>
            <w:r>
              <w:rPr>
                <w:sz w:val="20"/>
              </w:rPr>
              <w:t>Kuluçkaya</w:t>
            </w:r>
            <w:r>
              <w:rPr>
                <w:spacing w:val="-5"/>
                <w:sz w:val="20"/>
              </w:rPr>
              <w:t xml:space="preserve"> </w:t>
            </w:r>
            <w:r>
              <w:rPr>
                <w:sz w:val="20"/>
              </w:rPr>
              <w:t>Alınan</w:t>
            </w:r>
            <w:r>
              <w:rPr>
                <w:spacing w:val="-6"/>
                <w:sz w:val="20"/>
              </w:rPr>
              <w:t xml:space="preserve"> </w:t>
            </w:r>
            <w:r>
              <w:rPr>
                <w:sz w:val="20"/>
              </w:rPr>
              <w:t>Proje</w:t>
            </w:r>
            <w:r>
              <w:rPr>
                <w:spacing w:val="-5"/>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1.4.1</w:t>
            </w:r>
          </w:p>
        </w:tc>
        <w:tc>
          <w:tcPr>
            <w:tcW w:w="6300" w:type="dxa"/>
          </w:tcPr>
          <w:p w:rsidR="008120BD" w:rsidRDefault="008120BD" w:rsidP="00EA26E3">
            <w:pPr>
              <w:pStyle w:val="TableParagraph"/>
              <w:spacing w:line="220" w:lineRule="exact"/>
              <w:ind w:left="87"/>
              <w:rPr>
                <w:sz w:val="20"/>
              </w:rPr>
            </w:pPr>
            <w:r>
              <w:rPr>
                <w:sz w:val="20"/>
              </w:rPr>
              <w:t>Yenilikçilik</w:t>
            </w:r>
            <w:r>
              <w:rPr>
                <w:spacing w:val="-7"/>
                <w:sz w:val="20"/>
              </w:rPr>
              <w:t xml:space="preserve"> </w:t>
            </w:r>
            <w:r>
              <w:rPr>
                <w:sz w:val="20"/>
              </w:rPr>
              <w:t>ve</w:t>
            </w:r>
            <w:r>
              <w:rPr>
                <w:spacing w:val="-6"/>
                <w:sz w:val="20"/>
              </w:rPr>
              <w:t xml:space="preserve"> </w:t>
            </w:r>
            <w:r>
              <w:rPr>
                <w:sz w:val="20"/>
              </w:rPr>
              <w:t>Girişimcilik</w:t>
            </w:r>
            <w:r>
              <w:rPr>
                <w:spacing w:val="-7"/>
                <w:sz w:val="20"/>
              </w:rPr>
              <w:t xml:space="preserve"> </w:t>
            </w:r>
            <w:r>
              <w:rPr>
                <w:sz w:val="20"/>
              </w:rPr>
              <w:t>Temalı</w:t>
            </w:r>
            <w:r>
              <w:rPr>
                <w:spacing w:val="-6"/>
                <w:sz w:val="20"/>
              </w:rPr>
              <w:t xml:space="preserve"> </w:t>
            </w:r>
            <w:r>
              <w:rPr>
                <w:sz w:val="20"/>
              </w:rPr>
              <w:t>Ders</w:t>
            </w:r>
            <w:r>
              <w:rPr>
                <w:spacing w:val="-7"/>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8,000</w:t>
            </w:r>
          </w:p>
        </w:tc>
        <w:tc>
          <w:tcPr>
            <w:tcW w:w="1890" w:type="dxa"/>
          </w:tcPr>
          <w:p w:rsidR="008120BD" w:rsidRDefault="008120BD" w:rsidP="00EA26E3">
            <w:pPr>
              <w:pStyle w:val="TableParagraph"/>
              <w:spacing w:line="220" w:lineRule="exact"/>
              <w:ind w:right="85"/>
              <w:rPr>
                <w:sz w:val="20"/>
              </w:rPr>
            </w:pPr>
            <w:r>
              <w:rPr>
                <w:sz w:val="20"/>
              </w:rPr>
              <w:t>6,000</w:t>
            </w:r>
          </w:p>
        </w:tc>
      </w:tr>
      <w:tr w:rsidR="008120BD" w:rsidTr="00EA26E3">
        <w:trPr>
          <w:trHeight w:val="265"/>
        </w:trPr>
        <w:tc>
          <w:tcPr>
            <w:tcW w:w="990" w:type="dxa"/>
          </w:tcPr>
          <w:p w:rsidR="008120BD" w:rsidRDefault="008120BD" w:rsidP="00EA26E3">
            <w:pPr>
              <w:pStyle w:val="TableParagraph"/>
              <w:ind w:right="293"/>
              <w:rPr>
                <w:sz w:val="20"/>
              </w:rPr>
            </w:pPr>
            <w:r>
              <w:rPr>
                <w:sz w:val="20"/>
              </w:rPr>
              <w:t>1.1.8</w:t>
            </w:r>
          </w:p>
        </w:tc>
        <w:tc>
          <w:tcPr>
            <w:tcW w:w="6300" w:type="dxa"/>
          </w:tcPr>
          <w:p w:rsidR="008120BD" w:rsidRDefault="008120BD" w:rsidP="00EA26E3">
            <w:pPr>
              <w:pStyle w:val="TableParagraph"/>
              <w:ind w:left="87"/>
              <w:rPr>
                <w:sz w:val="20"/>
              </w:rPr>
            </w:pPr>
            <w:r>
              <w:rPr>
                <w:sz w:val="20"/>
              </w:rPr>
              <w:t>Projelerde</w:t>
            </w:r>
            <w:r>
              <w:rPr>
                <w:spacing w:val="-7"/>
                <w:sz w:val="20"/>
              </w:rPr>
              <w:t xml:space="preserve"> </w:t>
            </w:r>
            <w:r>
              <w:rPr>
                <w:sz w:val="20"/>
              </w:rPr>
              <w:t>Görev</w:t>
            </w:r>
            <w:r>
              <w:rPr>
                <w:spacing w:val="-7"/>
                <w:sz w:val="20"/>
              </w:rPr>
              <w:t xml:space="preserve"> </w:t>
            </w:r>
            <w:r>
              <w:rPr>
                <w:sz w:val="20"/>
              </w:rPr>
              <w:t>Alan</w:t>
            </w:r>
            <w:r>
              <w:rPr>
                <w:spacing w:val="-7"/>
                <w:sz w:val="20"/>
              </w:rPr>
              <w:t xml:space="preserve"> </w:t>
            </w:r>
            <w:r>
              <w:rPr>
                <w:sz w:val="20"/>
              </w:rPr>
              <w:t>Araştırmacı</w:t>
            </w:r>
            <w:r>
              <w:rPr>
                <w:spacing w:val="-7"/>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2,000</w:t>
            </w:r>
          </w:p>
        </w:tc>
        <w:tc>
          <w:tcPr>
            <w:tcW w:w="1890" w:type="dxa"/>
          </w:tcPr>
          <w:p w:rsidR="008120BD" w:rsidRDefault="008120BD" w:rsidP="00EA26E3">
            <w:pPr>
              <w:pStyle w:val="TableParagraph"/>
              <w:ind w:right="85"/>
              <w:rPr>
                <w:sz w:val="20"/>
              </w:rPr>
            </w:pPr>
            <w:r>
              <w:rPr>
                <w:sz w:val="20"/>
              </w:rPr>
              <w:t>15,000</w:t>
            </w: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1.1.7</w:t>
            </w:r>
          </w:p>
        </w:tc>
        <w:tc>
          <w:tcPr>
            <w:tcW w:w="6300" w:type="dxa"/>
          </w:tcPr>
          <w:p w:rsidR="008120BD" w:rsidRDefault="008120BD" w:rsidP="00EA26E3">
            <w:pPr>
              <w:pStyle w:val="TableParagraph"/>
              <w:spacing w:line="220" w:lineRule="exact"/>
              <w:ind w:left="87"/>
              <w:rPr>
                <w:sz w:val="20"/>
              </w:rPr>
            </w:pPr>
            <w:r>
              <w:rPr>
                <w:sz w:val="20"/>
              </w:rPr>
              <w:t>Projelerde</w:t>
            </w:r>
            <w:r>
              <w:rPr>
                <w:spacing w:val="-7"/>
                <w:sz w:val="20"/>
              </w:rPr>
              <w:t xml:space="preserve"> </w:t>
            </w:r>
            <w:r>
              <w:rPr>
                <w:sz w:val="20"/>
              </w:rPr>
              <w:t>Görev</w:t>
            </w:r>
            <w:r>
              <w:rPr>
                <w:spacing w:val="-6"/>
                <w:sz w:val="20"/>
              </w:rPr>
              <w:t xml:space="preserve"> </w:t>
            </w:r>
            <w:r>
              <w:rPr>
                <w:sz w:val="20"/>
              </w:rPr>
              <w:t>Alan</w:t>
            </w:r>
            <w:r>
              <w:rPr>
                <w:spacing w:val="-6"/>
                <w:sz w:val="20"/>
              </w:rPr>
              <w:t xml:space="preserve"> </w:t>
            </w:r>
            <w:r>
              <w:rPr>
                <w:sz w:val="20"/>
              </w:rPr>
              <w:t>Öğrenci</w:t>
            </w:r>
            <w:r>
              <w:rPr>
                <w:spacing w:val="-6"/>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spacing w:line="220" w:lineRule="exact"/>
              <w:ind w:right="85"/>
              <w:rPr>
                <w:sz w:val="20"/>
              </w:rPr>
            </w:pPr>
            <w:r>
              <w:rPr>
                <w:sz w:val="20"/>
              </w:rPr>
              <w:t>1,000</w:t>
            </w:r>
          </w:p>
        </w:tc>
      </w:tr>
      <w:tr w:rsidR="008120BD" w:rsidTr="00EA26E3">
        <w:trPr>
          <w:trHeight w:val="445"/>
        </w:trPr>
        <w:tc>
          <w:tcPr>
            <w:tcW w:w="990" w:type="dxa"/>
          </w:tcPr>
          <w:p w:rsidR="008120BD" w:rsidRDefault="008120BD" w:rsidP="00EA26E3">
            <w:pPr>
              <w:pStyle w:val="TableParagraph"/>
              <w:ind w:right="293"/>
              <w:rPr>
                <w:sz w:val="20"/>
              </w:rPr>
            </w:pPr>
            <w:r>
              <w:rPr>
                <w:sz w:val="20"/>
              </w:rPr>
              <w:t>1.1.6</w:t>
            </w:r>
          </w:p>
        </w:tc>
        <w:tc>
          <w:tcPr>
            <w:tcW w:w="6300" w:type="dxa"/>
          </w:tcPr>
          <w:p w:rsidR="008120BD" w:rsidRDefault="008120BD" w:rsidP="00EA26E3">
            <w:pPr>
              <w:pStyle w:val="TableParagraph"/>
              <w:spacing w:line="218" w:lineRule="exact"/>
              <w:ind w:left="87"/>
              <w:rPr>
                <w:sz w:val="20"/>
              </w:rPr>
            </w:pPr>
            <w:r>
              <w:rPr>
                <w:sz w:val="20"/>
              </w:rPr>
              <w:t>Kabul</w:t>
            </w:r>
            <w:r>
              <w:rPr>
                <w:spacing w:val="-9"/>
                <w:sz w:val="20"/>
              </w:rPr>
              <w:t xml:space="preserve"> </w:t>
            </w:r>
            <w:r>
              <w:rPr>
                <w:sz w:val="20"/>
              </w:rPr>
              <w:t>Edilen</w:t>
            </w:r>
            <w:r>
              <w:rPr>
                <w:spacing w:val="-9"/>
                <w:sz w:val="20"/>
              </w:rPr>
              <w:t xml:space="preserve"> </w:t>
            </w:r>
            <w:r>
              <w:rPr>
                <w:sz w:val="20"/>
              </w:rPr>
              <w:t>Uluslararası</w:t>
            </w:r>
            <w:r>
              <w:rPr>
                <w:spacing w:val="-8"/>
                <w:sz w:val="20"/>
              </w:rPr>
              <w:t xml:space="preserve"> </w:t>
            </w:r>
            <w:r>
              <w:rPr>
                <w:sz w:val="20"/>
              </w:rPr>
              <w:t>Ortaklı/Destekli</w:t>
            </w:r>
            <w:r>
              <w:rPr>
                <w:spacing w:val="-9"/>
                <w:sz w:val="20"/>
              </w:rPr>
              <w:t xml:space="preserve"> </w:t>
            </w:r>
            <w:r>
              <w:rPr>
                <w:sz w:val="20"/>
              </w:rPr>
              <w:t>Projelerin</w:t>
            </w:r>
            <w:r>
              <w:rPr>
                <w:spacing w:val="-9"/>
                <w:sz w:val="20"/>
              </w:rPr>
              <w:t xml:space="preserve"> </w:t>
            </w:r>
            <w:r>
              <w:rPr>
                <w:sz w:val="20"/>
              </w:rPr>
              <w:t>Toplam</w:t>
            </w:r>
            <w:r>
              <w:rPr>
                <w:spacing w:val="-8"/>
                <w:sz w:val="20"/>
              </w:rPr>
              <w:t xml:space="preserve"> </w:t>
            </w:r>
            <w:r>
              <w:rPr>
                <w:sz w:val="20"/>
              </w:rPr>
              <w:t>Bütçesi</w:t>
            </w:r>
          </w:p>
          <w:p w:rsidR="008120BD" w:rsidRDefault="008120BD" w:rsidP="00EA26E3">
            <w:pPr>
              <w:pStyle w:val="TableParagraph"/>
              <w:spacing w:line="207" w:lineRule="exact"/>
              <w:ind w:left="87"/>
              <w:rPr>
                <w:sz w:val="20"/>
              </w:rPr>
            </w:pPr>
            <w:r>
              <w:rPr>
                <w:sz w:val="20"/>
              </w:rPr>
              <w:t>(Milyon</w:t>
            </w:r>
            <w:r>
              <w:rPr>
                <w:spacing w:val="-2"/>
                <w:sz w:val="20"/>
              </w:rPr>
              <w:t xml:space="preserve"> </w:t>
            </w:r>
            <w:r>
              <w:rPr>
                <w:sz w:val="20"/>
              </w:rPr>
              <w:t>TL)</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20"/>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1.1.5</w:t>
            </w:r>
          </w:p>
        </w:tc>
        <w:tc>
          <w:tcPr>
            <w:tcW w:w="6300" w:type="dxa"/>
          </w:tcPr>
          <w:p w:rsidR="008120BD" w:rsidRDefault="008120BD" w:rsidP="00EA26E3">
            <w:pPr>
              <w:pStyle w:val="TableParagraph"/>
              <w:spacing w:line="220" w:lineRule="exact"/>
              <w:ind w:left="87"/>
              <w:rPr>
                <w:sz w:val="20"/>
              </w:rPr>
            </w:pPr>
            <w:r>
              <w:rPr>
                <w:sz w:val="20"/>
              </w:rPr>
              <w:t>Kabul</w:t>
            </w:r>
            <w:r>
              <w:rPr>
                <w:spacing w:val="-9"/>
                <w:sz w:val="20"/>
              </w:rPr>
              <w:t xml:space="preserve"> </w:t>
            </w:r>
            <w:r>
              <w:rPr>
                <w:sz w:val="20"/>
              </w:rPr>
              <w:t>Edilen</w:t>
            </w:r>
            <w:r>
              <w:rPr>
                <w:spacing w:val="-8"/>
                <w:sz w:val="20"/>
              </w:rPr>
              <w:t xml:space="preserve"> </w:t>
            </w:r>
            <w:r>
              <w:rPr>
                <w:sz w:val="20"/>
              </w:rPr>
              <w:t>Uluslararası</w:t>
            </w:r>
            <w:r>
              <w:rPr>
                <w:spacing w:val="-8"/>
                <w:sz w:val="20"/>
              </w:rPr>
              <w:t xml:space="preserve"> </w:t>
            </w:r>
            <w:r>
              <w:rPr>
                <w:sz w:val="20"/>
              </w:rPr>
              <w:t>Ortaklı/Destekli</w:t>
            </w:r>
            <w:r>
              <w:rPr>
                <w:spacing w:val="-8"/>
                <w:sz w:val="20"/>
              </w:rPr>
              <w:t xml:space="preserve"> </w:t>
            </w:r>
            <w:r>
              <w:rPr>
                <w:sz w:val="20"/>
              </w:rPr>
              <w:t>Proje</w:t>
            </w:r>
            <w:r>
              <w:rPr>
                <w:spacing w:val="-8"/>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1.1.4</w:t>
            </w:r>
          </w:p>
        </w:tc>
        <w:tc>
          <w:tcPr>
            <w:tcW w:w="6300" w:type="dxa"/>
          </w:tcPr>
          <w:p w:rsidR="008120BD" w:rsidRDefault="008120BD" w:rsidP="00EA26E3">
            <w:pPr>
              <w:pStyle w:val="TableParagraph"/>
              <w:ind w:left="87"/>
              <w:rPr>
                <w:sz w:val="20"/>
              </w:rPr>
            </w:pPr>
            <w:r>
              <w:rPr>
                <w:sz w:val="20"/>
              </w:rPr>
              <w:t>Kabul</w:t>
            </w:r>
            <w:r>
              <w:rPr>
                <w:spacing w:val="-6"/>
                <w:sz w:val="20"/>
              </w:rPr>
              <w:t xml:space="preserve"> </w:t>
            </w:r>
            <w:r>
              <w:rPr>
                <w:sz w:val="20"/>
              </w:rPr>
              <w:t>Edilen</w:t>
            </w:r>
            <w:r>
              <w:rPr>
                <w:spacing w:val="-5"/>
                <w:sz w:val="20"/>
              </w:rPr>
              <w:t xml:space="preserve"> </w:t>
            </w:r>
            <w:r>
              <w:rPr>
                <w:sz w:val="20"/>
              </w:rPr>
              <w:t>BAP</w:t>
            </w:r>
            <w:r>
              <w:rPr>
                <w:spacing w:val="-6"/>
                <w:sz w:val="20"/>
              </w:rPr>
              <w:t xml:space="preserve"> </w:t>
            </w:r>
            <w:r>
              <w:rPr>
                <w:sz w:val="20"/>
              </w:rPr>
              <w:t>Destekli</w:t>
            </w:r>
            <w:r>
              <w:rPr>
                <w:spacing w:val="-5"/>
                <w:sz w:val="20"/>
              </w:rPr>
              <w:t xml:space="preserve"> </w:t>
            </w:r>
            <w:r>
              <w:rPr>
                <w:sz w:val="20"/>
              </w:rPr>
              <w:t>Projelerin</w:t>
            </w:r>
            <w:r>
              <w:rPr>
                <w:spacing w:val="-5"/>
                <w:sz w:val="20"/>
              </w:rPr>
              <w:t xml:space="preserve"> </w:t>
            </w:r>
            <w:r>
              <w:rPr>
                <w:sz w:val="20"/>
              </w:rPr>
              <w:t>Toplam</w:t>
            </w:r>
            <w:r>
              <w:rPr>
                <w:spacing w:val="-6"/>
                <w:sz w:val="20"/>
              </w:rPr>
              <w:t xml:space="preserve"> </w:t>
            </w:r>
            <w:r>
              <w:rPr>
                <w:sz w:val="20"/>
              </w:rPr>
              <w:t>Bütçesi</w:t>
            </w:r>
            <w:r>
              <w:rPr>
                <w:spacing w:val="-5"/>
                <w:sz w:val="20"/>
              </w:rPr>
              <w:t xml:space="preserve"> </w:t>
            </w:r>
            <w:r>
              <w:rPr>
                <w:sz w:val="20"/>
              </w:rPr>
              <w:t>(Milyon</w:t>
            </w:r>
            <w:r>
              <w:rPr>
                <w:spacing w:val="-5"/>
                <w:sz w:val="20"/>
              </w:rPr>
              <w:t xml:space="preserve"> </w:t>
            </w:r>
            <w:r>
              <w:rPr>
                <w:sz w:val="20"/>
              </w:rPr>
              <w:t>TL)</w:t>
            </w:r>
          </w:p>
        </w:tc>
        <w:tc>
          <w:tcPr>
            <w:tcW w:w="1710" w:type="dxa"/>
          </w:tcPr>
          <w:p w:rsidR="008120BD" w:rsidRDefault="008120BD" w:rsidP="00EA26E3">
            <w:pPr>
              <w:pStyle w:val="TableParagraph"/>
              <w:ind w:right="85"/>
              <w:rPr>
                <w:sz w:val="20"/>
              </w:rPr>
            </w:pPr>
            <w:r>
              <w:rPr>
                <w:sz w:val="20"/>
              </w:rPr>
              <w:t>0,028</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1.1.2</w:t>
            </w:r>
          </w:p>
        </w:tc>
        <w:tc>
          <w:tcPr>
            <w:tcW w:w="6300" w:type="dxa"/>
          </w:tcPr>
          <w:p w:rsidR="008120BD" w:rsidRDefault="008120BD" w:rsidP="00EA26E3">
            <w:pPr>
              <w:pStyle w:val="TableParagraph"/>
              <w:spacing w:line="220" w:lineRule="exact"/>
              <w:ind w:left="87"/>
              <w:rPr>
                <w:sz w:val="20"/>
              </w:rPr>
            </w:pPr>
            <w:r>
              <w:rPr>
                <w:sz w:val="20"/>
              </w:rPr>
              <w:t>Kabul</w:t>
            </w:r>
            <w:r>
              <w:rPr>
                <w:spacing w:val="-6"/>
                <w:sz w:val="20"/>
              </w:rPr>
              <w:t xml:space="preserve"> </w:t>
            </w:r>
            <w:r>
              <w:rPr>
                <w:sz w:val="20"/>
              </w:rPr>
              <w:t>Edilen</w:t>
            </w:r>
            <w:r>
              <w:rPr>
                <w:spacing w:val="-5"/>
                <w:sz w:val="20"/>
              </w:rPr>
              <w:t xml:space="preserve"> </w:t>
            </w:r>
            <w:r>
              <w:rPr>
                <w:sz w:val="20"/>
              </w:rPr>
              <w:t>BAP</w:t>
            </w:r>
            <w:r>
              <w:rPr>
                <w:spacing w:val="-6"/>
                <w:sz w:val="20"/>
              </w:rPr>
              <w:t xml:space="preserve"> </w:t>
            </w:r>
            <w:r>
              <w:rPr>
                <w:sz w:val="20"/>
              </w:rPr>
              <w:t>Destekli</w:t>
            </w:r>
            <w:r>
              <w:rPr>
                <w:spacing w:val="-5"/>
                <w:sz w:val="20"/>
              </w:rPr>
              <w:t xml:space="preserve"> </w:t>
            </w:r>
            <w:r>
              <w:rPr>
                <w:sz w:val="20"/>
              </w:rPr>
              <w:t>Proje</w:t>
            </w:r>
            <w:r>
              <w:rPr>
                <w:spacing w:val="-6"/>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1,000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1.1.1</w:t>
            </w:r>
          </w:p>
        </w:tc>
        <w:tc>
          <w:tcPr>
            <w:tcW w:w="6300" w:type="dxa"/>
          </w:tcPr>
          <w:p w:rsidR="008120BD" w:rsidRDefault="008120BD" w:rsidP="00EA26E3">
            <w:pPr>
              <w:pStyle w:val="TableParagraph"/>
              <w:ind w:left="87"/>
              <w:rPr>
                <w:sz w:val="20"/>
              </w:rPr>
            </w:pPr>
            <w:r>
              <w:rPr>
                <w:sz w:val="20"/>
              </w:rPr>
              <w:t>Kabul</w:t>
            </w:r>
            <w:r>
              <w:rPr>
                <w:spacing w:val="-6"/>
                <w:sz w:val="20"/>
              </w:rPr>
              <w:t xml:space="preserve"> </w:t>
            </w:r>
            <w:r>
              <w:rPr>
                <w:sz w:val="20"/>
              </w:rPr>
              <w:t>Edilen</w:t>
            </w:r>
            <w:r>
              <w:rPr>
                <w:spacing w:val="-5"/>
                <w:sz w:val="20"/>
              </w:rPr>
              <w:t xml:space="preserve"> </w:t>
            </w:r>
            <w:r>
              <w:rPr>
                <w:sz w:val="20"/>
              </w:rPr>
              <w:t>Ulusal</w:t>
            </w:r>
            <w:r>
              <w:rPr>
                <w:spacing w:val="-6"/>
                <w:sz w:val="20"/>
              </w:rPr>
              <w:t xml:space="preserve"> </w:t>
            </w:r>
            <w:r>
              <w:rPr>
                <w:sz w:val="20"/>
              </w:rPr>
              <w:t>Dış</w:t>
            </w:r>
            <w:r>
              <w:rPr>
                <w:spacing w:val="-5"/>
                <w:sz w:val="20"/>
              </w:rPr>
              <w:t xml:space="preserve"> </w:t>
            </w:r>
            <w:r>
              <w:rPr>
                <w:sz w:val="20"/>
              </w:rPr>
              <w:t>Destekli</w:t>
            </w:r>
            <w:r>
              <w:rPr>
                <w:spacing w:val="-6"/>
                <w:sz w:val="20"/>
              </w:rPr>
              <w:t xml:space="preserve"> </w:t>
            </w:r>
            <w:r>
              <w:rPr>
                <w:sz w:val="20"/>
              </w:rPr>
              <w:t>Proje</w:t>
            </w:r>
            <w:r>
              <w:rPr>
                <w:spacing w:val="-5"/>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1,000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1.1.3</w:t>
            </w:r>
          </w:p>
        </w:tc>
        <w:tc>
          <w:tcPr>
            <w:tcW w:w="6300" w:type="dxa"/>
          </w:tcPr>
          <w:p w:rsidR="008120BD" w:rsidRDefault="008120BD" w:rsidP="00EA26E3">
            <w:pPr>
              <w:pStyle w:val="TableParagraph"/>
              <w:spacing w:line="220" w:lineRule="exact"/>
              <w:ind w:left="87"/>
              <w:rPr>
                <w:sz w:val="20"/>
              </w:rPr>
            </w:pPr>
            <w:r>
              <w:rPr>
                <w:sz w:val="20"/>
              </w:rPr>
              <w:t>Kabul</w:t>
            </w:r>
            <w:r>
              <w:rPr>
                <w:spacing w:val="-6"/>
                <w:sz w:val="20"/>
              </w:rPr>
              <w:t xml:space="preserve"> </w:t>
            </w:r>
            <w:r>
              <w:rPr>
                <w:sz w:val="20"/>
              </w:rPr>
              <w:t>Edilen</w:t>
            </w:r>
            <w:r>
              <w:rPr>
                <w:spacing w:val="-5"/>
                <w:sz w:val="20"/>
              </w:rPr>
              <w:t xml:space="preserve"> </w:t>
            </w:r>
            <w:r>
              <w:rPr>
                <w:sz w:val="20"/>
              </w:rPr>
              <w:t>Ulusal</w:t>
            </w:r>
            <w:r>
              <w:rPr>
                <w:spacing w:val="-6"/>
                <w:sz w:val="20"/>
              </w:rPr>
              <w:t xml:space="preserve"> </w:t>
            </w:r>
            <w:r>
              <w:rPr>
                <w:sz w:val="20"/>
              </w:rPr>
              <w:t>Dış</w:t>
            </w:r>
            <w:r>
              <w:rPr>
                <w:spacing w:val="-5"/>
                <w:sz w:val="20"/>
              </w:rPr>
              <w:t xml:space="preserve"> </w:t>
            </w:r>
            <w:r>
              <w:rPr>
                <w:sz w:val="20"/>
              </w:rPr>
              <w:t>Destekli</w:t>
            </w:r>
            <w:r>
              <w:rPr>
                <w:spacing w:val="-6"/>
                <w:sz w:val="20"/>
              </w:rPr>
              <w:t xml:space="preserve"> </w:t>
            </w:r>
            <w:r>
              <w:rPr>
                <w:sz w:val="20"/>
              </w:rPr>
              <w:t>Projelerin</w:t>
            </w:r>
            <w:r>
              <w:rPr>
                <w:spacing w:val="-5"/>
                <w:sz w:val="20"/>
              </w:rPr>
              <w:t xml:space="preserve"> </w:t>
            </w:r>
            <w:r>
              <w:rPr>
                <w:sz w:val="20"/>
              </w:rPr>
              <w:t>Toplam</w:t>
            </w:r>
            <w:r>
              <w:rPr>
                <w:spacing w:val="-6"/>
                <w:sz w:val="20"/>
              </w:rPr>
              <w:t xml:space="preserve"> </w:t>
            </w:r>
            <w:r>
              <w:rPr>
                <w:sz w:val="20"/>
              </w:rPr>
              <w:t>Bütçesi</w:t>
            </w:r>
            <w:r>
              <w:rPr>
                <w:spacing w:val="-5"/>
                <w:sz w:val="20"/>
              </w:rPr>
              <w:t xml:space="preserve"> </w:t>
            </w:r>
            <w:r>
              <w:rPr>
                <w:sz w:val="20"/>
              </w:rPr>
              <w:t>(Milyon</w:t>
            </w:r>
            <w:r>
              <w:rPr>
                <w:spacing w:val="-4"/>
                <w:sz w:val="20"/>
              </w:rPr>
              <w:t xml:space="preserve"> </w:t>
            </w:r>
            <w:r>
              <w:rPr>
                <w:sz w:val="20"/>
              </w:rPr>
              <w:t>TL)</w:t>
            </w:r>
          </w:p>
        </w:tc>
        <w:tc>
          <w:tcPr>
            <w:tcW w:w="1710" w:type="dxa"/>
          </w:tcPr>
          <w:p w:rsidR="008120BD" w:rsidRDefault="008120BD" w:rsidP="00EA26E3">
            <w:pPr>
              <w:pStyle w:val="TableParagraph"/>
              <w:spacing w:line="220" w:lineRule="exact"/>
              <w:ind w:right="85"/>
              <w:rPr>
                <w:sz w:val="20"/>
              </w:rPr>
            </w:pPr>
            <w:r>
              <w:rPr>
                <w:sz w:val="20"/>
              </w:rPr>
              <w:t>0,150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1.2.4</w:t>
            </w:r>
          </w:p>
        </w:tc>
        <w:tc>
          <w:tcPr>
            <w:tcW w:w="6300" w:type="dxa"/>
          </w:tcPr>
          <w:p w:rsidR="008120BD" w:rsidRDefault="008120BD" w:rsidP="00EA26E3">
            <w:pPr>
              <w:pStyle w:val="TableParagraph"/>
              <w:ind w:left="87"/>
              <w:rPr>
                <w:sz w:val="20"/>
              </w:rPr>
            </w:pPr>
            <w:r>
              <w:rPr>
                <w:sz w:val="20"/>
              </w:rPr>
              <w:t>Laboratuvarlardan</w:t>
            </w:r>
            <w:r>
              <w:rPr>
                <w:spacing w:val="-8"/>
                <w:sz w:val="20"/>
              </w:rPr>
              <w:t xml:space="preserve"> </w:t>
            </w:r>
            <w:r>
              <w:rPr>
                <w:sz w:val="20"/>
              </w:rPr>
              <w:t>Kurum</w:t>
            </w:r>
            <w:r>
              <w:rPr>
                <w:spacing w:val="-8"/>
                <w:sz w:val="20"/>
              </w:rPr>
              <w:t xml:space="preserve"> </w:t>
            </w:r>
            <w:r>
              <w:rPr>
                <w:sz w:val="20"/>
              </w:rPr>
              <w:t>Dışına</w:t>
            </w:r>
            <w:r>
              <w:rPr>
                <w:spacing w:val="-7"/>
                <w:sz w:val="20"/>
              </w:rPr>
              <w:t xml:space="preserve"> </w:t>
            </w:r>
            <w:r>
              <w:rPr>
                <w:sz w:val="20"/>
              </w:rPr>
              <w:t>Verilen</w:t>
            </w:r>
            <w:r>
              <w:rPr>
                <w:spacing w:val="-8"/>
                <w:sz w:val="20"/>
              </w:rPr>
              <w:t xml:space="preserve"> </w:t>
            </w:r>
            <w:r>
              <w:rPr>
                <w:sz w:val="20"/>
              </w:rPr>
              <w:t>Hizmet</w:t>
            </w:r>
            <w:r>
              <w:rPr>
                <w:spacing w:val="-8"/>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1.2.3</w:t>
            </w:r>
          </w:p>
        </w:tc>
        <w:tc>
          <w:tcPr>
            <w:tcW w:w="6300" w:type="dxa"/>
          </w:tcPr>
          <w:p w:rsidR="008120BD" w:rsidRDefault="008120BD" w:rsidP="00EA26E3">
            <w:pPr>
              <w:pStyle w:val="TableParagraph"/>
              <w:spacing w:line="220" w:lineRule="exact"/>
              <w:ind w:left="87"/>
              <w:rPr>
                <w:sz w:val="20"/>
              </w:rPr>
            </w:pPr>
            <w:r>
              <w:rPr>
                <w:sz w:val="20"/>
              </w:rPr>
              <w:t>Akredite</w:t>
            </w:r>
            <w:r>
              <w:rPr>
                <w:spacing w:val="-9"/>
                <w:sz w:val="20"/>
              </w:rPr>
              <w:t xml:space="preserve"> </w:t>
            </w:r>
            <w:r>
              <w:rPr>
                <w:sz w:val="20"/>
              </w:rPr>
              <w:t>Yöntem/Analiz</w:t>
            </w:r>
            <w:r>
              <w:rPr>
                <w:spacing w:val="-8"/>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1.2.2</w:t>
            </w:r>
          </w:p>
        </w:tc>
        <w:tc>
          <w:tcPr>
            <w:tcW w:w="6300" w:type="dxa"/>
          </w:tcPr>
          <w:p w:rsidR="008120BD" w:rsidRDefault="008120BD" w:rsidP="00EA26E3">
            <w:pPr>
              <w:pStyle w:val="TableParagraph"/>
              <w:ind w:left="87"/>
              <w:rPr>
                <w:sz w:val="20"/>
              </w:rPr>
            </w:pPr>
            <w:r>
              <w:rPr>
                <w:sz w:val="20"/>
              </w:rPr>
              <w:t>Akredite</w:t>
            </w:r>
            <w:r>
              <w:rPr>
                <w:spacing w:val="-5"/>
                <w:sz w:val="20"/>
              </w:rPr>
              <w:t xml:space="preserve"> </w:t>
            </w:r>
            <w:r>
              <w:rPr>
                <w:sz w:val="20"/>
              </w:rPr>
              <w:t>Test</w:t>
            </w:r>
            <w:r>
              <w:rPr>
                <w:spacing w:val="-4"/>
                <w:sz w:val="20"/>
              </w:rPr>
              <w:t xml:space="preserve"> </w:t>
            </w:r>
            <w:r>
              <w:rPr>
                <w:sz w:val="20"/>
              </w:rPr>
              <w:t>Sayısı</w:t>
            </w:r>
            <w:r>
              <w:rPr>
                <w:spacing w:val="-5"/>
                <w:sz w:val="20"/>
              </w:rPr>
              <w:t xml:space="preserve"> </w:t>
            </w:r>
            <w:r>
              <w:rPr>
                <w:sz w:val="20"/>
              </w:rPr>
              <w:t>(*1.000)</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1.2.1</w:t>
            </w:r>
          </w:p>
        </w:tc>
        <w:tc>
          <w:tcPr>
            <w:tcW w:w="6300" w:type="dxa"/>
          </w:tcPr>
          <w:p w:rsidR="008120BD" w:rsidRDefault="008120BD" w:rsidP="00EA26E3">
            <w:pPr>
              <w:pStyle w:val="TableParagraph"/>
              <w:spacing w:line="220" w:lineRule="exact"/>
              <w:ind w:left="87"/>
              <w:rPr>
                <w:sz w:val="20"/>
              </w:rPr>
            </w:pPr>
            <w:r>
              <w:rPr>
                <w:sz w:val="20"/>
              </w:rPr>
              <w:t>Akredite</w:t>
            </w:r>
            <w:r>
              <w:rPr>
                <w:spacing w:val="-9"/>
                <w:sz w:val="20"/>
              </w:rPr>
              <w:t xml:space="preserve"> </w:t>
            </w:r>
            <w:r>
              <w:rPr>
                <w:sz w:val="20"/>
              </w:rPr>
              <w:t>Araştırma</w:t>
            </w:r>
            <w:r>
              <w:rPr>
                <w:spacing w:val="-8"/>
                <w:sz w:val="20"/>
              </w:rPr>
              <w:t xml:space="preserve"> </w:t>
            </w:r>
            <w:r>
              <w:rPr>
                <w:sz w:val="20"/>
              </w:rPr>
              <w:t>Laboratuvarı</w:t>
            </w:r>
            <w:r>
              <w:rPr>
                <w:spacing w:val="-9"/>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1.5.8</w:t>
            </w:r>
          </w:p>
        </w:tc>
        <w:tc>
          <w:tcPr>
            <w:tcW w:w="6300" w:type="dxa"/>
          </w:tcPr>
          <w:p w:rsidR="008120BD" w:rsidRDefault="008120BD" w:rsidP="00EA26E3">
            <w:pPr>
              <w:pStyle w:val="TableParagraph"/>
              <w:ind w:left="87"/>
              <w:rPr>
                <w:sz w:val="20"/>
              </w:rPr>
            </w:pPr>
            <w:r>
              <w:rPr>
                <w:sz w:val="20"/>
              </w:rPr>
              <w:t>Incites</w:t>
            </w:r>
            <w:r>
              <w:rPr>
                <w:spacing w:val="-1"/>
                <w:sz w:val="20"/>
              </w:rPr>
              <w:t xml:space="preserve"> </w:t>
            </w:r>
            <w:r>
              <w:rPr>
                <w:sz w:val="20"/>
              </w:rPr>
              <w:t>dergi</w:t>
            </w:r>
            <w:r>
              <w:rPr>
                <w:spacing w:val="-1"/>
                <w:sz w:val="20"/>
              </w:rPr>
              <w:t xml:space="preserve"> </w:t>
            </w:r>
            <w:r>
              <w:rPr>
                <w:sz w:val="20"/>
              </w:rPr>
              <w:t>etki</w:t>
            </w:r>
            <w:r>
              <w:rPr>
                <w:spacing w:val="-2"/>
                <w:sz w:val="20"/>
              </w:rPr>
              <w:t xml:space="preserve"> </w:t>
            </w:r>
            <w:r>
              <w:rPr>
                <w:sz w:val="20"/>
              </w:rPr>
              <w:t>değerinde</w:t>
            </w:r>
            <w:r>
              <w:rPr>
                <w:spacing w:val="-1"/>
                <w:sz w:val="20"/>
              </w:rPr>
              <w:t xml:space="preserve"> </w:t>
            </w:r>
            <w:r>
              <w:rPr>
                <w:sz w:val="20"/>
              </w:rPr>
              <w:t>%10'luk</w:t>
            </w:r>
            <w:r>
              <w:rPr>
                <w:spacing w:val="-1"/>
                <w:sz w:val="20"/>
              </w:rPr>
              <w:t xml:space="preserve"> </w:t>
            </w:r>
            <w:r>
              <w:rPr>
                <w:sz w:val="20"/>
              </w:rPr>
              <w:t>dilime</w:t>
            </w:r>
            <w:r>
              <w:rPr>
                <w:spacing w:val="-1"/>
                <w:sz w:val="20"/>
              </w:rPr>
              <w:t xml:space="preserve"> </w:t>
            </w:r>
            <w:r>
              <w:rPr>
                <w:sz w:val="20"/>
              </w:rPr>
              <w:t>giren</w:t>
            </w:r>
            <w:r>
              <w:rPr>
                <w:spacing w:val="-1"/>
                <w:sz w:val="20"/>
              </w:rPr>
              <w:t xml:space="preserve"> </w:t>
            </w:r>
            <w:r>
              <w:rPr>
                <w:sz w:val="20"/>
              </w:rPr>
              <w:t>bilimsel yayın</w:t>
            </w:r>
            <w:r>
              <w:rPr>
                <w:spacing w:val="-1"/>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1.5.7</w:t>
            </w:r>
          </w:p>
        </w:tc>
        <w:tc>
          <w:tcPr>
            <w:tcW w:w="6300" w:type="dxa"/>
          </w:tcPr>
          <w:p w:rsidR="008120BD" w:rsidRDefault="008120BD" w:rsidP="00EA26E3">
            <w:pPr>
              <w:pStyle w:val="TableParagraph"/>
              <w:spacing w:line="220" w:lineRule="exact"/>
              <w:ind w:left="87"/>
              <w:rPr>
                <w:sz w:val="20"/>
              </w:rPr>
            </w:pPr>
            <w:r>
              <w:rPr>
                <w:sz w:val="20"/>
              </w:rPr>
              <w:t>Incites</w:t>
            </w:r>
            <w:r>
              <w:rPr>
                <w:spacing w:val="-1"/>
                <w:sz w:val="20"/>
              </w:rPr>
              <w:t xml:space="preserve"> </w:t>
            </w:r>
            <w:r>
              <w:rPr>
                <w:sz w:val="20"/>
              </w:rPr>
              <w:t>dergi</w:t>
            </w:r>
            <w:r>
              <w:rPr>
                <w:spacing w:val="-1"/>
                <w:sz w:val="20"/>
              </w:rPr>
              <w:t xml:space="preserve"> </w:t>
            </w:r>
            <w:r>
              <w:rPr>
                <w:sz w:val="20"/>
              </w:rPr>
              <w:t>etki</w:t>
            </w:r>
            <w:r>
              <w:rPr>
                <w:spacing w:val="-2"/>
                <w:sz w:val="20"/>
              </w:rPr>
              <w:t xml:space="preserve"> </w:t>
            </w:r>
            <w:r>
              <w:rPr>
                <w:sz w:val="20"/>
              </w:rPr>
              <w:t>değerinde</w:t>
            </w:r>
            <w:r>
              <w:rPr>
                <w:spacing w:val="-1"/>
                <w:sz w:val="20"/>
              </w:rPr>
              <w:t xml:space="preserve"> </w:t>
            </w:r>
            <w:r>
              <w:rPr>
                <w:sz w:val="20"/>
              </w:rPr>
              <w:t>%50'lik</w:t>
            </w:r>
            <w:r>
              <w:rPr>
                <w:spacing w:val="-1"/>
                <w:sz w:val="20"/>
              </w:rPr>
              <w:t xml:space="preserve"> </w:t>
            </w:r>
            <w:r>
              <w:rPr>
                <w:sz w:val="20"/>
              </w:rPr>
              <w:t>dilime</w:t>
            </w:r>
            <w:r>
              <w:rPr>
                <w:spacing w:val="-1"/>
                <w:sz w:val="20"/>
              </w:rPr>
              <w:t xml:space="preserve"> </w:t>
            </w:r>
            <w:r>
              <w:rPr>
                <w:sz w:val="20"/>
              </w:rPr>
              <w:t>giren</w:t>
            </w:r>
            <w:r>
              <w:rPr>
                <w:spacing w:val="-1"/>
                <w:sz w:val="20"/>
              </w:rPr>
              <w:t xml:space="preserve"> </w:t>
            </w:r>
            <w:r>
              <w:rPr>
                <w:sz w:val="20"/>
              </w:rPr>
              <w:t>bilimsel yayın</w:t>
            </w:r>
            <w:r>
              <w:rPr>
                <w:spacing w:val="-1"/>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1,000</w:t>
            </w:r>
          </w:p>
        </w:tc>
        <w:tc>
          <w:tcPr>
            <w:tcW w:w="1890" w:type="dxa"/>
          </w:tcPr>
          <w:p w:rsidR="008120BD" w:rsidRDefault="008120BD" w:rsidP="00EA26E3">
            <w:pPr>
              <w:pStyle w:val="TableParagraph"/>
              <w:rPr>
                <w:sz w:val="18"/>
              </w:rPr>
            </w:pPr>
          </w:p>
        </w:tc>
      </w:tr>
      <w:tr w:rsidR="008120BD" w:rsidTr="00EA26E3">
        <w:trPr>
          <w:trHeight w:val="445"/>
        </w:trPr>
        <w:tc>
          <w:tcPr>
            <w:tcW w:w="990" w:type="dxa"/>
          </w:tcPr>
          <w:p w:rsidR="008120BD" w:rsidRDefault="008120BD" w:rsidP="00EA26E3">
            <w:pPr>
              <w:pStyle w:val="TableParagraph"/>
              <w:ind w:right="293"/>
              <w:rPr>
                <w:sz w:val="20"/>
              </w:rPr>
            </w:pPr>
            <w:r>
              <w:rPr>
                <w:sz w:val="20"/>
              </w:rPr>
              <w:t>1.5.6</w:t>
            </w:r>
          </w:p>
        </w:tc>
        <w:tc>
          <w:tcPr>
            <w:tcW w:w="6300" w:type="dxa"/>
          </w:tcPr>
          <w:p w:rsidR="008120BD" w:rsidRDefault="008120BD" w:rsidP="00EA26E3">
            <w:pPr>
              <w:pStyle w:val="TableParagraph"/>
              <w:spacing w:line="218" w:lineRule="exact"/>
              <w:ind w:left="87"/>
              <w:rPr>
                <w:sz w:val="20"/>
              </w:rPr>
            </w:pPr>
            <w:r>
              <w:rPr>
                <w:sz w:val="20"/>
              </w:rPr>
              <w:t>Incites</w:t>
            </w:r>
            <w:r>
              <w:rPr>
                <w:spacing w:val="-2"/>
                <w:sz w:val="20"/>
              </w:rPr>
              <w:t xml:space="preserve"> </w:t>
            </w:r>
            <w:r>
              <w:rPr>
                <w:sz w:val="20"/>
              </w:rPr>
              <w:t>veri</w:t>
            </w:r>
            <w:r>
              <w:rPr>
                <w:spacing w:val="-2"/>
                <w:sz w:val="20"/>
              </w:rPr>
              <w:t xml:space="preserve"> </w:t>
            </w:r>
            <w:r>
              <w:rPr>
                <w:sz w:val="20"/>
              </w:rPr>
              <w:t>tabanında</w:t>
            </w:r>
            <w:r>
              <w:rPr>
                <w:spacing w:val="-3"/>
                <w:sz w:val="20"/>
              </w:rPr>
              <w:t xml:space="preserve"> </w:t>
            </w:r>
            <w:r>
              <w:rPr>
                <w:sz w:val="20"/>
              </w:rPr>
              <w:t>taranan</w:t>
            </w:r>
            <w:r>
              <w:rPr>
                <w:spacing w:val="-2"/>
                <w:sz w:val="20"/>
              </w:rPr>
              <w:t xml:space="preserve"> </w:t>
            </w:r>
            <w:r>
              <w:rPr>
                <w:sz w:val="20"/>
              </w:rPr>
              <w:t>dergilerde,</w:t>
            </w:r>
            <w:r>
              <w:rPr>
                <w:spacing w:val="-2"/>
                <w:sz w:val="20"/>
              </w:rPr>
              <w:t xml:space="preserve"> </w:t>
            </w:r>
            <w:r>
              <w:rPr>
                <w:sz w:val="20"/>
              </w:rPr>
              <w:t>son</w:t>
            </w:r>
            <w:r>
              <w:rPr>
                <w:spacing w:val="-3"/>
                <w:sz w:val="20"/>
              </w:rPr>
              <w:t xml:space="preserve"> </w:t>
            </w:r>
            <w:r>
              <w:rPr>
                <w:sz w:val="20"/>
              </w:rPr>
              <w:t>beş</w:t>
            </w:r>
            <w:r>
              <w:rPr>
                <w:spacing w:val="-1"/>
                <w:sz w:val="20"/>
              </w:rPr>
              <w:t xml:space="preserve"> </w:t>
            </w:r>
            <w:r>
              <w:rPr>
                <w:sz w:val="20"/>
              </w:rPr>
              <w:t>yıllık</w:t>
            </w:r>
            <w:r>
              <w:rPr>
                <w:spacing w:val="-2"/>
                <w:sz w:val="20"/>
              </w:rPr>
              <w:t xml:space="preserve"> </w:t>
            </w:r>
            <w:r>
              <w:rPr>
                <w:sz w:val="20"/>
              </w:rPr>
              <w:t>dönemde</w:t>
            </w:r>
          </w:p>
          <w:p w:rsidR="008120BD" w:rsidRDefault="008120BD" w:rsidP="00EA26E3">
            <w:pPr>
              <w:pStyle w:val="TableParagraph"/>
              <w:spacing w:line="207" w:lineRule="exact"/>
              <w:ind w:left="87"/>
              <w:rPr>
                <w:sz w:val="20"/>
              </w:rPr>
            </w:pPr>
            <w:r>
              <w:rPr>
                <w:sz w:val="20"/>
              </w:rPr>
              <w:t>yayınlanan</w:t>
            </w:r>
            <w:r>
              <w:rPr>
                <w:spacing w:val="-2"/>
                <w:sz w:val="20"/>
              </w:rPr>
              <w:t xml:space="preserve"> </w:t>
            </w:r>
            <w:r>
              <w:rPr>
                <w:sz w:val="20"/>
              </w:rPr>
              <w:t>makale</w:t>
            </w:r>
            <w:r>
              <w:rPr>
                <w:spacing w:val="-3"/>
                <w:sz w:val="20"/>
              </w:rPr>
              <w:t xml:space="preserve"> </w:t>
            </w:r>
            <w:r>
              <w:rPr>
                <w:sz w:val="20"/>
              </w:rPr>
              <w:t>ve</w:t>
            </w:r>
            <w:r>
              <w:rPr>
                <w:spacing w:val="-2"/>
                <w:sz w:val="20"/>
              </w:rPr>
              <w:t xml:space="preserve"> </w:t>
            </w:r>
            <w:r>
              <w:rPr>
                <w:sz w:val="20"/>
              </w:rPr>
              <w:t>derlemelere</w:t>
            </w:r>
            <w:r>
              <w:rPr>
                <w:spacing w:val="-1"/>
                <w:sz w:val="20"/>
              </w:rPr>
              <w:t xml:space="preserve"> </w:t>
            </w:r>
            <w:r>
              <w:rPr>
                <w:sz w:val="20"/>
              </w:rPr>
              <w:t>son</w:t>
            </w:r>
            <w:r>
              <w:rPr>
                <w:spacing w:val="-3"/>
                <w:sz w:val="20"/>
              </w:rPr>
              <w:t xml:space="preserve"> </w:t>
            </w:r>
            <w:r>
              <w:rPr>
                <w:sz w:val="20"/>
              </w:rPr>
              <w:t>yıl</w:t>
            </w:r>
            <w:r>
              <w:rPr>
                <w:spacing w:val="-2"/>
                <w:sz w:val="20"/>
              </w:rPr>
              <w:t xml:space="preserve"> </w:t>
            </w:r>
            <w:r>
              <w:rPr>
                <w:sz w:val="20"/>
              </w:rPr>
              <w:t>yapılan</w:t>
            </w:r>
            <w:r>
              <w:rPr>
                <w:spacing w:val="-1"/>
                <w:sz w:val="20"/>
              </w:rPr>
              <w:t xml:space="preserve"> </w:t>
            </w:r>
            <w:r>
              <w:rPr>
                <w:sz w:val="20"/>
              </w:rPr>
              <w:t>atıf</w:t>
            </w:r>
            <w:r>
              <w:rPr>
                <w:spacing w:val="-3"/>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35,000</w:t>
            </w:r>
          </w:p>
        </w:tc>
        <w:tc>
          <w:tcPr>
            <w:tcW w:w="1890" w:type="dxa"/>
          </w:tcPr>
          <w:p w:rsidR="008120BD" w:rsidRDefault="008120BD" w:rsidP="00EA26E3">
            <w:pPr>
              <w:pStyle w:val="TableParagraph"/>
              <w:rPr>
                <w:sz w:val="20"/>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1.5.5</w:t>
            </w:r>
          </w:p>
        </w:tc>
        <w:tc>
          <w:tcPr>
            <w:tcW w:w="6300" w:type="dxa"/>
          </w:tcPr>
          <w:p w:rsidR="008120BD" w:rsidRDefault="008120BD" w:rsidP="00EA26E3">
            <w:pPr>
              <w:pStyle w:val="TableParagraph"/>
              <w:spacing w:line="220" w:lineRule="exact"/>
              <w:ind w:left="87"/>
              <w:rPr>
                <w:sz w:val="20"/>
              </w:rPr>
            </w:pPr>
            <w:r>
              <w:rPr>
                <w:sz w:val="20"/>
              </w:rPr>
              <w:t>SCI,</w:t>
            </w:r>
            <w:r>
              <w:rPr>
                <w:spacing w:val="-6"/>
                <w:sz w:val="20"/>
              </w:rPr>
              <w:t xml:space="preserve"> </w:t>
            </w:r>
            <w:r>
              <w:rPr>
                <w:sz w:val="20"/>
              </w:rPr>
              <w:t>SCI-EXP,</w:t>
            </w:r>
            <w:r>
              <w:rPr>
                <w:spacing w:val="-5"/>
                <w:sz w:val="20"/>
              </w:rPr>
              <w:t xml:space="preserve"> </w:t>
            </w:r>
            <w:r>
              <w:rPr>
                <w:sz w:val="20"/>
              </w:rPr>
              <w:t>SSCI</w:t>
            </w:r>
            <w:r>
              <w:rPr>
                <w:spacing w:val="-5"/>
                <w:sz w:val="20"/>
              </w:rPr>
              <w:t xml:space="preserve"> </w:t>
            </w:r>
            <w:r>
              <w:rPr>
                <w:sz w:val="20"/>
              </w:rPr>
              <w:t>ve</w:t>
            </w:r>
            <w:r>
              <w:rPr>
                <w:spacing w:val="-4"/>
                <w:sz w:val="20"/>
              </w:rPr>
              <w:t xml:space="preserve"> </w:t>
            </w:r>
            <w:r>
              <w:rPr>
                <w:sz w:val="20"/>
              </w:rPr>
              <w:t>AHCI</w:t>
            </w:r>
            <w:r>
              <w:rPr>
                <w:spacing w:val="-5"/>
                <w:sz w:val="20"/>
              </w:rPr>
              <w:t xml:space="preserve"> </w:t>
            </w:r>
            <w:r>
              <w:rPr>
                <w:sz w:val="20"/>
              </w:rPr>
              <w:t>Endekslerinde</w:t>
            </w:r>
            <w:r>
              <w:rPr>
                <w:spacing w:val="-5"/>
                <w:sz w:val="20"/>
              </w:rPr>
              <w:t xml:space="preserve"> </w:t>
            </w:r>
            <w:r>
              <w:rPr>
                <w:sz w:val="20"/>
              </w:rPr>
              <w:t>Yer</w:t>
            </w:r>
            <w:r>
              <w:rPr>
                <w:spacing w:val="-6"/>
                <w:sz w:val="20"/>
              </w:rPr>
              <w:t xml:space="preserve"> </w:t>
            </w:r>
            <w:r>
              <w:rPr>
                <w:sz w:val="20"/>
              </w:rPr>
              <w:t>Alan</w:t>
            </w:r>
            <w:r>
              <w:rPr>
                <w:spacing w:val="-5"/>
                <w:sz w:val="20"/>
              </w:rPr>
              <w:t xml:space="preserve"> </w:t>
            </w:r>
            <w:r>
              <w:rPr>
                <w:sz w:val="20"/>
              </w:rPr>
              <w:t>Dergi</w:t>
            </w:r>
            <w:r>
              <w:rPr>
                <w:spacing w:val="-5"/>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1.5.4</w:t>
            </w:r>
          </w:p>
        </w:tc>
        <w:tc>
          <w:tcPr>
            <w:tcW w:w="6300" w:type="dxa"/>
          </w:tcPr>
          <w:p w:rsidR="008120BD" w:rsidRDefault="008120BD" w:rsidP="00EA26E3">
            <w:pPr>
              <w:pStyle w:val="TableParagraph"/>
              <w:ind w:left="87"/>
              <w:rPr>
                <w:sz w:val="20"/>
              </w:rPr>
            </w:pPr>
            <w:r>
              <w:rPr>
                <w:sz w:val="20"/>
              </w:rPr>
              <w:t>Ulusal</w:t>
            </w:r>
            <w:r>
              <w:rPr>
                <w:spacing w:val="-7"/>
                <w:sz w:val="20"/>
              </w:rPr>
              <w:t xml:space="preserve"> </w:t>
            </w:r>
            <w:r>
              <w:rPr>
                <w:sz w:val="20"/>
              </w:rPr>
              <w:t>Endekslerde</w:t>
            </w:r>
            <w:r>
              <w:rPr>
                <w:spacing w:val="-6"/>
                <w:sz w:val="20"/>
              </w:rPr>
              <w:t xml:space="preserve"> </w:t>
            </w:r>
            <w:r>
              <w:rPr>
                <w:sz w:val="20"/>
              </w:rPr>
              <w:t>Öğretim</w:t>
            </w:r>
            <w:r>
              <w:rPr>
                <w:spacing w:val="-7"/>
                <w:sz w:val="20"/>
              </w:rPr>
              <w:t xml:space="preserve"> </w:t>
            </w:r>
            <w:r>
              <w:rPr>
                <w:sz w:val="20"/>
              </w:rPr>
              <w:t>Üyesi</w:t>
            </w:r>
            <w:r>
              <w:rPr>
                <w:spacing w:val="-6"/>
                <w:sz w:val="20"/>
              </w:rPr>
              <w:t xml:space="preserve"> </w:t>
            </w:r>
            <w:r>
              <w:rPr>
                <w:sz w:val="20"/>
              </w:rPr>
              <w:t>Başına</w:t>
            </w:r>
            <w:r>
              <w:rPr>
                <w:spacing w:val="-7"/>
                <w:sz w:val="20"/>
              </w:rPr>
              <w:t xml:space="preserve"> </w:t>
            </w:r>
            <w:r>
              <w:rPr>
                <w:sz w:val="20"/>
              </w:rPr>
              <w:t>Düşen</w:t>
            </w:r>
            <w:r>
              <w:rPr>
                <w:spacing w:val="-6"/>
                <w:sz w:val="20"/>
              </w:rPr>
              <w:t xml:space="preserve"> </w:t>
            </w:r>
            <w:r>
              <w:rPr>
                <w:sz w:val="20"/>
              </w:rPr>
              <w:t>Akademik</w:t>
            </w:r>
            <w:r>
              <w:rPr>
                <w:spacing w:val="-7"/>
                <w:sz w:val="20"/>
              </w:rPr>
              <w:t xml:space="preserve"> </w:t>
            </w:r>
            <w:r>
              <w:rPr>
                <w:sz w:val="20"/>
              </w:rPr>
              <w:t>Yayın</w:t>
            </w:r>
            <w:r>
              <w:rPr>
                <w:spacing w:val="-6"/>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1,130</w:t>
            </w:r>
          </w:p>
        </w:tc>
        <w:tc>
          <w:tcPr>
            <w:tcW w:w="1890" w:type="dxa"/>
          </w:tcPr>
          <w:p w:rsidR="008120BD" w:rsidRDefault="008120BD" w:rsidP="00EA26E3">
            <w:pPr>
              <w:pStyle w:val="TableParagraph"/>
              <w:ind w:right="85"/>
              <w:rPr>
                <w:sz w:val="20"/>
              </w:rPr>
            </w:pPr>
            <w:r>
              <w:rPr>
                <w:sz w:val="20"/>
              </w:rPr>
              <w:t>0,130</w:t>
            </w:r>
          </w:p>
        </w:tc>
      </w:tr>
      <w:tr w:rsidR="008120BD" w:rsidTr="00EA26E3">
        <w:trPr>
          <w:trHeight w:val="445"/>
        </w:trPr>
        <w:tc>
          <w:tcPr>
            <w:tcW w:w="990" w:type="dxa"/>
          </w:tcPr>
          <w:p w:rsidR="008120BD" w:rsidRDefault="008120BD" w:rsidP="00EA26E3">
            <w:pPr>
              <w:pStyle w:val="TableParagraph"/>
              <w:spacing w:line="220" w:lineRule="exact"/>
              <w:ind w:right="293"/>
              <w:rPr>
                <w:sz w:val="20"/>
              </w:rPr>
            </w:pPr>
            <w:r>
              <w:rPr>
                <w:sz w:val="20"/>
              </w:rPr>
              <w:t>1.5.3</w:t>
            </w:r>
          </w:p>
        </w:tc>
        <w:tc>
          <w:tcPr>
            <w:tcW w:w="6300" w:type="dxa"/>
          </w:tcPr>
          <w:p w:rsidR="008120BD" w:rsidRDefault="008120BD" w:rsidP="00EA26E3">
            <w:pPr>
              <w:pStyle w:val="TableParagraph"/>
              <w:spacing w:line="218" w:lineRule="exact"/>
              <w:ind w:left="87"/>
              <w:rPr>
                <w:sz w:val="20"/>
              </w:rPr>
            </w:pPr>
            <w:r>
              <w:rPr>
                <w:sz w:val="20"/>
              </w:rPr>
              <w:t>Uluslararası</w:t>
            </w:r>
            <w:r>
              <w:rPr>
                <w:spacing w:val="-8"/>
                <w:sz w:val="20"/>
              </w:rPr>
              <w:t xml:space="preserve"> </w:t>
            </w:r>
            <w:r>
              <w:rPr>
                <w:sz w:val="20"/>
              </w:rPr>
              <w:t>Endekslerde</w:t>
            </w:r>
            <w:r>
              <w:rPr>
                <w:spacing w:val="-7"/>
                <w:sz w:val="20"/>
              </w:rPr>
              <w:t xml:space="preserve"> </w:t>
            </w:r>
            <w:r>
              <w:rPr>
                <w:sz w:val="20"/>
              </w:rPr>
              <w:t>Öğretim</w:t>
            </w:r>
            <w:r>
              <w:rPr>
                <w:spacing w:val="-7"/>
                <w:sz w:val="20"/>
              </w:rPr>
              <w:t xml:space="preserve"> </w:t>
            </w:r>
            <w:r>
              <w:rPr>
                <w:sz w:val="20"/>
              </w:rPr>
              <w:t>Üyesi</w:t>
            </w:r>
            <w:r>
              <w:rPr>
                <w:spacing w:val="-7"/>
                <w:sz w:val="20"/>
              </w:rPr>
              <w:t xml:space="preserve"> </w:t>
            </w:r>
            <w:r>
              <w:rPr>
                <w:sz w:val="20"/>
              </w:rPr>
              <w:t>Başına</w:t>
            </w:r>
            <w:r>
              <w:rPr>
                <w:spacing w:val="-8"/>
                <w:sz w:val="20"/>
              </w:rPr>
              <w:t xml:space="preserve"> </w:t>
            </w:r>
            <w:r>
              <w:rPr>
                <w:sz w:val="20"/>
              </w:rPr>
              <w:t>Düşen</w:t>
            </w:r>
            <w:r>
              <w:rPr>
                <w:spacing w:val="-7"/>
                <w:sz w:val="20"/>
              </w:rPr>
              <w:t xml:space="preserve"> </w:t>
            </w:r>
            <w:r>
              <w:rPr>
                <w:sz w:val="20"/>
              </w:rPr>
              <w:t>Akademik</w:t>
            </w:r>
            <w:r>
              <w:rPr>
                <w:spacing w:val="-7"/>
                <w:sz w:val="20"/>
              </w:rPr>
              <w:t xml:space="preserve"> </w:t>
            </w:r>
            <w:r>
              <w:rPr>
                <w:sz w:val="20"/>
              </w:rPr>
              <w:t>Yayın</w:t>
            </w:r>
          </w:p>
          <w:p w:rsidR="008120BD" w:rsidRDefault="008120BD" w:rsidP="00EA26E3">
            <w:pPr>
              <w:pStyle w:val="TableParagraph"/>
              <w:spacing w:line="207" w:lineRule="exact"/>
              <w:ind w:left="87"/>
              <w:rPr>
                <w:sz w:val="20"/>
              </w:rPr>
            </w:pPr>
            <w:r>
              <w:rPr>
                <w:sz w:val="20"/>
              </w:rPr>
              <w:t>Sayısı</w:t>
            </w:r>
          </w:p>
        </w:tc>
        <w:tc>
          <w:tcPr>
            <w:tcW w:w="1710" w:type="dxa"/>
          </w:tcPr>
          <w:p w:rsidR="008120BD" w:rsidRDefault="008120BD" w:rsidP="00EA26E3">
            <w:pPr>
              <w:pStyle w:val="TableParagraph"/>
              <w:spacing w:line="220" w:lineRule="exact"/>
              <w:ind w:right="85"/>
              <w:rPr>
                <w:sz w:val="20"/>
              </w:rPr>
            </w:pPr>
            <w:r>
              <w:rPr>
                <w:sz w:val="20"/>
              </w:rPr>
              <w:t>0,615</w:t>
            </w:r>
          </w:p>
        </w:tc>
        <w:tc>
          <w:tcPr>
            <w:tcW w:w="1890" w:type="dxa"/>
          </w:tcPr>
          <w:p w:rsidR="008120BD" w:rsidRDefault="008120BD" w:rsidP="00EA26E3">
            <w:pPr>
              <w:pStyle w:val="TableParagraph"/>
              <w:spacing w:line="220" w:lineRule="exact"/>
              <w:ind w:right="85"/>
              <w:rPr>
                <w:sz w:val="20"/>
              </w:rPr>
            </w:pPr>
            <w:r>
              <w:rPr>
                <w:sz w:val="20"/>
              </w:rPr>
              <w:t>1,060</w:t>
            </w:r>
          </w:p>
        </w:tc>
      </w:tr>
      <w:tr w:rsidR="008120BD" w:rsidTr="00EA26E3">
        <w:trPr>
          <w:trHeight w:val="265"/>
        </w:trPr>
        <w:tc>
          <w:tcPr>
            <w:tcW w:w="990" w:type="dxa"/>
          </w:tcPr>
          <w:p w:rsidR="008120BD" w:rsidRDefault="008120BD" w:rsidP="00EA26E3">
            <w:pPr>
              <w:pStyle w:val="TableParagraph"/>
              <w:ind w:right="293"/>
              <w:rPr>
                <w:sz w:val="20"/>
              </w:rPr>
            </w:pPr>
            <w:r>
              <w:rPr>
                <w:sz w:val="20"/>
              </w:rPr>
              <w:t>1.5.2</w:t>
            </w:r>
          </w:p>
        </w:tc>
        <w:tc>
          <w:tcPr>
            <w:tcW w:w="6300" w:type="dxa"/>
          </w:tcPr>
          <w:p w:rsidR="008120BD" w:rsidRDefault="008120BD" w:rsidP="00EA26E3">
            <w:pPr>
              <w:pStyle w:val="TableParagraph"/>
              <w:ind w:left="87"/>
              <w:rPr>
                <w:sz w:val="20"/>
              </w:rPr>
            </w:pPr>
            <w:r>
              <w:rPr>
                <w:sz w:val="20"/>
              </w:rPr>
              <w:t>Kütüphane</w:t>
            </w:r>
            <w:r>
              <w:rPr>
                <w:spacing w:val="-9"/>
                <w:sz w:val="20"/>
              </w:rPr>
              <w:t xml:space="preserve"> </w:t>
            </w:r>
            <w:r>
              <w:rPr>
                <w:sz w:val="20"/>
              </w:rPr>
              <w:t>Olanaklarından</w:t>
            </w:r>
            <w:r>
              <w:rPr>
                <w:spacing w:val="-9"/>
                <w:sz w:val="20"/>
              </w:rPr>
              <w:t xml:space="preserve"> </w:t>
            </w:r>
            <w:r>
              <w:rPr>
                <w:sz w:val="20"/>
              </w:rPr>
              <w:t>Memnuniyet</w:t>
            </w:r>
            <w:r>
              <w:rPr>
                <w:spacing w:val="-8"/>
                <w:sz w:val="20"/>
              </w:rPr>
              <w:t xml:space="preserve"> </w:t>
            </w:r>
            <w:r>
              <w:rPr>
                <w:sz w:val="20"/>
              </w:rPr>
              <w:t>(Öğretim</w:t>
            </w:r>
            <w:r>
              <w:rPr>
                <w:spacing w:val="-8"/>
                <w:sz w:val="20"/>
              </w:rPr>
              <w:t xml:space="preserve"> </w:t>
            </w:r>
            <w:r>
              <w:rPr>
                <w:sz w:val="20"/>
              </w:rPr>
              <w:t>Elemanları)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4"/>
        </w:trPr>
        <w:tc>
          <w:tcPr>
            <w:tcW w:w="990" w:type="dxa"/>
          </w:tcPr>
          <w:p w:rsidR="008120BD" w:rsidRDefault="008120BD" w:rsidP="00EA26E3">
            <w:pPr>
              <w:pStyle w:val="TableParagraph"/>
              <w:spacing w:line="220" w:lineRule="exact"/>
              <w:ind w:right="293"/>
              <w:rPr>
                <w:sz w:val="20"/>
              </w:rPr>
            </w:pPr>
            <w:r>
              <w:rPr>
                <w:sz w:val="20"/>
              </w:rPr>
              <w:lastRenderedPageBreak/>
              <w:t>1.5.1</w:t>
            </w:r>
          </w:p>
        </w:tc>
        <w:tc>
          <w:tcPr>
            <w:tcW w:w="6300" w:type="dxa"/>
          </w:tcPr>
          <w:p w:rsidR="008120BD" w:rsidRDefault="008120BD" w:rsidP="00EA26E3">
            <w:pPr>
              <w:pStyle w:val="TableParagraph"/>
              <w:spacing w:line="220" w:lineRule="exact"/>
              <w:ind w:left="87"/>
              <w:rPr>
                <w:sz w:val="20"/>
              </w:rPr>
            </w:pPr>
            <w:r>
              <w:rPr>
                <w:sz w:val="20"/>
              </w:rPr>
              <w:t>Kütüphane</w:t>
            </w:r>
            <w:r>
              <w:rPr>
                <w:spacing w:val="-8"/>
                <w:sz w:val="20"/>
              </w:rPr>
              <w:t xml:space="preserve"> </w:t>
            </w:r>
            <w:r>
              <w:rPr>
                <w:sz w:val="20"/>
              </w:rPr>
              <w:t>Olanaklarından</w:t>
            </w:r>
            <w:r>
              <w:rPr>
                <w:spacing w:val="-8"/>
                <w:sz w:val="20"/>
              </w:rPr>
              <w:t xml:space="preserve"> </w:t>
            </w:r>
            <w:r>
              <w:rPr>
                <w:sz w:val="20"/>
              </w:rPr>
              <w:t>Memnuniyet</w:t>
            </w:r>
            <w:r>
              <w:rPr>
                <w:spacing w:val="-8"/>
                <w:sz w:val="20"/>
              </w:rPr>
              <w:t xml:space="preserve"> </w:t>
            </w:r>
            <w:r>
              <w:rPr>
                <w:sz w:val="20"/>
              </w:rPr>
              <w:t>(Öğrenci)</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2.1.6</w:t>
            </w:r>
          </w:p>
        </w:tc>
        <w:tc>
          <w:tcPr>
            <w:tcW w:w="6300" w:type="dxa"/>
          </w:tcPr>
          <w:p w:rsidR="008120BD" w:rsidRDefault="008120BD" w:rsidP="00EA26E3">
            <w:pPr>
              <w:pStyle w:val="TableParagraph"/>
              <w:ind w:left="87"/>
              <w:rPr>
                <w:sz w:val="20"/>
              </w:rPr>
            </w:pPr>
            <w:r>
              <w:rPr>
                <w:sz w:val="20"/>
              </w:rPr>
              <w:t>Uluslararası</w:t>
            </w:r>
            <w:r>
              <w:rPr>
                <w:spacing w:val="-8"/>
                <w:sz w:val="20"/>
              </w:rPr>
              <w:t xml:space="preserve"> </w:t>
            </w:r>
            <w:r>
              <w:rPr>
                <w:sz w:val="20"/>
              </w:rPr>
              <w:t>Ölçekli</w:t>
            </w:r>
            <w:r>
              <w:rPr>
                <w:spacing w:val="-8"/>
                <w:sz w:val="20"/>
              </w:rPr>
              <w:t xml:space="preserve"> </w:t>
            </w:r>
            <w:r>
              <w:rPr>
                <w:sz w:val="20"/>
              </w:rPr>
              <w:t>Akademik</w:t>
            </w:r>
            <w:r>
              <w:rPr>
                <w:spacing w:val="-8"/>
                <w:sz w:val="20"/>
              </w:rPr>
              <w:t xml:space="preserve"> </w:t>
            </w:r>
            <w:r>
              <w:rPr>
                <w:sz w:val="20"/>
              </w:rPr>
              <w:t>Faaliyet</w:t>
            </w:r>
            <w:r>
              <w:rPr>
                <w:spacing w:val="-8"/>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2.1.5</w:t>
            </w:r>
          </w:p>
        </w:tc>
        <w:tc>
          <w:tcPr>
            <w:tcW w:w="6300" w:type="dxa"/>
          </w:tcPr>
          <w:p w:rsidR="008120BD" w:rsidRDefault="008120BD" w:rsidP="00EA26E3">
            <w:pPr>
              <w:pStyle w:val="TableParagraph"/>
              <w:spacing w:line="220" w:lineRule="exact"/>
              <w:ind w:left="87"/>
              <w:rPr>
                <w:sz w:val="20"/>
              </w:rPr>
            </w:pPr>
            <w:r>
              <w:rPr>
                <w:sz w:val="20"/>
              </w:rPr>
              <w:t>Lisans</w:t>
            </w:r>
            <w:r>
              <w:rPr>
                <w:spacing w:val="-8"/>
                <w:sz w:val="20"/>
              </w:rPr>
              <w:t xml:space="preserve"> </w:t>
            </w:r>
            <w:r>
              <w:rPr>
                <w:sz w:val="20"/>
              </w:rPr>
              <w:t>ve</w:t>
            </w:r>
            <w:r>
              <w:rPr>
                <w:spacing w:val="-7"/>
                <w:sz w:val="20"/>
              </w:rPr>
              <w:t xml:space="preserve"> </w:t>
            </w:r>
            <w:r>
              <w:rPr>
                <w:sz w:val="20"/>
              </w:rPr>
              <w:t>Lisansüstü</w:t>
            </w:r>
            <w:r>
              <w:rPr>
                <w:spacing w:val="-7"/>
                <w:sz w:val="20"/>
              </w:rPr>
              <w:t xml:space="preserve"> </w:t>
            </w:r>
            <w:r>
              <w:rPr>
                <w:sz w:val="20"/>
              </w:rPr>
              <w:t>Düzeyde</w:t>
            </w:r>
            <w:r>
              <w:rPr>
                <w:spacing w:val="-7"/>
                <w:sz w:val="20"/>
              </w:rPr>
              <w:t xml:space="preserve"> </w:t>
            </w:r>
            <w:r>
              <w:rPr>
                <w:sz w:val="20"/>
              </w:rPr>
              <w:t>Uluslararası</w:t>
            </w:r>
            <w:r>
              <w:rPr>
                <w:spacing w:val="-8"/>
                <w:sz w:val="20"/>
              </w:rPr>
              <w:t xml:space="preserve"> </w:t>
            </w:r>
            <w:r>
              <w:rPr>
                <w:sz w:val="20"/>
              </w:rPr>
              <w:t>Ortak/Çift</w:t>
            </w:r>
            <w:r>
              <w:rPr>
                <w:spacing w:val="-7"/>
                <w:sz w:val="20"/>
              </w:rPr>
              <w:t xml:space="preserve"> </w:t>
            </w:r>
            <w:r>
              <w:rPr>
                <w:sz w:val="20"/>
              </w:rPr>
              <w:t>Diploma</w:t>
            </w:r>
            <w:r>
              <w:rPr>
                <w:spacing w:val="-8"/>
                <w:sz w:val="20"/>
              </w:rPr>
              <w:t xml:space="preserve"> </w:t>
            </w:r>
            <w:r>
              <w:rPr>
                <w:sz w:val="20"/>
              </w:rPr>
              <w:t>Programı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2.1.4</w:t>
            </w:r>
          </w:p>
        </w:tc>
        <w:tc>
          <w:tcPr>
            <w:tcW w:w="6300" w:type="dxa"/>
          </w:tcPr>
          <w:p w:rsidR="008120BD" w:rsidRDefault="008120BD" w:rsidP="00EA26E3">
            <w:pPr>
              <w:pStyle w:val="TableParagraph"/>
              <w:ind w:left="87"/>
              <w:rPr>
                <w:sz w:val="20"/>
              </w:rPr>
            </w:pPr>
            <w:r>
              <w:rPr>
                <w:sz w:val="20"/>
              </w:rPr>
              <w:t>Uluslararası</w:t>
            </w:r>
            <w:r>
              <w:rPr>
                <w:spacing w:val="-8"/>
                <w:sz w:val="20"/>
              </w:rPr>
              <w:t xml:space="preserve"> </w:t>
            </w:r>
            <w:r>
              <w:rPr>
                <w:sz w:val="20"/>
              </w:rPr>
              <w:t>Değişim</w:t>
            </w:r>
            <w:r>
              <w:rPr>
                <w:spacing w:val="-7"/>
                <w:sz w:val="20"/>
              </w:rPr>
              <w:t xml:space="preserve"> </w:t>
            </w:r>
            <w:r>
              <w:rPr>
                <w:sz w:val="20"/>
              </w:rPr>
              <w:t>Programları</w:t>
            </w:r>
            <w:r>
              <w:rPr>
                <w:spacing w:val="-7"/>
                <w:sz w:val="20"/>
              </w:rPr>
              <w:t xml:space="preserve"> </w:t>
            </w:r>
            <w:r>
              <w:rPr>
                <w:sz w:val="20"/>
              </w:rPr>
              <w:t>ile</w:t>
            </w:r>
            <w:r>
              <w:rPr>
                <w:spacing w:val="-7"/>
                <w:sz w:val="20"/>
              </w:rPr>
              <w:t xml:space="preserve"> </w:t>
            </w:r>
            <w:r>
              <w:rPr>
                <w:sz w:val="20"/>
              </w:rPr>
              <w:t>Giden</w:t>
            </w:r>
            <w:r>
              <w:rPr>
                <w:spacing w:val="-7"/>
                <w:sz w:val="20"/>
              </w:rPr>
              <w:t xml:space="preserve"> </w:t>
            </w:r>
            <w:r>
              <w:rPr>
                <w:sz w:val="20"/>
              </w:rPr>
              <w:t>Öğrenci</w:t>
            </w:r>
            <w:r>
              <w:rPr>
                <w:spacing w:val="-7"/>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2.1.3</w:t>
            </w:r>
          </w:p>
        </w:tc>
        <w:tc>
          <w:tcPr>
            <w:tcW w:w="6300" w:type="dxa"/>
          </w:tcPr>
          <w:p w:rsidR="008120BD" w:rsidRDefault="008120BD" w:rsidP="00EA26E3">
            <w:pPr>
              <w:pStyle w:val="TableParagraph"/>
              <w:spacing w:line="220" w:lineRule="exact"/>
              <w:ind w:left="87"/>
              <w:rPr>
                <w:sz w:val="20"/>
              </w:rPr>
            </w:pPr>
            <w:r>
              <w:rPr>
                <w:sz w:val="20"/>
              </w:rPr>
              <w:t>Uluslararası</w:t>
            </w:r>
            <w:r>
              <w:rPr>
                <w:spacing w:val="-8"/>
                <w:sz w:val="20"/>
              </w:rPr>
              <w:t xml:space="preserve"> </w:t>
            </w:r>
            <w:r>
              <w:rPr>
                <w:sz w:val="20"/>
              </w:rPr>
              <w:t>Değişim</w:t>
            </w:r>
            <w:r>
              <w:rPr>
                <w:spacing w:val="-7"/>
                <w:sz w:val="20"/>
              </w:rPr>
              <w:t xml:space="preserve"> </w:t>
            </w:r>
            <w:r>
              <w:rPr>
                <w:sz w:val="20"/>
              </w:rPr>
              <w:t>Programları</w:t>
            </w:r>
            <w:r>
              <w:rPr>
                <w:spacing w:val="-7"/>
                <w:sz w:val="20"/>
              </w:rPr>
              <w:t xml:space="preserve"> </w:t>
            </w:r>
            <w:r>
              <w:rPr>
                <w:sz w:val="20"/>
              </w:rPr>
              <w:t>ile</w:t>
            </w:r>
            <w:r>
              <w:rPr>
                <w:spacing w:val="-7"/>
                <w:sz w:val="20"/>
              </w:rPr>
              <w:t xml:space="preserve"> </w:t>
            </w:r>
            <w:r>
              <w:rPr>
                <w:sz w:val="20"/>
              </w:rPr>
              <w:t>Gelen</w:t>
            </w:r>
            <w:r>
              <w:rPr>
                <w:spacing w:val="-7"/>
                <w:sz w:val="20"/>
              </w:rPr>
              <w:t xml:space="preserve"> </w:t>
            </w:r>
            <w:r>
              <w:rPr>
                <w:sz w:val="20"/>
              </w:rPr>
              <w:t>Öğrenci</w:t>
            </w:r>
            <w:r>
              <w:rPr>
                <w:spacing w:val="-7"/>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2.1.2</w:t>
            </w:r>
          </w:p>
        </w:tc>
        <w:tc>
          <w:tcPr>
            <w:tcW w:w="6300" w:type="dxa"/>
          </w:tcPr>
          <w:p w:rsidR="008120BD" w:rsidRDefault="008120BD" w:rsidP="00EA26E3">
            <w:pPr>
              <w:pStyle w:val="TableParagraph"/>
              <w:ind w:left="87"/>
              <w:rPr>
                <w:sz w:val="20"/>
              </w:rPr>
            </w:pPr>
            <w:r>
              <w:rPr>
                <w:sz w:val="20"/>
              </w:rPr>
              <w:t>Uluslararası</w:t>
            </w:r>
            <w:r>
              <w:rPr>
                <w:spacing w:val="-8"/>
                <w:sz w:val="20"/>
              </w:rPr>
              <w:t xml:space="preserve"> </w:t>
            </w:r>
            <w:r>
              <w:rPr>
                <w:sz w:val="20"/>
              </w:rPr>
              <w:t>Değişim</w:t>
            </w:r>
            <w:r>
              <w:rPr>
                <w:spacing w:val="-7"/>
                <w:sz w:val="20"/>
              </w:rPr>
              <w:t xml:space="preserve"> </w:t>
            </w:r>
            <w:r>
              <w:rPr>
                <w:sz w:val="20"/>
              </w:rPr>
              <w:t>Programı</w:t>
            </w:r>
            <w:r>
              <w:rPr>
                <w:spacing w:val="-7"/>
                <w:sz w:val="20"/>
              </w:rPr>
              <w:t xml:space="preserve"> </w:t>
            </w:r>
            <w:r>
              <w:rPr>
                <w:sz w:val="20"/>
              </w:rPr>
              <w:t>Kapsamında</w:t>
            </w:r>
            <w:r>
              <w:rPr>
                <w:spacing w:val="-7"/>
                <w:sz w:val="20"/>
              </w:rPr>
              <w:t xml:space="preserve"> </w:t>
            </w:r>
            <w:r>
              <w:rPr>
                <w:sz w:val="20"/>
              </w:rPr>
              <w:t>İkili</w:t>
            </w:r>
            <w:r>
              <w:rPr>
                <w:spacing w:val="-6"/>
                <w:sz w:val="20"/>
              </w:rPr>
              <w:t xml:space="preserve"> </w:t>
            </w:r>
            <w:r>
              <w:rPr>
                <w:sz w:val="20"/>
              </w:rPr>
              <w:t>Anlaşma</w:t>
            </w:r>
            <w:r>
              <w:rPr>
                <w:spacing w:val="-7"/>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1,000</w:t>
            </w:r>
          </w:p>
        </w:tc>
        <w:tc>
          <w:tcPr>
            <w:tcW w:w="1890" w:type="dxa"/>
          </w:tcPr>
          <w:p w:rsidR="008120BD" w:rsidRDefault="008120BD" w:rsidP="00EA26E3">
            <w:pPr>
              <w:pStyle w:val="TableParagraph"/>
              <w:rPr>
                <w:sz w:val="18"/>
              </w:rPr>
            </w:pPr>
          </w:p>
        </w:tc>
      </w:tr>
      <w:tr w:rsidR="008120BD" w:rsidTr="00EA26E3">
        <w:trPr>
          <w:trHeight w:val="445"/>
        </w:trPr>
        <w:tc>
          <w:tcPr>
            <w:tcW w:w="990" w:type="dxa"/>
          </w:tcPr>
          <w:p w:rsidR="008120BD" w:rsidRDefault="008120BD" w:rsidP="00EA26E3">
            <w:pPr>
              <w:pStyle w:val="TableParagraph"/>
              <w:spacing w:line="220" w:lineRule="exact"/>
              <w:ind w:right="293"/>
              <w:rPr>
                <w:sz w:val="20"/>
              </w:rPr>
            </w:pPr>
            <w:r>
              <w:rPr>
                <w:sz w:val="20"/>
              </w:rPr>
              <w:t>2.1.1</w:t>
            </w:r>
          </w:p>
        </w:tc>
        <w:tc>
          <w:tcPr>
            <w:tcW w:w="6300" w:type="dxa"/>
          </w:tcPr>
          <w:p w:rsidR="008120BD" w:rsidRDefault="008120BD" w:rsidP="00EA26E3">
            <w:pPr>
              <w:pStyle w:val="TableParagraph"/>
              <w:spacing w:line="218" w:lineRule="exact"/>
              <w:ind w:left="87"/>
              <w:rPr>
                <w:sz w:val="20"/>
              </w:rPr>
            </w:pPr>
            <w:r>
              <w:rPr>
                <w:sz w:val="20"/>
              </w:rPr>
              <w:t>Üniversitedeki</w:t>
            </w:r>
            <w:r>
              <w:rPr>
                <w:spacing w:val="-9"/>
                <w:sz w:val="20"/>
              </w:rPr>
              <w:t xml:space="preserve"> </w:t>
            </w:r>
            <w:r>
              <w:rPr>
                <w:sz w:val="20"/>
              </w:rPr>
              <w:t>Yabancı</w:t>
            </w:r>
            <w:r>
              <w:rPr>
                <w:spacing w:val="-8"/>
                <w:sz w:val="20"/>
              </w:rPr>
              <w:t xml:space="preserve"> </w:t>
            </w:r>
            <w:r>
              <w:rPr>
                <w:sz w:val="20"/>
              </w:rPr>
              <w:t>Uyruklu</w:t>
            </w:r>
            <w:r>
              <w:rPr>
                <w:spacing w:val="-9"/>
                <w:sz w:val="20"/>
              </w:rPr>
              <w:t xml:space="preserve"> </w:t>
            </w:r>
            <w:r>
              <w:rPr>
                <w:sz w:val="20"/>
              </w:rPr>
              <w:t>Öğrenci</w:t>
            </w:r>
            <w:r>
              <w:rPr>
                <w:spacing w:val="-8"/>
                <w:sz w:val="20"/>
              </w:rPr>
              <w:t xml:space="preserve"> </w:t>
            </w:r>
            <w:r>
              <w:rPr>
                <w:sz w:val="20"/>
              </w:rPr>
              <w:t>Sayısı/Toplam</w:t>
            </w:r>
            <w:r>
              <w:rPr>
                <w:spacing w:val="-9"/>
                <w:sz w:val="20"/>
              </w:rPr>
              <w:t xml:space="preserve"> </w:t>
            </w:r>
            <w:r>
              <w:rPr>
                <w:sz w:val="20"/>
              </w:rPr>
              <w:t>Öğrenci</w:t>
            </w:r>
            <w:r>
              <w:rPr>
                <w:spacing w:val="-8"/>
                <w:sz w:val="20"/>
              </w:rPr>
              <w:t xml:space="preserve"> </w:t>
            </w:r>
            <w:r>
              <w:rPr>
                <w:sz w:val="20"/>
              </w:rPr>
              <w:t>Sayısı</w:t>
            </w:r>
          </w:p>
          <w:p w:rsidR="008120BD" w:rsidRDefault="008120BD" w:rsidP="00EA26E3">
            <w:pPr>
              <w:pStyle w:val="TableParagraph"/>
              <w:spacing w:line="207" w:lineRule="exact"/>
              <w:ind w:left="87"/>
              <w:rPr>
                <w:sz w:val="20"/>
              </w:rPr>
            </w:pPr>
            <w:r>
              <w:rPr>
                <w:sz w:val="20"/>
              </w:rPr>
              <w:t>(%)</w:t>
            </w:r>
          </w:p>
        </w:tc>
        <w:tc>
          <w:tcPr>
            <w:tcW w:w="1710" w:type="dxa"/>
          </w:tcPr>
          <w:p w:rsidR="008120BD" w:rsidRDefault="008120BD" w:rsidP="00EA26E3">
            <w:pPr>
              <w:pStyle w:val="TableParagraph"/>
              <w:spacing w:line="220" w:lineRule="exact"/>
              <w:ind w:right="85"/>
              <w:rPr>
                <w:sz w:val="20"/>
              </w:rPr>
            </w:pPr>
            <w:r>
              <w:rPr>
                <w:sz w:val="20"/>
              </w:rPr>
              <w:t>0,010</w:t>
            </w:r>
          </w:p>
        </w:tc>
        <w:tc>
          <w:tcPr>
            <w:tcW w:w="1890" w:type="dxa"/>
          </w:tcPr>
          <w:p w:rsidR="008120BD" w:rsidRDefault="008120BD" w:rsidP="00EA26E3">
            <w:pPr>
              <w:pStyle w:val="TableParagraph"/>
              <w:rPr>
                <w:sz w:val="20"/>
              </w:rPr>
            </w:pPr>
          </w:p>
        </w:tc>
      </w:tr>
      <w:tr w:rsidR="008120BD" w:rsidTr="00EA26E3">
        <w:trPr>
          <w:trHeight w:val="265"/>
        </w:trPr>
        <w:tc>
          <w:tcPr>
            <w:tcW w:w="990" w:type="dxa"/>
          </w:tcPr>
          <w:p w:rsidR="008120BD" w:rsidRDefault="008120BD" w:rsidP="00EA26E3">
            <w:pPr>
              <w:pStyle w:val="TableParagraph"/>
              <w:ind w:right="238"/>
              <w:rPr>
                <w:sz w:val="20"/>
              </w:rPr>
            </w:pPr>
            <w:r>
              <w:rPr>
                <w:sz w:val="20"/>
              </w:rPr>
              <w:t>2.2.10</w:t>
            </w:r>
          </w:p>
        </w:tc>
        <w:tc>
          <w:tcPr>
            <w:tcW w:w="6300" w:type="dxa"/>
          </w:tcPr>
          <w:p w:rsidR="008120BD" w:rsidRDefault="008120BD" w:rsidP="00EA26E3">
            <w:pPr>
              <w:pStyle w:val="TableParagraph"/>
              <w:ind w:left="87"/>
              <w:rPr>
                <w:sz w:val="20"/>
              </w:rPr>
            </w:pPr>
            <w:r>
              <w:rPr>
                <w:sz w:val="20"/>
              </w:rPr>
              <w:t>Öğrenme</w:t>
            </w:r>
            <w:r>
              <w:rPr>
                <w:spacing w:val="-7"/>
                <w:sz w:val="20"/>
              </w:rPr>
              <w:t xml:space="preserve"> </w:t>
            </w:r>
            <w:r>
              <w:rPr>
                <w:sz w:val="20"/>
              </w:rPr>
              <w:t>Yönetim</w:t>
            </w:r>
            <w:r>
              <w:rPr>
                <w:spacing w:val="-6"/>
                <w:sz w:val="20"/>
              </w:rPr>
              <w:t xml:space="preserve"> </w:t>
            </w:r>
            <w:r>
              <w:rPr>
                <w:sz w:val="20"/>
              </w:rPr>
              <w:t>Sistemi</w:t>
            </w:r>
            <w:r>
              <w:rPr>
                <w:spacing w:val="-6"/>
                <w:sz w:val="20"/>
              </w:rPr>
              <w:t xml:space="preserve"> </w:t>
            </w:r>
            <w:r>
              <w:rPr>
                <w:sz w:val="20"/>
              </w:rPr>
              <w:t>ile</w:t>
            </w:r>
            <w:r>
              <w:rPr>
                <w:spacing w:val="-7"/>
                <w:sz w:val="20"/>
              </w:rPr>
              <w:t xml:space="preserve"> </w:t>
            </w:r>
            <w:r>
              <w:rPr>
                <w:sz w:val="20"/>
              </w:rPr>
              <w:t>Desteklenen</w:t>
            </w:r>
            <w:r>
              <w:rPr>
                <w:spacing w:val="-6"/>
                <w:sz w:val="20"/>
              </w:rPr>
              <w:t xml:space="preserve"> </w:t>
            </w:r>
            <w:r>
              <w:rPr>
                <w:sz w:val="20"/>
              </w:rPr>
              <w:t>Ders</w:t>
            </w:r>
            <w:r>
              <w:rPr>
                <w:spacing w:val="-6"/>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2.2.8</w:t>
            </w:r>
          </w:p>
        </w:tc>
        <w:tc>
          <w:tcPr>
            <w:tcW w:w="6300" w:type="dxa"/>
          </w:tcPr>
          <w:p w:rsidR="008120BD" w:rsidRDefault="008120BD" w:rsidP="00EA26E3">
            <w:pPr>
              <w:pStyle w:val="TableParagraph"/>
              <w:spacing w:line="220" w:lineRule="exact"/>
              <w:ind w:left="87"/>
              <w:rPr>
                <w:sz w:val="20"/>
              </w:rPr>
            </w:pPr>
            <w:r>
              <w:rPr>
                <w:sz w:val="20"/>
              </w:rPr>
              <w:t>Uzaktan</w:t>
            </w:r>
            <w:r>
              <w:rPr>
                <w:spacing w:val="-7"/>
                <w:sz w:val="20"/>
              </w:rPr>
              <w:t xml:space="preserve"> </w:t>
            </w:r>
            <w:r>
              <w:rPr>
                <w:sz w:val="20"/>
              </w:rPr>
              <w:t>Eğitimle</w:t>
            </w:r>
            <w:r>
              <w:rPr>
                <w:spacing w:val="-6"/>
                <w:sz w:val="20"/>
              </w:rPr>
              <w:t xml:space="preserve"> </w:t>
            </w:r>
            <w:r>
              <w:rPr>
                <w:sz w:val="20"/>
              </w:rPr>
              <w:t>Yürütülen</w:t>
            </w:r>
            <w:r>
              <w:rPr>
                <w:spacing w:val="-7"/>
                <w:sz w:val="20"/>
              </w:rPr>
              <w:t xml:space="preserve"> </w:t>
            </w:r>
            <w:r>
              <w:rPr>
                <w:sz w:val="20"/>
              </w:rPr>
              <w:t>Lisans</w:t>
            </w:r>
            <w:r>
              <w:rPr>
                <w:spacing w:val="-7"/>
                <w:sz w:val="20"/>
              </w:rPr>
              <w:t xml:space="preserve"> </w:t>
            </w:r>
            <w:r>
              <w:rPr>
                <w:sz w:val="20"/>
              </w:rPr>
              <w:t>Ders</w:t>
            </w:r>
            <w:r>
              <w:rPr>
                <w:spacing w:val="-6"/>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4"/>
        </w:trPr>
        <w:tc>
          <w:tcPr>
            <w:tcW w:w="990" w:type="dxa"/>
          </w:tcPr>
          <w:p w:rsidR="008120BD" w:rsidRDefault="008120BD" w:rsidP="00EA26E3">
            <w:pPr>
              <w:pStyle w:val="TableParagraph"/>
              <w:ind w:right="293"/>
              <w:rPr>
                <w:sz w:val="20"/>
              </w:rPr>
            </w:pPr>
            <w:r>
              <w:rPr>
                <w:sz w:val="20"/>
              </w:rPr>
              <w:t>2.2.7</w:t>
            </w:r>
          </w:p>
        </w:tc>
        <w:tc>
          <w:tcPr>
            <w:tcW w:w="6300" w:type="dxa"/>
          </w:tcPr>
          <w:p w:rsidR="008120BD" w:rsidRDefault="008120BD" w:rsidP="00EA26E3">
            <w:pPr>
              <w:pStyle w:val="TableParagraph"/>
              <w:ind w:left="87"/>
              <w:rPr>
                <w:sz w:val="20"/>
              </w:rPr>
            </w:pPr>
            <w:r>
              <w:rPr>
                <w:sz w:val="20"/>
              </w:rPr>
              <w:t>Uzaktan</w:t>
            </w:r>
            <w:r>
              <w:rPr>
                <w:spacing w:val="-7"/>
                <w:sz w:val="20"/>
              </w:rPr>
              <w:t xml:space="preserve"> </w:t>
            </w:r>
            <w:r>
              <w:rPr>
                <w:sz w:val="20"/>
              </w:rPr>
              <w:t>Eğitimle</w:t>
            </w:r>
            <w:r>
              <w:rPr>
                <w:spacing w:val="-7"/>
                <w:sz w:val="20"/>
              </w:rPr>
              <w:t xml:space="preserve"> </w:t>
            </w:r>
            <w:r>
              <w:rPr>
                <w:sz w:val="20"/>
              </w:rPr>
              <w:t>Yürütülen</w:t>
            </w:r>
            <w:r>
              <w:rPr>
                <w:spacing w:val="-6"/>
                <w:sz w:val="20"/>
              </w:rPr>
              <w:t xml:space="preserve"> </w:t>
            </w:r>
            <w:r>
              <w:rPr>
                <w:sz w:val="20"/>
              </w:rPr>
              <w:t>Önlisans</w:t>
            </w:r>
            <w:r>
              <w:rPr>
                <w:spacing w:val="-7"/>
                <w:sz w:val="20"/>
              </w:rPr>
              <w:t xml:space="preserve"> </w:t>
            </w:r>
            <w:r>
              <w:rPr>
                <w:sz w:val="20"/>
              </w:rPr>
              <w:t>/</w:t>
            </w:r>
            <w:r>
              <w:rPr>
                <w:spacing w:val="-7"/>
                <w:sz w:val="20"/>
              </w:rPr>
              <w:t xml:space="preserve"> </w:t>
            </w:r>
            <w:r>
              <w:rPr>
                <w:sz w:val="20"/>
              </w:rPr>
              <w:t>Lisans</w:t>
            </w:r>
            <w:r>
              <w:rPr>
                <w:spacing w:val="-6"/>
                <w:sz w:val="20"/>
              </w:rPr>
              <w:t xml:space="preserve"> </w:t>
            </w:r>
            <w:r>
              <w:rPr>
                <w:sz w:val="20"/>
              </w:rPr>
              <w:t>Tamamlama</w:t>
            </w:r>
            <w:r>
              <w:rPr>
                <w:spacing w:val="-7"/>
                <w:sz w:val="20"/>
              </w:rPr>
              <w:t xml:space="preserve"> </w:t>
            </w:r>
            <w:r>
              <w:rPr>
                <w:sz w:val="20"/>
              </w:rPr>
              <w:t>Program</w:t>
            </w:r>
            <w:r>
              <w:rPr>
                <w:spacing w:val="-7"/>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1,000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2.2.6</w:t>
            </w:r>
          </w:p>
        </w:tc>
        <w:tc>
          <w:tcPr>
            <w:tcW w:w="6300" w:type="dxa"/>
          </w:tcPr>
          <w:p w:rsidR="008120BD" w:rsidRDefault="008120BD" w:rsidP="00EA26E3">
            <w:pPr>
              <w:pStyle w:val="TableParagraph"/>
              <w:spacing w:line="220" w:lineRule="exact"/>
              <w:ind w:left="87"/>
              <w:rPr>
                <w:sz w:val="20"/>
              </w:rPr>
            </w:pPr>
            <w:r>
              <w:rPr>
                <w:sz w:val="20"/>
              </w:rPr>
              <w:t>Çift</w:t>
            </w:r>
            <w:r>
              <w:rPr>
                <w:spacing w:val="-6"/>
                <w:sz w:val="20"/>
              </w:rPr>
              <w:t xml:space="preserve"> </w:t>
            </w:r>
            <w:r>
              <w:rPr>
                <w:sz w:val="20"/>
              </w:rPr>
              <w:t>Anadal</w:t>
            </w:r>
            <w:r>
              <w:rPr>
                <w:spacing w:val="-5"/>
                <w:sz w:val="20"/>
              </w:rPr>
              <w:t xml:space="preserve"> </w:t>
            </w:r>
            <w:r>
              <w:rPr>
                <w:sz w:val="20"/>
              </w:rPr>
              <w:t>Yapan</w:t>
            </w:r>
            <w:r>
              <w:rPr>
                <w:spacing w:val="-6"/>
                <w:sz w:val="20"/>
              </w:rPr>
              <w:t xml:space="preserve"> </w:t>
            </w:r>
            <w:r>
              <w:rPr>
                <w:sz w:val="20"/>
              </w:rPr>
              <w:t>Öğrenci</w:t>
            </w:r>
            <w:r>
              <w:rPr>
                <w:spacing w:val="-5"/>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2.2.2</w:t>
            </w:r>
          </w:p>
        </w:tc>
        <w:tc>
          <w:tcPr>
            <w:tcW w:w="6300" w:type="dxa"/>
          </w:tcPr>
          <w:p w:rsidR="008120BD" w:rsidRDefault="008120BD" w:rsidP="00EA26E3">
            <w:pPr>
              <w:pStyle w:val="TableParagraph"/>
              <w:ind w:left="87"/>
              <w:rPr>
                <w:sz w:val="20"/>
              </w:rPr>
            </w:pPr>
            <w:r>
              <w:rPr>
                <w:sz w:val="20"/>
              </w:rPr>
              <w:t>Uluslararası</w:t>
            </w:r>
            <w:r>
              <w:rPr>
                <w:spacing w:val="-8"/>
                <w:sz w:val="20"/>
              </w:rPr>
              <w:t xml:space="preserve"> </w:t>
            </w:r>
            <w:r>
              <w:rPr>
                <w:sz w:val="20"/>
              </w:rPr>
              <w:t>Akredite</w:t>
            </w:r>
            <w:r>
              <w:rPr>
                <w:spacing w:val="-8"/>
                <w:sz w:val="20"/>
              </w:rPr>
              <w:t xml:space="preserve"> </w:t>
            </w:r>
            <w:r>
              <w:rPr>
                <w:sz w:val="20"/>
              </w:rPr>
              <w:t>Program</w:t>
            </w:r>
            <w:r>
              <w:rPr>
                <w:spacing w:val="-8"/>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4"/>
        </w:trPr>
        <w:tc>
          <w:tcPr>
            <w:tcW w:w="990" w:type="dxa"/>
          </w:tcPr>
          <w:p w:rsidR="008120BD" w:rsidRDefault="008120BD" w:rsidP="00EA26E3">
            <w:pPr>
              <w:pStyle w:val="TableParagraph"/>
              <w:spacing w:line="220" w:lineRule="exact"/>
              <w:ind w:right="293"/>
              <w:rPr>
                <w:sz w:val="20"/>
              </w:rPr>
            </w:pPr>
            <w:r>
              <w:rPr>
                <w:sz w:val="20"/>
              </w:rPr>
              <w:t>2.2.1</w:t>
            </w:r>
          </w:p>
        </w:tc>
        <w:tc>
          <w:tcPr>
            <w:tcW w:w="6300" w:type="dxa"/>
          </w:tcPr>
          <w:p w:rsidR="008120BD" w:rsidRDefault="008120BD" w:rsidP="00EA26E3">
            <w:pPr>
              <w:pStyle w:val="TableParagraph"/>
              <w:spacing w:line="220" w:lineRule="exact"/>
              <w:ind w:left="87"/>
              <w:rPr>
                <w:sz w:val="20"/>
              </w:rPr>
            </w:pPr>
            <w:r>
              <w:rPr>
                <w:sz w:val="20"/>
              </w:rPr>
              <w:t>Ulusal</w:t>
            </w:r>
            <w:r>
              <w:rPr>
                <w:spacing w:val="-7"/>
                <w:sz w:val="20"/>
              </w:rPr>
              <w:t xml:space="preserve"> </w:t>
            </w:r>
            <w:r>
              <w:rPr>
                <w:sz w:val="20"/>
              </w:rPr>
              <w:t>Akredite</w:t>
            </w:r>
            <w:r>
              <w:rPr>
                <w:spacing w:val="-6"/>
                <w:sz w:val="20"/>
              </w:rPr>
              <w:t xml:space="preserve"> </w:t>
            </w:r>
            <w:r>
              <w:rPr>
                <w:sz w:val="20"/>
              </w:rPr>
              <w:t>Program</w:t>
            </w:r>
            <w:r>
              <w:rPr>
                <w:spacing w:val="-7"/>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bl>
    <w:p w:rsidR="002F015F" w:rsidRDefault="002F015F" w:rsidP="00751545">
      <w:pPr>
        <w:spacing w:line="360" w:lineRule="auto"/>
        <w:rPr>
          <w:rFonts w:ascii="Arial" w:hAnsi="Arial" w:cs="Arial"/>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0"/>
        <w:gridCol w:w="6300"/>
        <w:gridCol w:w="1710"/>
        <w:gridCol w:w="1890"/>
      </w:tblGrid>
      <w:tr w:rsidR="008120BD" w:rsidTr="00EA26E3">
        <w:trPr>
          <w:trHeight w:val="265"/>
        </w:trPr>
        <w:tc>
          <w:tcPr>
            <w:tcW w:w="990" w:type="dxa"/>
          </w:tcPr>
          <w:p w:rsidR="008120BD" w:rsidRDefault="008120BD" w:rsidP="00EA26E3">
            <w:pPr>
              <w:pStyle w:val="TableParagraph"/>
              <w:spacing w:before="6"/>
              <w:ind w:right="304"/>
              <w:rPr>
                <w:b/>
                <w:sz w:val="20"/>
              </w:rPr>
            </w:pPr>
            <w:r>
              <w:rPr>
                <w:b/>
                <w:sz w:val="20"/>
              </w:rPr>
              <w:t>Kod</w:t>
            </w:r>
          </w:p>
        </w:tc>
        <w:tc>
          <w:tcPr>
            <w:tcW w:w="6300" w:type="dxa"/>
          </w:tcPr>
          <w:p w:rsidR="008120BD" w:rsidRDefault="008120BD" w:rsidP="00EA26E3">
            <w:pPr>
              <w:pStyle w:val="TableParagraph"/>
              <w:spacing w:before="6"/>
              <w:ind w:left="2743" w:right="2744"/>
              <w:jc w:val="center"/>
              <w:rPr>
                <w:b/>
                <w:sz w:val="20"/>
              </w:rPr>
            </w:pPr>
            <w:r>
              <w:rPr>
                <w:b/>
                <w:sz w:val="20"/>
              </w:rPr>
              <w:t>Gösterge</w:t>
            </w:r>
          </w:p>
        </w:tc>
        <w:tc>
          <w:tcPr>
            <w:tcW w:w="1710" w:type="dxa"/>
          </w:tcPr>
          <w:p w:rsidR="008120BD" w:rsidRDefault="008120BD" w:rsidP="00EA26E3">
            <w:pPr>
              <w:pStyle w:val="TableParagraph"/>
              <w:spacing w:before="6"/>
              <w:ind w:left="484"/>
              <w:rPr>
                <w:b/>
                <w:sz w:val="20"/>
              </w:rPr>
            </w:pPr>
            <w:r>
              <w:rPr>
                <w:b/>
                <w:sz w:val="20"/>
              </w:rPr>
              <w:t>Taahhüt</w:t>
            </w:r>
          </w:p>
        </w:tc>
        <w:tc>
          <w:tcPr>
            <w:tcW w:w="1890" w:type="dxa"/>
          </w:tcPr>
          <w:p w:rsidR="008120BD" w:rsidRDefault="008120BD" w:rsidP="00EA26E3">
            <w:pPr>
              <w:pStyle w:val="TableParagraph"/>
              <w:spacing w:before="6"/>
              <w:ind w:left="109"/>
              <w:rPr>
                <w:b/>
                <w:sz w:val="20"/>
              </w:rPr>
            </w:pPr>
            <w:r>
              <w:rPr>
                <w:b/>
                <w:sz w:val="20"/>
              </w:rPr>
              <w:t>Gerçekleşen</w:t>
            </w:r>
            <w:r>
              <w:rPr>
                <w:b/>
                <w:spacing w:val="-8"/>
                <w:sz w:val="20"/>
              </w:rPr>
              <w:t xml:space="preserve"> </w:t>
            </w:r>
            <w:r>
              <w:rPr>
                <w:b/>
                <w:sz w:val="20"/>
              </w:rPr>
              <w:t>Düzey</w:t>
            </w:r>
          </w:p>
        </w:tc>
      </w:tr>
      <w:tr w:rsidR="008120BD" w:rsidTr="00EA26E3">
        <w:trPr>
          <w:trHeight w:val="265"/>
        </w:trPr>
        <w:tc>
          <w:tcPr>
            <w:tcW w:w="990" w:type="dxa"/>
          </w:tcPr>
          <w:p w:rsidR="008120BD" w:rsidRDefault="008120BD" w:rsidP="00EA26E3">
            <w:pPr>
              <w:pStyle w:val="TableParagraph"/>
              <w:ind w:right="293"/>
              <w:rPr>
                <w:sz w:val="20"/>
              </w:rPr>
            </w:pPr>
            <w:r>
              <w:rPr>
                <w:sz w:val="20"/>
              </w:rPr>
              <w:t>2.2.5</w:t>
            </w:r>
          </w:p>
        </w:tc>
        <w:tc>
          <w:tcPr>
            <w:tcW w:w="6300" w:type="dxa"/>
          </w:tcPr>
          <w:p w:rsidR="008120BD" w:rsidRDefault="008120BD" w:rsidP="00EA26E3">
            <w:pPr>
              <w:pStyle w:val="TableParagraph"/>
              <w:ind w:left="87"/>
              <w:rPr>
                <w:sz w:val="20"/>
              </w:rPr>
            </w:pPr>
            <w:r>
              <w:rPr>
                <w:sz w:val="20"/>
              </w:rPr>
              <w:t>Yandal</w:t>
            </w:r>
            <w:r>
              <w:rPr>
                <w:spacing w:val="-6"/>
                <w:sz w:val="20"/>
              </w:rPr>
              <w:t xml:space="preserve"> </w:t>
            </w:r>
            <w:r>
              <w:rPr>
                <w:sz w:val="20"/>
              </w:rPr>
              <w:t>Yapan</w:t>
            </w:r>
            <w:r>
              <w:rPr>
                <w:spacing w:val="-6"/>
                <w:sz w:val="20"/>
              </w:rPr>
              <w:t xml:space="preserve"> </w:t>
            </w:r>
            <w:r>
              <w:rPr>
                <w:sz w:val="20"/>
              </w:rPr>
              <w:t>Öğrenci</w:t>
            </w:r>
            <w:r>
              <w:rPr>
                <w:spacing w:val="-6"/>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2.2.3</w:t>
            </w:r>
          </w:p>
        </w:tc>
        <w:tc>
          <w:tcPr>
            <w:tcW w:w="6300" w:type="dxa"/>
          </w:tcPr>
          <w:p w:rsidR="008120BD" w:rsidRDefault="008120BD" w:rsidP="00EA26E3">
            <w:pPr>
              <w:pStyle w:val="TableParagraph"/>
              <w:spacing w:line="220" w:lineRule="exact"/>
              <w:ind w:left="87"/>
              <w:rPr>
                <w:sz w:val="20"/>
              </w:rPr>
            </w:pPr>
            <w:r>
              <w:rPr>
                <w:sz w:val="20"/>
              </w:rPr>
              <w:t>Mezunların</w:t>
            </w:r>
            <w:r>
              <w:rPr>
                <w:spacing w:val="-6"/>
                <w:sz w:val="20"/>
              </w:rPr>
              <w:t xml:space="preserve"> </w:t>
            </w:r>
            <w:r>
              <w:rPr>
                <w:sz w:val="20"/>
              </w:rPr>
              <w:t>İşe</w:t>
            </w:r>
            <w:r>
              <w:rPr>
                <w:spacing w:val="-4"/>
                <w:sz w:val="20"/>
              </w:rPr>
              <w:t xml:space="preserve"> </w:t>
            </w:r>
            <w:r>
              <w:rPr>
                <w:sz w:val="20"/>
              </w:rPr>
              <w:t>Girme</w:t>
            </w:r>
            <w:r>
              <w:rPr>
                <w:spacing w:val="-5"/>
                <w:sz w:val="20"/>
              </w:rPr>
              <w:t xml:space="preserve"> </w:t>
            </w:r>
            <w:r>
              <w:rPr>
                <w:sz w:val="20"/>
              </w:rPr>
              <w:t>Oranı</w:t>
            </w:r>
          </w:p>
        </w:tc>
        <w:tc>
          <w:tcPr>
            <w:tcW w:w="1710" w:type="dxa"/>
          </w:tcPr>
          <w:p w:rsidR="008120BD" w:rsidRDefault="008120BD" w:rsidP="00EA26E3">
            <w:pPr>
              <w:pStyle w:val="TableParagraph"/>
              <w:spacing w:line="220" w:lineRule="exact"/>
              <w:ind w:right="85"/>
              <w:rPr>
                <w:sz w:val="20"/>
              </w:rPr>
            </w:pPr>
            <w:r>
              <w:rPr>
                <w:sz w:val="20"/>
              </w:rPr>
              <w:t>16,000</w:t>
            </w:r>
          </w:p>
        </w:tc>
        <w:tc>
          <w:tcPr>
            <w:tcW w:w="1890" w:type="dxa"/>
          </w:tcPr>
          <w:p w:rsidR="008120BD" w:rsidRDefault="008120BD" w:rsidP="00EA26E3">
            <w:pPr>
              <w:pStyle w:val="TableParagraph"/>
              <w:rPr>
                <w:sz w:val="18"/>
              </w:rPr>
            </w:pPr>
          </w:p>
        </w:tc>
      </w:tr>
      <w:tr w:rsidR="008120BD" w:rsidTr="00EA26E3">
        <w:trPr>
          <w:trHeight w:val="445"/>
        </w:trPr>
        <w:tc>
          <w:tcPr>
            <w:tcW w:w="990" w:type="dxa"/>
          </w:tcPr>
          <w:p w:rsidR="008120BD" w:rsidRDefault="008120BD" w:rsidP="00EA26E3">
            <w:pPr>
              <w:pStyle w:val="TableParagraph"/>
              <w:ind w:right="293"/>
              <w:rPr>
                <w:sz w:val="20"/>
              </w:rPr>
            </w:pPr>
            <w:r>
              <w:rPr>
                <w:sz w:val="20"/>
              </w:rPr>
              <w:t>2.3.5</w:t>
            </w:r>
          </w:p>
        </w:tc>
        <w:tc>
          <w:tcPr>
            <w:tcW w:w="6300" w:type="dxa"/>
          </w:tcPr>
          <w:p w:rsidR="008120BD" w:rsidRDefault="008120BD" w:rsidP="00EA26E3">
            <w:pPr>
              <w:pStyle w:val="TableParagraph"/>
              <w:spacing w:line="218" w:lineRule="exact"/>
              <w:ind w:left="87"/>
              <w:rPr>
                <w:sz w:val="20"/>
              </w:rPr>
            </w:pPr>
            <w:r>
              <w:rPr>
                <w:sz w:val="20"/>
              </w:rPr>
              <w:t>Ön</w:t>
            </w:r>
            <w:r>
              <w:rPr>
                <w:spacing w:val="-7"/>
                <w:sz w:val="20"/>
              </w:rPr>
              <w:t xml:space="preserve"> </w:t>
            </w:r>
            <w:r>
              <w:rPr>
                <w:sz w:val="20"/>
              </w:rPr>
              <w:t>Lisans</w:t>
            </w:r>
            <w:r>
              <w:rPr>
                <w:spacing w:val="-6"/>
                <w:sz w:val="20"/>
              </w:rPr>
              <w:t xml:space="preserve"> </w:t>
            </w:r>
            <w:r>
              <w:rPr>
                <w:sz w:val="20"/>
              </w:rPr>
              <w:t>ve</w:t>
            </w:r>
            <w:r>
              <w:rPr>
                <w:spacing w:val="-6"/>
                <w:sz w:val="20"/>
              </w:rPr>
              <w:t xml:space="preserve"> </w:t>
            </w:r>
            <w:r>
              <w:rPr>
                <w:sz w:val="20"/>
              </w:rPr>
              <w:t>Lisans</w:t>
            </w:r>
            <w:r>
              <w:rPr>
                <w:spacing w:val="-6"/>
                <w:sz w:val="20"/>
              </w:rPr>
              <w:t xml:space="preserve"> </w:t>
            </w:r>
            <w:r>
              <w:rPr>
                <w:sz w:val="20"/>
              </w:rPr>
              <w:t>Dersi</w:t>
            </w:r>
            <w:r>
              <w:rPr>
                <w:spacing w:val="-7"/>
                <w:sz w:val="20"/>
              </w:rPr>
              <w:t xml:space="preserve"> </w:t>
            </w:r>
            <w:r>
              <w:rPr>
                <w:sz w:val="20"/>
              </w:rPr>
              <w:t>Veren</w:t>
            </w:r>
            <w:r>
              <w:rPr>
                <w:spacing w:val="-6"/>
                <w:sz w:val="20"/>
              </w:rPr>
              <w:t xml:space="preserve"> </w:t>
            </w:r>
            <w:r>
              <w:rPr>
                <w:sz w:val="20"/>
              </w:rPr>
              <w:t>Öğretim</w:t>
            </w:r>
            <w:r>
              <w:rPr>
                <w:spacing w:val="-7"/>
                <w:sz w:val="20"/>
              </w:rPr>
              <w:t xml:space="preserve"> </w:t>
            </w:r>
            <w:r>
              <w:rPr>
                <w:sz w:val="20"/>
              </w:rPr>
              <w:t>Üyelerinin</w:t>
            </w:r>
            <w:r>
              <w:rPr>
                <w:spacing w:val="-6"/>
                <w:sz w:val="20"/>
              </w:rPr>
              <w:t xml:space="preserve"> </w:t>
            </w:r>
            <w:r>
              <w:rPr>
                <w:sz w:val="20"/>
              </w:rPr>
              <w:t>Değerlendirilmesi</w:t>
            </w:r>
          </w:p>
          <w:p w:rsidR="008120BD" w:rsidRDefault="008120BD" w:rsidP="00EA26E3">
            <w:pPr>
              <w:pStyle w:val="TableParagraph"/>
              <w:spacing w:line="207" w:lineRule="exact"/>
              <w:ind w:left="87"/>
              <w:rPr>
                <w:sz w:val="20"/>
              </w:rPr>
            </w:pPr>
            <w:r>
              <w:rPr>
                <w:sz w:val="20"/>
              </w:rPr>
              <w:t>Sonuçları</w:t>
            </w:r>
          </w:p>
        </w:tc>
        <w:tc>
          <w:tcPr>
            <w:tcW w:w="1710" w:type="dxa"/>
          </w:tcPr>
          <w:p w:rsidR="008120BD" w:rsidRDefault="008120BD" w:rsidP="00EA26E3">
            <w:pPr>
              <w:pStyle w:val="TableParagraph"/>
              <w:ind w:right="85"/>
              <w:rPr>
                <w:sz w:val="20"/>
              </w:rPr>
            </w:pPr>
            <w:r>
              <w:rPr>
                <w:sz w:val="20"/>
              </w:rPr>
              <w:t>61,000</w:t>
            </w:r>
          </w:p>
        </w:tc>
        <w:tc>
          <w:tcPr>
            <w:tcW w:w="1890" w:type="dxa"/>
          </w:tcPr>
          <w:p w:rsidR="008120BD" w:rsidRDefault="008120BD" w:rsidP="00EA26E3">
            <w:pPr>
              <w:pStyle w:val="TableParagraph"/>
              <w:rPr>
                <w:sz w:val="20"/>
              </w:rPr>
            </w:pPr>
          </w:p>
        </w:tc>
      </w:tr>
      <w:tr w:rsidR="008120BD" w:rsidTr="00EA26E3">
        <w:trPr>
          <w:trHeight w:val="265"/>
        </w:trPr>
        <w:tc>
          <w:tcPr>
            <w:tcW w:w="990" w:type="dxa"/>
          </w:tcPr>
          <w:p w:rsidR="008120BD" w:rsidRDefault="008120BD" w:rsidP="00EA26E3">
            <w:pPr>
              <w:pStyle w:val="TableParagraph"/>
              <w:spacing w:line="220" w:lineRule="exact"/>
              <w:ind w:right="238"/>
              <w:rPr>
                <w:sz w:val="20"/>
              </w:rPr>
            </w:pPr>
            <w:r>
              <w:rPr>
                <w:sz w:val="20"/>
              </w:rPr>
              <w:t>2.4.51</w:t>
            </w:r>
          </w:p>
        </w:tc>
        <w:tc>
          <w:tcPr>
            <w:tcW w:w="6300" w:type="dxa"/>
          </w:tcPr>
          <w:p w:rsidR="008120BD" w:rsidRDefault="008120BD" w:rsidP="00EA26E3">
            <w:pPr>
              <w:pStyle w:val="TableParagraph"/>
              <w:spacing w:line="220" w:lineRule="exact"/>
              <w:ind w:left="87"/>
              <w:rPr>
                <w:sz w:val="20"/>
              </w:rPr>
            </w:pPr>
            <w:r>
              <w:rPr>
                <w:sz w:val="20"/>
              </w:rPr>
              <w:t>Program</w:t>
            </w:r>
            <w:r>
              <w:rPr>
                <w:spacing w:val="-9"/>
                <w:sz w:val="20"/>
              </w:rPr>
              <w:t xml:space="preserve"> </w:t>
            </w:r>
            <w:r>
              <w:rPr>
                <w:sz w:val="20"/>
              </w:rPr>
              <w:t>Bazlı</w:t>
            </w:r>
            <w:r>
              <w:rPr>
                <w:spacing w:val="-9"/>
                <w:sz w:val="20"/>
              </w:rPr>
              <w:t xml:space="preserve"> </w:t>
            </w:r>
            <w:r>
              <w:rPr>
                <w:sz w:val="20"/>
              </w:rPr>
              <w:t>Erişilebilirlik</w:t>
            </w:r>
            <w:r>
              <w:rPr>
                <w:spacing w:val="-8"/>
                <w:sz w:val="20"/>
              </w:rPr>
              <w:t xml:space="preserve"> </w:t>
            </w:r>
            <w:r>
              <w:rPr>
                <w:sz w:val="20"/>
              </w:rPr>
              <w:t>Nişanları</w:t>
            </w:r>
          </w:p>
        </w:tc>
        <w:tc>
          <w:tcPr>
            <w:tcW w:w="1710" w:type="dxa"/>
          </w:tcPr>
          <w:p w:rsidR="008120BD" w:rsidRDefault="008120BD" w:rsidP="00EA26E3">
            <w:pPr>
              <w:pStyle w:val="TableParagraph"/>
              <w:rPr>
                <w:sz w:val="18"/>
              </w:rPr>
            </w:pP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2.4.5</w:t>
            </w:r>
          </w:p>
        </w:tc>
        <w:tc>
          <w:tcPr>
            <w:tcW w:w="6300" w:type="dxa"/>
          </w:tcPr>
          <w:p w:rsidR="008120BD" w:rsidRDefault="008120BD" w:rsidP="00EA26E3">
            <w:pPr>
              <w:pStyle w:val="TableParagraph"/>
              <w:ind w:left="87"/>
              <w:rPr>
                <w:sz w:val="20"/>
              </w:rPr>
            </w:pPr>
            <w:r>
              <w:rPr>
                <w:sz w:val="20"/>
              </w:rPr>
              <w:t>Yeşil</w:t>
            </w:r>
            <w:r>
              <w:rPr>
                <w:spacing w:val="-6"/>
                <w:sz w:val="20"/>
              </w:rPr>
              <w:t xml:space="preserve"> </w:t>
            </w:r>
            <w:r>
              <w:rPr>
                <w:sz w:val="20"/>
              </w:rPr>
              <w:t>Bayrak</w:t>
            </w:r>
            <w:r>
              <w:rPr>
                <w:spacing w:val="-5"/>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2.5.5</w:t>
            </w:r>
          </w:p>
        </w:tc>
        <w:tc>
          <w:tcPr>
            <w:tcW w:w="6300" w:type="dxa"/>
          </w:tcPr>
          <w:p w:rsidR="008120BD" w:rsidRDefault="008120BD" w:rsidP="00EA26E3">
            <w:pPr>
              <w:pStyle w:val="TableParagraph"/>
              <w:spacing w:line="220" w:lineRule="exact"/>
              <w:ind w:left="87"/>
              <w:rPr>
                <w:sz w:val="20"/>
              </w:rPr>
            </w:pPr>
            <w:r>
              <w:rPr>
                <w:sz w:val="20"/>
              </w:rPr>
              <w:t>İş</w:t>
            </w:r>
            <w:r>
              <w:rPr>
                <w:spacing w:val="-7"/>
                <w:sz w:val="20"/>
              </w:rPr>
              <w:t xml:space="preserve"> </w:t>
            </w:r>
            <w:r>
              <w:rPr>
                <w:sz w:val="20"/>
              </w:rPr>
              <w:t>Yaşamına</w:t>
            </w:r>
            <w:r>
              <w:rPr>
                <w:spacing w:val="-8"/>
                <w:sz w:val="20"/>
              </w:rPr>
              <w:t xml:space="preserve"> </w:t>
            </w:r>
            <w:r>
              <w:rPr>
                <w:sz w:val="20"/>
              </w:rPr>
              <w:t>Hazırlık</w:t>
            </w:r>
            <w:r>
              <w:rPr>
                <w:spacing w:val="-7"/>
                <w:sz w:val="20"/>
              </w:rPr>
              <w:t xml:space="preserve"> </w:t>
            </w:r>
            <w:r>
              <w:rPr>
                <w:sz w:val="20"/>
              </w:rPr>
              <w:t>Etkinliklerden</w:t>
            </w:r>
            <w:r>
              <w:rPr>
                <w:spacing w:val="-8"/>
                <w:sz w:val="20"/>
              </w:rPr>
              <w:t xml:space="preserve"> </w:t>
            </w:r>
            <w:r>
              <w:rPr>
                <w:sz w:val="20"/>
              </w:rPr>
              <w:t>Yararlanan</w:t>
            </w:r>
            <w:r>
              <w:rPr>
                <w:spacing w:val="-7"/>
                <w:sz w:val="20"/>
              </w:rPr>
              <w:t xml:space="preserve"> </w:t>
            </w:r>
            <w:r>
              <w:rPr>
                <w:sz w:val="20"/>
              </w:rPr>
              <w:t>Öğrenci</w:t>
            </w:r>
            <w:r>
              <w:rPr>
                <w:spacing w:val="-8"/>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360,000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2.5.4</w:t>
            </w:r>
          </w:p>
        </w:tc>
        <w:tc>
          <w:tcPr>
            <w:tcW w:w="6300" w:type="dxa"/>
          </w:tcPr>
          <w:p w:rsidR="008120BD" w:rsidRDefault="008120BD" w:rsidP="00EA26E3">
            <w:pPr>
              <w:pStyle w:val="TableParagraph"/>
              <w:ind w:left="87"/>
              <w:rPr>
                <w:sz w:val="20"/>
              </w:rPr>
            </w:pPr>
            <w:r>
              <w:rPr>
                <w:sz w:val="20"/>
              </w:rPr>
              <w:t>İş</w:t>
            </w:r>
            <w:r>
              <w:rPr>
                <w:spacing w:val="-7"/>
                <w:sz w:val="20"/>
              </w:rPr>
              <w:t xml:space="preserve"> </w:t>
            </w:r>
            <w:r>
              <w:rPr>
                <w:sz w:val="20"/>
              </w:rPr>
              <w:t>Yaşamına</w:t>
            </w:r>
            <w:r>
              <w:rPr>
                <w:spacing w:val="-7"/>
                <w:sz w:val="20"/>
              </w:rPr>
              <w:t xml:space="preserve"> </w:t>
            </w:r>
            <w:r>
              <w:rPr>
                <w:sz w:val="20"/>
              </w:rPr>
              <w:t>Hazırlık</w:t>
            </w:r>
            <w:r>
              <w:rPr>
                <w:spacing w:val="-8"/>
                <w:sz w:val="20"/>
              </w:rPr>
              <w:t xml:space="preserve"> </w:t>
            </w:r>
            <w:r>
              <w:rPr>
                <w:sz w:val="20"/>
              </w:rPr>
              <w:t>Etkinliklerinin</w:t>
            </w:r>
            <w:r>
              <w:rPr>
                <w:spacing w:val="-7"/>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5,000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2.5.2</w:t>
            </w:r>
          </w:p>
        </w:tc>
        <w:tc>
          <w:tcPr>
            <w:tcW w:w="6300" w:type="dxa"/>
          </w:tcPr>
          <w:p w:rsidR="008120BD" w:rsidRDefault="008120BD" w:rsidP="00EA26E3">
            <w:pPr>
              <w:pStyle w:val="TableParagraph"/>
              <w:spacing w:line="220" w:lineRule="exact"/>
              <w:ind w:left="87"/>
              <w:rPr>
                <w:sz w:val="20"/>
              </w:rPr>
            </w:pPr>
            <w:r>
              <w:rPr>
                <w:sz w:val="20"/>
              </w:rPr>
              <w:t>Uluslararası</w:t>
            </w:r>
            <w:r>
              <w:rPr>
                <w:spacing w:val="-8"/>
                <w:sz w:val="20"/>
              </w:rPr>
              <w:t xml:space="preserve"> </w:t>
            </w:r>
            <w:r>
              <w:rPr>
                <w:sz w:val="20"/>
              </w:rPr>
              <w:t>Kapsamda</w:t>
            </w:r>
            <w:r>
              <w:rPr>
                <w:spacing w:val="-7"/>
                <w:sz w:val="20"/>
              </w:rPr>
              <w:t xml:space="preserve"> </w:t>
            </w:r>
            <w:r>
              <w:rPr>
                <w:sz w:val="20"/>
              </w:rPr>
              <w:t>Yapılan</w:t>
            </w:r>
            <w:r>
              <w:rPr>
                <w:spacing w:val="-7"/>
                <w:sz w:val="20"/>
              </w:rPr>
              <w:t xml:space="preserve"> </w:t>
            </w:r>
            <w:r>
              <w:rPr>
                <w:sz w:val="20"/>
              </w:rPr>
              <w:t>Staj</w:t>
            </w:r>
            <w:r>
              <w:rPr>
                <w:spacing w:val="-7"/>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2.5.1</w:t>
            </w:r>
          </w:p>
        </w:tc>
        <w:tc>
          <w:tcPr>
            <w:tcW w:w="6300" w:type="dxa"/>
          </w:tcPr>
          <w:p w:rsidR="008120BD" w:rsidRDefault="008120BD" w:rsidP="00EA26E3">
            <w:pPr>
              <w:pStyle w:val="TableParagraph"/>
              <w:ind w:left="87"/>
              <w:rPr>
                <w:sz w:val="20"/>
              </w:rPr>
            </w:pPr>
            <w:r>
              <w:rPr>
                <w:sz w:val="20"/>
              </w:rPr>
              <w:t>Ulusal</w:t>
            </w:r>
            <w:r>
              <w:rPr>
                <w:spacing w:val="-7"/>
                <w:sz w:val="20"/>
              </w:rPr>
              <w:t xml:space="preserve"> </w:t>
            </w:r>
            <w:r>
              <w:rPr>
                <w:sz w:val="20"/>
              </w:rPr>
              <w:t>Kapsamda</w:t>
            </w:r>
            <w:r>
              <w:rPr>
                <w:spacing w:val="-6"/>
                <w:sz w:val="20"/>
              </w:rPr>
              <w:t xml:space="preserve"> </w:t>
            </w:r>
            <w:r>
              <w:rPr>
                <w:sz w:val="20"/>
              </w:rPr>
              <w:t>Yapılan</w:t>
            </w:r>
            <w:r>
              <w:rPr>
                <w:spacing w:val="-6"/>
                <w:sz w:val="20"/>
              </w:rPr>
              <w:t xml:space="preserve"> </w:t>
            </w:r>
            <w:r>
              <w:rPr>
                <w:sz w:val="20"/>
              </w:rPr>
              <w:t>Staj</w:t>
            </w:r>
            <w:r>
              <w:rPr>
                <w:spacing w:val="-6"/>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1.550,000</w:t>
            </w:r>
          </w:p>
        </w:tc>
        <w:tc>
          <w:tcPr>
            <w:tcW w:w="1890" w:type="dxa"/>
          </w:tcPr>
          <w:p w:rsidR="008120BD" w:rsidRDefault="008120BD" w:rsidP="00EA26E3">
            <w:pPr>
              <w:pStyle w:val="TableParagraph"/>
              <w:ind w:right="85"/>
              <w:rPr>
                <w:sz w:val="20"/>
              </w:rPr>
            </w:pPr>
            <w:r>
              <w:rPr>
                <w:sz w:val="20"/>
              </w:rPr>
              <w:t>670,000</w:t>
            </w:r>
          </w:p>
        </w:tc>
      </w:tr>
      <w:tr w:rsidR="008120BD" w:rsidTr="00EA26E3">
        <w:trPr>
          <w:trHeight w:val="265"/>
        </w:trPr>
        <w:tc>
          <w:tcPr>
            <w:tcW w:w="990" w:type="dxa"/>
          </w:tcPr>
          <w:p w:rsidR="008120BD" w:rsidRDefault="008120BD" w:rsidP="00EA26E3">
            <w:pPr>
              <w:pStyle w:val="TableParagraph"/>
              <w:spacing w:line="220" w:lineRule="exact"/>
              <w:ind w:right="238"/>
              <w:rPr>
                <w:sz w:val="20"/>
              </w:rPr>
            </w:pPr>
            <w:r>
              <w:rPr>
                <w:sz w:val="20"/>
              </w:rPr>
              <w:t>3.1.31</w:t>
            </w:r>
          </w:p>
        </w:tc>
        <w:tc>
          <w:tcPr>
            <w:tcW w:w="6300" w:type="dxa"/>
          </w:tcPr>
          <w:p w:rsidR="008120BD" w:rsidRDefault="008120BD" w:rsidP="00EA26E3">
            <w:pPr>
              <w:pStyle w:val="TableParagraph"/>
              <w:spacing w:line="220" w:lineRule="exact"/>
              <w:ind w:left="87"/>
              <w:rPr>
                <w:sz w:val="20"/>
              </w:rPr>
            </w:pPr>
            <w:r>
              <w:rPr>
                <w:sz w:val="20"/>
              </w:rPr>
              <w:t>Birim</w:t>
            </w:r>
            <w:r>
              <w:rPr>
                <w:spacing w:val="-7"/>
                <w:sz w:val="20"/>
              </w:rPr>
              <w:t xml:space="preserve"> </w:t>
            </w:r>
            <w:r>
              <w:rPr>
                <w:sz w:val="20"/>
              </w:rPr>
              <w:t>Sosyal</w:t>
            </w:r>
            <w:r>
              <w:rPr>
                <w:spacing w:val="-7"/>
                <w:sz w:val="20"/>
              </w:rPr>
              <w:t xml:space="preserve"> </w:t>
            </w:r>
            <w:r>
              <w:rPr>
                <w:sz w:val="20"/>
              </w:rPr>
              <w:t>Medya</w:t>
            </w:r>
            <w:r>
              <w:rPr>
                <w:spacing w:val="-6"/>
                <w:sz w:val="20"/>
              </w:rPr>
              <w:t xml:space="preserve"> </w:t>
            </w:r>
            <w:r>
              <w:rPr>
                <w:sz w:val="20"/>
              </w:rPr>
              <w:t>Hesaplarının</w:t>
            </w:r>
            <w:r>
              <w:rPr>
                <w:spacing w:val="-7"/>
                <w:sz w:val="20"/>
              </w:rPr>
              <w:t xml:space="preserve"> </w:t>
            </w:r>
            <w:r>
              <w:rPr>
                <w:sz w:val="20"/>
              </w:rPr>
              <w:t>Takipçi</w:t>
            </w:r>
            <w:r>
              <w:rPr>
                <w:spacing w:val="-7"/>
                <w:sz w:val="20"/>
              </w:rPr>
              <w:t xml:space="preserve"> </w:t>
            </w:r>
            <w:r>
              <w:rPr>
                <w:sz w:val="20"/>
              </w:rPr>
              <w:t>Sayısı</w:t>
            </w:r>
          </w:p>
        </w:tc>
        <w:tc>
          <w:tcPr>
            <w:tcW w:w="1710" w:type="dxa"/>
          </w:tcPr>
          <w:p w:rsidR="008120BD" w:rsidRDefault="008120BD" w:rsidP="00EA26E3">
            <w:pPr>
              <w:pStyle w:val="TableParagraph"/>
              <w:rPr>
                <w:sz w:val="18"/>
              </w:rPr>
            </w:pP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38"/>
              <w:rPr>
                <w:sz w:val="20"/>
              </w:rPr>
            </w:pPr>
            <w:r>
              <w:rPr>
                <w:sz w:val="20"/>
              </w:rPr>
              <w:t>3.1.21</w:t>
            </w:r>
          </w:p>
        </w:tc>
        <w:tc>
          <w:tcPr>
            <w:tcW w:w="6300" w:type="dxa"/>
          </w:tcPr>
          <w:p w:rsidR="008120BD" w:rsidRDefault="008120BD" w:rsidP="00EA26E3">
            <w:pPr>
              <w:pStyle w:val="TableParagraph"/>
              <w:ind w:left="87"/>
              <w:rPr>
                <w:sz w:val="20"/>
              </w:rPr>
            </w:pPr>
            <w:r>
              <w:rPr>
                <w:sz w:val="20"/>
              </w:rPr>
              <w:t>Birim</w:t>
            </w:r>
            <w:r>
              <w:rPr>
                <w:spacing w:val="-6"/>
                <w:sz w:val="20"/>
              </w:rPr>
              <w:t xml:space="preserve"> </w:t>
            </w:r>
            <w:r>
              <w:rPr>
                <w:sz w:val="20"/>
              </w:rPr>
              <w:t>Erişim</w:t>
            </w:r>
            <w:r>
              <w:rPr>
                <w:spacing w:val="-5"/>
                <w:sz w:val="20"/>
              </w:rPr>
              <w:t xml:space="preserve"> </w:t>
            </w:r>
            <w:r>
              <w:rPr>
                <w:sz w:val="20"/>
              </w:rPr>
              <w:t>Sayfası</w:t>
            </w:r>
            <w:r>
              <w:rPr>
                <w:spacing w:val="-6"/>
                <w:sz w:val="20"/>
              </w:rPr>
              <w:t xml:space="preserve"> </w:t>
            </w:r>
            <w:r>
              <w:rPr>
                <w:sz w:val="20"/>
              </w:rPr>
              <w:t>Ziyaretçi</w:t>
            </w:r>
            <w:r>
              <w:rPr>
                <w:spacing w:val="-5"/>
                <w:sz w:val="20"/>
              </w:rPr>
              <w:t xml:space="preserve"> </w:t>
            </w:r>
            <w:r>
              <w:rPr>
                <w:sz w:val="20"/>
              </w:rPr>
              <w:t>Sayısı</w:t>
            </w:r>
            <w:r>
              <w:rPr>
                <w:spacing w:val="-6"/>
                <w:sz w:val="20"/>
              </w:rPr>
              <w:t xml:space="preserve"> </w:t>
            </w:r>
            <w:r>
              <w:rPr>
                <w:sz w:val="20"/>
              </w:rPr>
              <w:t>(Milyon)</w:t>
            </w:r>
          </w:p>
        </w:tc>
        <w:tc>
          <w:tcPr>
            <w:tcW w:w="1710" w:type="dxa"/>
          </w:tcPr>
          <w:p w:rsidR="008120BD" w:rsidRDefault="008120BD" w:rsidP="00EA26E3">
            <w:pPr>
              <w:pStyle w:val="TableParagraph"/>
              <w:rPr>
                <w:sz w:val="18"/>
              </w:rPr>
            </w:pP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3.1.5</w:t>
            </w:r>
          </w:p>
        </w:tc>
        <w:tc>
          <w:tcPr>
            <w:tcW w:w="6300" w:type="dxa"/>
          </w:tcPr>
          <w:p w:rsidR="008120BD" w:rsidRDefault="008120BD" w:rsidP="00EA26E3">
            <w:pPr>
              <w:pStyle w:val="TableParagraph"/>
              <w:spacing w:line="220" w:lineRule="exact"/>
              <w:ind w:left="87"/>
              <w:rPr>
                <w:sz w:val="20"/>
              </w:rPr>
            </w:pPr>
            <w:r>
              <w:rPr>
                <w:sz w:val="20"/>
              </w:rPr>
              <w:t>İdari</w:t>
            </w:r>
            <w:r>
              <w:rPr>
                <w:spacing w:val="-6"/>
                <w:sz w:val="20"/>
              </w:rPr>
              <w:t xml:space="preserve"> </w:t>
            </w:r>
            <w:r>
              <w:rPr>
                <w:sz w:val="20"/>
              </w:rPr>
              <w:t>Personelin</w:t>
            </w:r>
            <w:r>
              <w:rPr>
                <w:spacing w:val="-6"/>
                <w:sz w:val="20"/>
              </w:rPr>
              <w:t xml:space="preserve"> </w:t>
            </w:r>
            <w:r>
              <w:rPr>
                <w:sz w:val="20"/>
              </w:rPr>
              <w:t>Kurum</w:t>
            </w:r>
            <w:r>
              <w:rPr>
                <w:spacing w:val="-6"/>
                <w:sz w:val="20"/>
              </w:rPr>
              <w:t xml:space="preserve"> </w:t>
            </w:r>
            <w:r>
              <w:rPr>
                <w:sz w:val="20"/>
              </w:rPr>
              <w:t>Kültüründen</w:t>
            </w:r>
            <w:r>
              <w:rPr>
                <w:spacing w:val="-6"/>
                <w:sz w:val="20"/>
              </w:rPr>
              <w:t xml:space="preserve"> </w:t>
            </w:r>
            <w:r>
              <w:rPr>
                <w:sz w:val="20"/>
              </w:rPr>
              <w:t>Memnuniyet</w:t>
            </w:r>
            <w:r>
              <w:rPr>
                <w:spacing w:val="-6"/>
                <w:sz w:val="20"/>
              </w:rPr>
              <w:t xml:space="preserve"> </w:t>
            </w:r>
            <w:r>
              <w:rPr>
                <w:sz w:val="20"/>
              </w:rPr>
              <w:t>Düzeyi</w:t>
            </w:r>
            <w:r>
              <w:rPr>
                <w:spacing w:val="-6"/>
                <w:sz w:val="20"/>
              </w:rPr>
              <w:t xml:space="preserve"> </w:t>
            </w:r>
            <w:r>
              <w:rPr>
                <w:sz w:val="20"/>
              </w:rPr>
              <w:t>(%)</w:t>
            </w:r>
          </w:p>
        </w:tc>
        <w:tc>
          <w:tcPr>
            <w:tcW w:w="1710" w:type="dxa"/>
          </w:tcPr>
          <w:p w:rsidR="008120BD" w:rsidRDefault="008120BD" w:rsidP="00EA26E3">
            <w:pPr>
              <w:pStyle w:val="TableParagraph"/>
              <w:spacing w:line="220" w:lineRule="exact"/>
              <w:ind w:right="85"/>
              <w:rPr>
                <w:sz w:val="20"/>
              </w:rPr>
            </w:pPr>
            <w:r>
              <w:rPr>
                <w:sz w:val="20"/>
              </w:rPr>
              <w:t>90,000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3.1.4</w:t>
            </w:r>
          </w:p>
        </w:tc>
        <w:tc>
          <w:tcPr>
            <w:tcW w:w="6300" w:type="dxa"/>
          </w:tcPr>
          <w:p w:rsidR="008120BD" w:rsidRDefault="008120BD" w:rsidP="00EA26E3">
            <w:pPr>
              <w:pStyle w:val="TableParagraph"/>
              <w:ind w:left="87"/>
              <w:rPr>
                <w:sz w:val="20"/>
              </w:rPr>
            </w:pPr>
            <w:r>
              <w:rPr>
                <w:sz w:val="20"/>
              </w:rPr>
              <w:t>Akademik</w:t>
            </w:r>
            <w:r>
              <w:rPr>
                <w:spacing w:val="-7"/>
                <w:sz w:val="20"/>
              </w:rPr>
              <w:t xml:space="preserve"> </w:t>
            </w:r>
            <w:r>
              <w:rPr>
                <w:sz w:val="20"/>
              </w:rPr>
              <w:t>Personelin</w:t>
            </w:r>
            <w:r>
              <w:rPr>
                <w:spacing w:val="-7"/>
                <w:sz w:val="20"/>
              </w:rPr>
              <w:t xml:space="preserve"> </w:t>
            </w:r>
            <w:r>
              <w:rPr>
                <w:sz w:val="20"/>
              </w:rPr>
              <w:t>Kurum</w:t>
            </w:r>
            <w:r>
              <w:rPr>
                <w:spacing w:val="-7"/>
                <w:sz w:val="20"/>
              </w:rPr>
              <w:t xml:space="preserve"> </w:t>
            </w:r>
            <w:r>
              <w:rPr>
                <w:sz w:val="20"/>
              </w:rPr>
              <w:t>Kültüründen</w:t>
            </w:r>
            <w:r>
              <w:rPr>
                <w:spacing w:val="-7"/>
                <w:sz w:val="20"/>
              </w:rPr>
              <w:t xml:space="preserve"> </w:t>
            </w:r>
            <w:r>
              <w:rPr>
                <w:sz w:val="20"/>
              </w:rPr>
              <w:t>Memnuniyet</w:t>
            </w:r>
            <w:r>
              <w:rPr>
                <w:spacing w:val="-7"/>
                <w:sz w:val="20"/>
              </w:rPr>
              <w:t xml:space="preserve"> </w:t>
            </w:r>
            <w:r>
              <w:rPr>
                <w:sz w:val="20"/>
              </w:rPr>
              <w:t>Düzeyi</w:t>
            </w:r>
            <w:r>
              <w:rPr>
                <w:spacing w:val="-7"/>
                <w:sz w:val="20"/>
              </w:rPr>
              <w:t xml:space="preserve"> </w:t>
            </w:r>
            <w:r>
              <w:rPr>
                <w:sz w:val="20"/>
              </w:rPr>
              <w:t>(%)</w:t>
            </w:r>
          </w:p>
        </w:tc>
        <w:tc>
          <w:tcPr>
            <w:tcW w:w="1710" w:type="dxa"/>
          </w:tcPr>
          <w:p w:rsidR="008120BD" w:rsidRDefault="008120BD" w:rsidP="00EA26E3">
            <w:pPr>
              <w:pStyle w:val="TableParagraph"/>
              <w:ind w:right="85"/>
              <w:rPr>
                <w:sz w:val="20"/>
              </w:rPr>
            </w:pPr>
            <w:r>
              <w:rPr>
                <w:sz w:val="20"/>
              </w:rPr>
              <w:t>68,000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3.2.6</w:t>
            </w:r>
          </w:p>
        </w:tc>
        <w:tc>
          <w:tcPr>
            <w:tcW w:w="6300" w:type="dxa"/>
          </w:tcPr>
          <w:p w:rsidR="008120BD" w:rsidRDefault="008120BD" w:rsidP="00EA26E3">
            <w:pPr>
              <w:pStyle w:val="TableParagraph"/>
              <w:spacing w:line="220" w:lineRule="exact"/>
              <w:ind w:left="87"/>
              <w:rPr>
                <w:sz w:val="20"/>
              </w:rPr>
            </w:pPr>
            <w:r>
              <w:rPr>
                <w:sz w:val="20"/>
              </w:rPr>
              <w:t>Mezunlara</w:t>
            </w:r>
            <w:r>
              <w:rPr>
                <w:spacing w:val="-8"/>
                <w:sz w:val="20"/>
              </w:rPr>
              <w:t xml:space="preserve"> </w:t>
            </w:r>
            <w:r>
              <w:rPr>
                <w:sz w:val="20"/>
              </w:rPr>
              <w:t>Yönelik</w:t>
            </w:r>
            <w:r>
              <w:rPr>
                <w:spacing w:val="-7"/>
                <w:sz w:val="20"/>
              </w:rPr>
              <w:t xml:space="preserve"> </w:t>
            </w:r>
            <w:r>
              <w:rPr>
                <w:sz w:val="20"/>
              </w:rPr>
              <w:t>Faaliyet</w:t>
            </w:r>
            <w:r>
              <w:rPr>
                <w:spacing w:val="-7"/>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3.2.5</w:t>
            </w:r>
          </w:p>
        </w:tc>
        <w:tc>
          <w:tcPr>
            <w:tcW w:w="6300" w:type="dxa"/>
          </w:tcPr>
          <w:p w:rsidR="008120BD" w:rsidRDefault="008120BD" w:rsidP="00EA26E3">
            <w:pPr>
              <w:pStyle w:val="TableParagraph"/>
              <w:ind w:left="87"/>
              <w:rPr>
                <w:sz w:val="20"/>
              </w:rPr>
            </w:pPr>
            <w:r>
              <w:rPr>
                <w:sz w:val="20"/>
              </w:rPr>
              <w:t>Mezun</w:t>
            </w:r>
            <w:r>
              <w:rPr>
                <w:spacing w:val="-6"/>
                <w:sz w:val="20"/>
              </w:rPr>
              <w:t xml:space="preserve"> </w:t>
            </w:r>
            <w:r>
              <w:rPr>
                <w:sz w:val="20"/>
              </w:rPr>
              <w:t>Kartlı</w:t>
            </w:r>
            <w:r>
              <w:rPr>
                <w:spacing w:val="-5"/>
                <w:sz w:val="20"/>
              </w:rPr>
              <w:t xml:space="preserve"> </w:t>
            </w:r>
            <w:r>
              <w:rPr>
                <w:sz w:val="20"/>
              </w:rPr>
              <w:t>Mezun</w:t>
            </w:r>
            <w:r>
              <w:rPr>
                <w:spacing w:val="-6"/>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371,000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3.2.4</w:t>
            </w:r>
          </w:p>
        </w:tc>
        <w:tc>
          <w:tcPr>
            <w:tcW w:w="6300" w:type="dxa"/>
          </w:tcPr>
          <w:p w:rsidR="008120BD" w:rsidRDefault="008120BD" w:rsidP="00EA26E3">
            <w:pPr>
              <w:pStyle w:val="TableParagraph"/>
              <w:spacing w:line="220" w:lineRule="exact"/>
              <w:ind w:left="87"/>
              <w:rPr>
                <w:sz w:val="20"/>
              </w:rPr>
            </w:pPr>
            <w:r>
              <w:rPr>
                <w:sz w:val="20"/>
              </w:rPr>
              <w:t>MBS</w:t>
            </w:r>
            <w:r>
              <w:rPr>
                <w:spacing w:val="-6"/>
                <w:sz w:val="20"/>
              </w:rPr>
              <w:t xml:space="preserve"> </w:t>
            </w:r>
            <w:r>
              <w:rPr>
                <w:sz w:val="20"/>
              </w:rPr>
              <w:t>Kayıtlı</w:t>
            </w:r>
            <w:r>
              <w:rPr>
                <w:spacing w:val="-5"/>
                <w:sz w:val="20"/>
              </w:rPr>
              <w:t xml:space="preserve"> </w:t>
            </w:r>
            <w:r>
              <w:rPr>
                <w:sz w:val="20"/>
              </w:rPr>
              <w:t>Mezun</w:t>
            </w:r>
            <w:r>
              <w:rPr>
                <w:spacing w:val="-5"/>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773,000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3.2.3</w:t>
            </w:r>
          </w:p>
        </w:tc>
        <w:tc>
          <w:tcPr>
            <w:tcW w:w="6300" w:type="dxa"/>
          </w:tcPr>
          <w:p w:rsidR="008120BD" w:rsidRDefault="008120BD" w:rsidP="00EA26E3">
            <w:pPr>
              <w:pStyle w:val="TableParagraph"/>
              <w:ind w:left="87"/>
              <w:rPr>
                <w:sz w:val="20"/>
              </w:rPr>
            </w:pPr>
            <w:r>
              <w:rPr>
                <w:sz w:val="20"/>
              </w:rPr>
              <w:t>İdari</w:t>
            </w:r>
            <w:r>
              <w:rPr>
                <w:spacing w:val="-6"/>
                <w:sz w:val="20"/>
              </w:rPr>
              <w:t xml:space="preserve"> </w:t>
            </w:r>
            <w:r>
              <w:rPr>
                <w:sz w:val="20"/>
              </w:rPr>
              <w:t>Personelin</w:t>
            </w:r>
            <w:r>
              <w:rPr>
                <w:spacing w:val="-6"/>
                <w:sz w:val="20"/>
              </w:rPr>
              <w:t xml:space="preserve"> </w:t>
            </w:r>
            <w:r>
              <w:rPr>
                <w:sz w:val="20"/>
              </w:rPr>
              <w:t>Hizmet</w:t>
            </w:r>
            <w:r>
              <w:rPr>
                <w:spacing w:val="-6"/>
                <w:sz w:val="20"/>
              </w:rPr>
              <w:t xml:space="preserve"> </w:t>
            </w:r>
            <w:r>
              <w:rPr>
                <w:sz w:val="20"/>
              </w:rPr>
              <w:t>Kalitesinden</w:t>
            </w:r>
            <w:r>
              <w:rPr>
                <w:spacing w:val="-7"/>
                <w:sz w:val="20"/>
              </w:rPr>
              <w:t xml:space="preserve"> </w:t>
            </w:r>
            <w:r>
              <w:rPr>
                <w:sz w:val="20"/>
              </w:rPr>
              <w:t>Memnuniyet</w:t>
            </w:r>
            <w:r>
              <w:rPr>
                <w:spacing w:val="-6"/>
                <w:sz w:val="20"/>
              </w:rPr>
              <w:t xml:space="preserve"> </w:t>
            </w:r>
            <w:r>
              <w:rPr>
                <w:sz w:val="20"/>
              </w:rPr>
              <w:t>Düzeyi</w:t>
            </w:r>
            <w:r>
              <w:rPr>
                <w:spacing w:val="-6"/>
                <w:sz w:val="20"/>
              </w:rPr>
              <w:t xml:space="preserve"> </w:t>
            </w:r>
            <w:r>
              <w:rPr>
                <w:sz w:val="20"/>
              </w:rPr>
              <w:t>(%)</w:t>
            </w:r>
          </w:p>
        </w:tc>
        <w:tc>
          <w:tcPr>
            <w:tcW w:w="1710" w:type="dxa"/>
          </w:tcPr>
          <w:p w:rsidR="008120BD" w:rsidRDefault="008120BD" w:rsidP="00EA26E3">
            <w:pPr>
              <w:pStyle w:val="TableParagraph"/>
              <w:ind w:right="85"/>
              <w:rPr>
                <w:sz w:val="20"/>
              </w:rPr>
            </w:pPr>
            <w:r>
              <w:rPr>
                <w:sz w:val="20"/>
              </w:rPr>
              <w:t>67,000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3.2.2</w:t>
            </w:r>
          </w:p>
        </w:tc>
        <w:tc>
          <w:tcPr>
            <w:tcW w:w="6300" w:type="dxa"/>
          </w:tcPr>
          <w:p w:rsidR="008120BD" w:rsidRDefault="008120BD" w:rsidP="00EA26E3">
            <w:pPr>
              <w:pStyle w:val="TableParagraph"/>
              <w:spacing w:line="220" w:lineRule="exact"/>
              <w:ind w:left="87"/>
              <w:rPr>
                <w:sz w:val="20"/>
              </w:rPr>
            </w:pPr>
            <w:r>
              <w:rPr>
                <w:sz w:val="20"/>
              </w:rPr>
              <w:t>Akademik</w:t>
            </w:r>
            <w:r>
              <w:rPr>
                <w:spacing w:val="-8"/>
                <w:sz w:val="20"/>
              </w:rPr>
              <w:t xml:space="preserve"> </w:t>
            </w:r>
            <w:r>
              <w:rPr>
                <w:sz w:val="20"/>
              </w:rPr>
              <w:t>Personelin</w:t>
            </w:r>
            <w:r>
              <w:rPr>
                <w:spacing w:val="-7"/>
                <w:sz w:val="20"/>
              </w:rPr>
              <w:t xml:space="preserve"> </w:t>
            </w:r>
            <w:r>
              <w:rPr>
                <w:sz w:val="20"/>
              </w:rPr>
              <w:t>Hizmet</w:t>
            </w:r>
            <w:r>
              <w:rPr>
                <w:spacing w:val="-7"/>
                <w:sz w:val="20"/>
              </w:rPr>
              <w:t xml:space="preserve"> </w:t>
            </w:r>
            <w:r>
              <w:rPr>
                <w:sz w:val="20"/>
              </w:rPr>
              <w:t>Kalitesinden</w:t>
            </w:r>
            <w:r>
              <w:rPr>
                <w:spacing w:val="-7"/>
                <w:sz w:val="20"/>
              </w:rPr>
              <w:t xml:space="preserve"> </w:t>
            </w:r>
            <w:r>
              <w:rPr>
                <w:sz w:val="20"/>
              </w:rPr>
              <w:t>Memnuniyet</w:t>
            </w:r>
            <w:r>
              <w:rPr>
                <w:spacing w:val="-8"/>
                <w:sz w:val="20"/>
              </w:rPr>
              <w:t xml:space="preserve"> </w:t>
            </w:r>
            <w:r>
              <w:rPr>
                <w:sz w:val="20"/>
              </w:rPr>
              <w:t>Düzeyi</w:t>
            </w:r>
            <w:r>
              <w:rPr>
                <w:spacing w:val="-7"/>
                <w:sz w:val="20"/>
              </w:rPr>
              <w:t xml:space="preserve"> </w:t>
            </w:r>
            <w:r>
              <w:rPr>
                <w:sz w:val="20"/>
              </w:rPr>
              <w:t>(%)</w:t>
            </w:r>
          </w:p>
        </w:tc>
        <w:tc>
          <w:tcPr>
            <w:tcW w:w="1710" w:type="dxa"/>
          </w:tcPr>
          <w:p w:rsidR="008120BD" w:rsidRDefault="008120BD" w:rsidP="00EA26E3">
            <w:pPr>
              <w:pStyle w:val="TableParagraph"/>
              <w:spacing w:line="220" w:lineRule="exact"/>
              <w:ind w:right="85"/>
              <w:rPr>
                <w:sz w:val="20"/>
              </w:rPr>
            </w:pPr>
            <w:r>
              <w:rPr>
                <w:sz w:val="20"/>
              </w:rPr>
              <w:t>58,000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3.2.1</w:t>
            </w:r>
          </w:p>
        </w:tc>
        <w:tc>
          <w:tcPr>
            <w:tcW w:w="6300" w:type="dxa"/>
          </w:tcPr>
          <w:p w:rsidR="008120BD" w:rsidRDefault="008120BD" w:rsidP="00EA26E3">
            <w:pPr>
              <w:pStyle w:val="TableParagraph"/>
              <w:ind w:left="87"/>
              <w:rPr>
                <w:sz w:val="20"/>
              </w:rPr>
            </w:pPr>
            <w:r>
              <w:rPr>
                <w:sz w:val="20"/>
              </w:rPr>
              <w:t>Öğrencilerin</w:t>
            </w:r>
            <w:r>
              <w:rPr>
                <w:spacing w:val="-8"/>
                <w:sz w:val="20"/>
              </w:rPr>
              <w:t xml:space="preserve"> </w:t>
            </w:r>
            <w:r>
              <w:rPr>
                <w:sz w:val="20"/>
              </w:rPr>
              <w:t>Hizmet</w:t>
            </w:r>
            <w:r>
              <w:rPr>
                <w:spacing w:val="-7"/>
                <w:sz w:val="20"/>
              </w:rPr>
              <w:t xml:space="preserve"> </w:t>
            </w:r>
            <w:r>
              <w:rPr>
                <w:sz w:val="20"/>
              </w:rPr>
              <w:t>Kalitesinden</w:t>
            </w:r>
            <w:r>
              <w:rPr>
                <w:spacing w:val="-8"/>
                <w:sz w:val="20"/>
              </w:rPr>
              <w:t xml:space="preserve"> </w:t>
            </w:r>
            <w:r>
              <w:rPr>
                <w:sz w:val="20"/>
              </w:rPr>
              <w:t>Memnuniyet</w:t>
            </w:r>
            <w:r>
              <w:rPr>
                <w:spacing w:val="-7"/>
                <w:sz w:val="20"/>
              </w:rPr>
              <w:t xml:space="preserve"> </w:t>
            </w:r>
            <w:r>
              <w:rPr>
                <w:sz w:val="20"/>
              </w:rPr>
              <w:t>Düzeyi</w:t>
            </w:r>
            <w:r>
              <w:rPr>
                <w:spacing w:val="-8"/>
                <w:sz w:val="20"/>
              </w:rPr>
              <w:t xml:space="preserve"> </w:t>
            </w:r>
            <w:r>
              <w:rPr>
                <w:sz w:val="20"/>
              </w:rPr>
              <w:t>(%)</w:t>
            </w:r>
          </w:p>
        </w:tc>
        <w:tc>
          <w:tcPr>
            <w:tcW w:w="1710" w:type="dxa"/>
          </w:tcPr>
          <w:p w:rsidR="008120BD" w:rsidRDefault="008120BD" w:rsidP="00EA26E3">
            <w:pPr>
              <w:pStyle w:val="TableParagraph"/>
              <w:ind w:right="85"/>
              <w:rPr>
                <w:sz w:val="20"/>
              </w:rPr>
            </w:pPr>
            <w:r>
              <w:rPr>
                <w:sz w:val="20"/>
              </w:rPr>
              <w:t>69,000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3.3.6</w:t>
            </w:r>
          </w:p>
        </w:tc>
        <w:tc>
          <w:tcPr>
            <w:tcW w:w="6300" w:type="dxa"/>
          </w:tcPr>
          <w:p w:rsidR="008120BD" w:rsidRDefault="008120BD" w:rsidP="00EA26E3">
            <w:pPr>
              <w:pStyle w:val="TableParagraph"/>
              <w:spacing w:line="220" w:lineRule="exact"/>
              <w:ind w:left="87"/>
              <w:rPr>
                <w:sz w:val="20"/>
              </w:rPr>
            </w:pPr>
            <w:r>
              <w:rPr>
                <w:sz w:val="20"/>
              </w:rPr>
              <w:t>Mavi</w:t>
            </w:r>
            <w:r>
              <w:rPr>
                <w:spacing w:val="-6"/>
                <w:sz w:val="20"/>
              </w:rPr>
              <w:t xml:space="preserve"> </w:t>
            </w:r>
            <w:r>
              <w:rPr>
                <w:sz w:val="20"/>
              </w:rPr>
              <w:t>Bayrak</w:t>
            </w:r>
            <w:r>
              <w:rPr>
                <w:spacing w:val="-5"/>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3.3.4</w:t>
            </w:r>
          </w:p>
        </w:tc>
        <w:tc>
          <w:tcPr>
            <w:tcW w:w="6300" w:type="dxa"/>
          </w:tcPr>
          <w:p w:rsidR="008120BD" w:rsidRDefault="008120BD" w:rsidP="00EA26E3">
            <w:pPr>
              <w:pStyle w:val="TableParagraph"/>
              <w:ind w:left="87"/>
              <w:rPr>
                <w:sz w:val="20"/>
              </w:rPr>
            </w:pPr>
            <w:r>
              <w:rPr>
                <w:sz w:val="20"/>
              </w:rPr>
              <w:t>Topluma</w:t>
            </w:r>
            <w:r>
              <w:rPr>
                <w:spacing w:val="-6"/>
                <w:sz w:val="20"/>
              </w:rPr>
              <w:t xml:space="preserve"> </w:t>
            </w:r>
            <w:r>
              <w:rPr>
                <w:sz w:val="20"/>
              </w:rPr>
              <w:t>Yönelik</w:t>
            </w:r>
            <w:r>
              <w:rPr>
                <w:spacing w:val="-6"/>
                <w:sz w:val="20"/>
              </w:rPr>
              <w:t xml:space="preserve"> </w:t>
            </w:r>
            <w:r>
              <w:rPr>
                <w:sz w:val="20"/>
              </w:rPr>
              <w:t>Etkinlik</w:t>
            </w:r>
            <w:r>
              <w:rPr>
                <w:spacing w:val="-5"/>
                <w:sz w:val="20"/>
              </w:rPr>
              <w:t xml:space="preserve"> </w:t>
            </w:r>
            <w:r>
              <w:rPr>
                <w:sz w:val="20"/>
              </w:rPr>
              <w:t>Sayısı</w:t>
            </w:r>
            <w:r>
              <w:rPr>
                <w:spacing w:val="-6"/>
                <w:sz w:val="20"/>
              </w:rPr>
              <w:t xml:space="preserve"> </w:t>
            </w:r>
            <w:r>
              <w:rPr>
                <w:sz w:val="20"/>
              </w:rPr>
              <w:t>(Panel,</w:t>
            </w:r>
            <w:r>
              <w:rPr>
                <w:spacing w:val="-5"/>
                <w:sz w:val="20"/>
              </w:rPr>
              <w:t xml:space="preserve"> </w:t>
            </w:r>
            <w:r>
              <w:rPr>
                <w:sz w:val="20"/>
              </w:rPr>
              <w:t>Seminer,</w:t>
            </w:r>
            <w:r>
              <w:rPr>
                <w:spacing w:val="-6"/>
                <w:sz w:val="20"/>
              </w:rPr>
              <w:t xml:space="preserve"> </w:t>
            </w:r>
            <w:r>
              <w:rPr>
                <w:sz w:val="20"/>
              </w:rPr>
              <w:t>Konferans</w:t>
            </w:r>
            <w:r>
              <w:rPr>
                <w:spacing w:val="-5"/>
                <w:sz w:val="20"/>
              </w:rPr>
              <w:t xml:space="preserve"> </w:t>
            </w:r>
            <w:r>
              <w:rPr>
                <w:sz w:val="20"/>
              </w:rPr>
              <w:t>vb.)</w:t>
            </w:r>
          </w:p>
        </w:tc>
        <w:tc>
          <w:tcPr>
            <w:tcW w:w="1710" w:type="dxa"/>
          </w:tcPr>
          <w:p w:rsidR="008120BD" w:rsidRDefault="008120BD" w:rsidP="00EA26E3">
            <w:pPr>
              <w:pStyle w:val="TableParagraph"/>
              <w:ind w:right="85"/>
              <w:rPr>
                <w:sz w:val="20"/>
              </w:rPr>
            </w:pPr>
            <w:r>
              <w:rPr>
                <w:sz w:val="20"/>
              </w:rPr>
              <w:t>21,000</w:t>
            </w:r>
          </w:p>
        </w:tc>
        <w:tc>
          <w:tcPr>
            <w:tcW w:w="1890" w:type="dxa"/>
          </w:tcPr>
          <w:p w:rsidR="008120BD" w:rsidRDefault="008120BD" w:rsidP="00EA26E3">
            <w:pPr>
              <w:pStyle w:val="TableParagraph"/>
              <w:ind w:right="85"/>
              <w:rPr>
                <w:sz w:val="20"/>
              </w:rPr>
            </w:pPr>
            <w:r>
              <w:rPr>
                <w:sz w:val="20"/>
              </w:rPr>
              <w:t>42,000</w:t>
            </w:r>
          </w:p>
        </w:tc>
      </w:tr>
      <w:tr w:rsidR="008120BD" w:rsidTr="00EA26E3">
        <w:trPr>
          <w:trHeight w:val="445"/>
        </w:trPr>
        <w:tc>
          <w:tcPr>
            <w:tcW w:w="990" w:type="dxa"/>
          </w:tcPr>
          <w:p w:rsidR="008120BD" w:rsidRDefault="008120BD" w:rsidP="00EA26E3">
            <w:pPr>
              <w:pStyle w:val="TableParagraph"/>
              <w:spacing w:line="220" w:lineRule="exact"/>
              <w:ind w:right="293"/>
              <w:rPr>
                <w:sz w:val="20"/>
              </w:rPr>
            </w:pPr>
            <w:r>
              <w:rPr>
                <w:sz w:val="20"/>
              </w:rPr>
              <w:t>3.3.3</w:t>
            </w:r>
          </w:p>
        </w:tc>
        <w:tc>
          <w:tcPr>
            <w:tcW w:w="6300" w:type="dxa"/>
          </w:tcPr>
          <w:p w:rsidR="008120BD" w:rsidRDefault="008120BD" w:rsidP="00EA26E3">
            <w:pPr>
              <w:pStyle w:val="TableParagraph"/>
              <w:spacing w:line="218" w:lineRule="exact"/>
              <w:ind w:left="87"/>
              <w:rPr>
                <w:sz w:val="20"/>
              </w:rPr>
            </w:pPr>
            <w:r>
              <w:rPr>
                <w:sz w:val="20"/>
              </w:rPr>
              <w:t>Kamu</w:t>
            </w:r>
            <w:r>
              <w:rPr>
                <w:spacing w:val="-6"/>
                <w:sz w:val="20"/>
              </w:rPr>
              <w:t xml:space="preserve"> </w:t>
            </w:r>
            <w:r>
              <w:rPr>
                <w:sz w:val="20"/>
              </w:rPr>
              <w:t>veya</w:t>
            </w:r>
            <w:r>
              <w:rPr>
                <w:spacing w:val="-4"/>
                <w:sz w:val="20"/>
              </w:rPr>
              <w:t xml:space="preserve"> </w:t>
            </w:r>
            <w:r>
              <w:rPr>
                <w:sz w:val="20"/>
              </w:rPr>
              <w:t>Özel</w:t>
            </w:r>
            <w:r>
              <w:rPr>
                <w:spacing w:val="-5"/>
                <w:sz w:val="20"/>
              </w:rPr>
              <w:t xml:space="preserve"> </w:t>
            </w:r>
            <w:r>
              <w:rPr>
                <w:sz w:val="20"/>
              </w:rPr>
              <w:t>Sektör</w:t>
            </w:r>
            <w:r>
              <w:rPr>
                <w:spacing w:val="-6"/>
                <w:sz w:val="20"/>
              </w:rPr>
              <w:t xml:space="preserve"> </w:t>
            </w:r>
            <w:r>
              <w:rPr>
                <w:sz w:val="20"/>
              </w:rPr>
              <w:t>Kuruluşlarıyla</w:t>
            </w:r>
            <w:r>
              <w:rPr>
                <w:spacing w:val="-5"/>
                <w:sz w:val="20"/>
              </w:rPr>
              <w:t xml:space="preserve"> </w:t>
            </w:r>
            <w:r>
              <w:rPr>
                <w:sz w:val="20"/>
              </w:rPr>
              <w:t>İşbirliği</w:t>
            </w:r>
            <w:r>
              <w:rPr>
                <w:spacing w:val="-4"/>
                <w:sz w:val="20"/>
              </w:rPr>
              <w:t xml:space="preserve"> </w:t>
            </w:r>
            <w:r>
              <w:rPr>
                <w:sz w:val="20"/>
              </w:rPr>
              <w:t>ile</w:t>
            </w:r>
            <w:r>
              <w:rPr>
                <w:spacing w:val="-5"/>
                <w:sz w:val="20"/>
              </w:rPr>
              <w:t xml:space="preserve"> </w:t>
            </w:r>
            <w:r>
              <w:rPr>
                <w:sz w:val="20"/>
              </w:rPr>
              <w:t>Yürütülen</w:t>
            </w:r>
            <w:r>
              <w:rPr>
                <w:spacing w:val="-6"/>
                <w:sz w:val="20"/>
              </w:rPr>
              <w:t xml:space="preserve"> </w:t>
            </w:r>
            <w:r>
              <w:rPr>
                <w:sz w:val="20"/>
              </w:rPr>
              <w:t>Sosyal</w:t>
            </w:r>
          </w:p>
          <w:p w:rsidR="008120BD" w:rsidRDefault="008120BD" w:rsidP="00EA26E3">
            <w:pPr>
              <w:pStyle w:val="TableParagraph"/>
              <w:spacing w:line="207" w:lineRule="exact"/>
              <w:ind w:left="87"/>
              <w:rPr>
                <w:sz w:val="20"/>
              </w:rPr>
            </w:pPr>
            <w:r>
              <w:rPr>
                <w:sz w:val="20"/>
              </w:rPr>
              <w:t>Sorumluluk</w:t>
            </w:r>
            <w:r>
              <w:rPr>
                <w:spacing w:val="-8"/>
                <w:sz w:val="20"/>
              </w:rPr>
              <w:t xml:space="preserve"> </w:t>
            </w:r>
            <w:r>
              <w:rPr>
                <w:sz w:val="20"/>
              </w:rPr>
              <w:t>Projesi</w:t>
            </w:r>
            <w:r>
              <w:rPr>
                <w:spacing w:val="-7"/>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2,000</w:t>
            </w:r>
          </w:p>
        </w:tc>
        <w:tc>
          <w:tcPr>
            <w:tcW w:w="1890" w:type="dxa"/>
          </w:tcPr>
          <w:p w:rsidR="008120BD" w:rsidRDefault="008120BD" w:rsidP="00EA26E3">
            <w:pPr>
              <w:pStyle w:val="TableParagraph"/>
              <w:spacing w:line="220" w:lineRule="exact"/>
              <w:ind w:right="85"/>
              <w:rPr>
                <w:sz w:val="20"/>
              </w:rPr>
            </w:pPr>
            <w:r>
              <w:rPr>
                <w:sz w:val="20"/>
              </w:rPr>
              <w:t>2,000</w:t>
            </w:r>
          </w:p>
        </w:tc>
      </w:tr>
      <w:tr w:rsidR="008120BD" w:rsidTr="00EA26E3">
        <w:trPr>
          <w:trHeight w:val="445"/>
        </w:trPr>
        <w:tc>
          <w:tcPr>
            <w:tcW w:w="990" w:type="dxa"/>
          </w:tcPr>
          <w:p w:rsidR="008120BD" w:rsidRDefault="008120BD" w:rsidP="00EA26E3">
            <w:pPr>
              <w:pStyle w:val="TableParagraph"/>
              <w:ind w:right="293"/>
              <w:rPr>
                <w:sz w:val="20"/>
              </w:rPr>
            </w:pPr>
            <w:r>
              <w:rPr>
                <w:sz w:val="20"/>
              </w:rPr>
              <w:t>3.4.5</w:t>
            </w:r>
          </w:p>
        </w:tc>
        <w:tc>
          <w:tcPr>
            <w:tcW w:w="6300" w:type="dxa"/>
          </w:tcPr>
          <w:p w:rsidR="008120BD" w:rsidRDefault="008120BD" w:rsidP="00EA26E3">
            <w:pPr>
              <w:pStyle w:val="TableParagraph"/>
              <w:spacing w:line="218" w:lineRule="exact"/>
              <w:ind w:left="87"/>
              <w:rPr>
                <w:sz w:val="20"/>
              </w:rPr>
            </w:pPr>
            <w:r>
              <w:rPr>
                <w:sz w:val="20"/>
              </w:rPr>
              <w:t>İç</w:t>
            </w:r>
            <w:r>
              <w:rPr>
                <w:spacing w:val="-6"/>
                <w:sz w:val="20"/>
              </w:rPr>
              <w:t xml:space="preserve"> </w:t>
            </w:r>
            <w:r>
              <w:rPr>
                <w:sz w:val="20"/>
              </w:rPr>
              <w:t>Paydaşların</w:t>
            </w:r>
            <w:r>
              <w:rPr>
                <w:spacing w:val="-7"/>
                <w:sz w:val="20"/>
              </w:rPr>
              <w:t xml:space="preserve"> </w:t>
            </w:r>
            <w:r>
              <w:rPr>
                <w:sz w:val="20"/>
              </w:rPr>
              <w:t>Kalite</w:t>
            </w:r>
            <w:r>
              <w:rPr>
                <w:spacing w:val="-6"/>
                <w:sz w:val="20"/>
              </w:rPr>
              <w:t xml:space="preserve"> </w:t>
            </w:r>
            <w:r>
              <w:rPr>
                <w:sz w:val="20"/>
              </w:rPr>
              <w:t>Çalışmaları</w:t>
            </w:r>
            <w:r>
              <w:rPr>
                <w:spacing w:val="-7"/>
                <w:sz w:val="20"/>
              </w:rPr>
              <w:t xml:space="preserve"> </w:t>
            </w:r>
            <w:r>
              <w:rPr>
                <w:sz w:val="20"/>
              </w:rPr>
              <w:t>ile</w:t>
            </w:r>
            <w:r>
              <w:rPr>
                <w:spacing w:val="-6"/>
                <w:sz w:val="20"/>
              </w:rPr>
              <w:t xml:space="preserve"> </w:t>
            </w:r>
            <w:r>
              <w:rPr>
                <w:sz w:val="20"/>
              </w:rPr>
              <w:t>ilgili</w:t>
            </w:r>
            <w:r>
              <w:rPr>
                <w:spacing w:val="-7"/>
                <w:sz w:val="20"/>
              </w:rPr>
              <w:t xml:space="preserve"> </w:t>
            </w:r>
            <w:r>
              <w:rPr>
                <w:sz w:val="20"/>
              </w:rPr>
              <w:t>Farkındalık</w:t>
            </w:r>
            <w:r>
              <w:rPr>
                <w:spacing w:val="-6"/>
                <w:sz w:val="20"/>
              </w:rPr>
              <w:t xml:space="preserve"> </w:t>
            </w:r>
            <w:r>
              <w:rPr>
                <w:sz w:val="20"/>
              </w:rPr>
              <w:t>ve</w:t>
            </w:r>
            <w:r>
              <w:rPr>
                <w:spacing w:val="-6"/>
                <w:sz w:val="20"/>
              </w:rPr>
              <w:t xml:space="preserve"> </w:t>
            </w:r>
            <w:r>
              <w:rPr>
                <w:sz w:val="20"/>
              </w:rPr>
              <w:t>Memnuniyet</w:t>
            </w:r>
          </w:p>
          <w:p w:rsidR="008120BD" w:rsidRDefault="008120BD" w:rsidP="00EA26E3">
            <w:pPr>
              <w:pStyle w:val="TableParagraph"/>
              <w:spacing w:line="207" w:lineRule="exact"/>
              <w:ind w:left="87"/>
              <w:rPr>
                <w:sz w:val="20"/>
              </w:rPr>
            </w:pPr>
            <w:r>
              <w:rPr>
                <w:sz w:val="20"/>
              </w:rPr>
              <w:t>Düzeyi</w:t>
            </w:r>
            <w:r>
              <w:rPr>
                <w:spacing w:val="-4"/>
                <w:sz w:val="20"/>
              </w:rPr>
              <w:t xml:space="preserve"> </w:t>
            </w:r>
            <w:r>
              <w:rPr>
                <w:sz w:val="20"/>
              </w:rPr>
              <w:t>(%)</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20"/>
              </w:rPr>
            </w:pP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3.4.4</w:t>
            </w:r>
          </w:p>
        </w:tc>
        <w:tc>
          <w:tcPr>
            <w:tcW w:w="6300" w:type="dxa"/>
          </w:tcPr>
          <w:p w:rsidR="008120BD" w:rsidRDefault="008120BD" w:rsidP="00EA26E3">
            <w:pPr>
              <w:pStyle w:val="TableParagraph"/>
              <w:spacing w:line="220" w:lineRule="exact"/>
              <w:ind w:left="87"/>
              <w:rPr>
                <w:sz w:val="20"/>
              </w:rPr>
            </w:pPr>
            <w:r>
              <w:rPr>
                <w:sz w:val="20"/>
              </w:rPr>
              <w:t>Kalite</w:t>
            </w:r>
            <w:r>
              <w:rPr>
                <w:spacing w:val="-7"/>
                <w:sz w:val="20"/>
              </w:rPr>
              <w:t xml:space="preserve"> </w:t>
            </w:r>
            <w:r>
              <w:rPr>
                <w:sz w:val="20"/>
              </w:rPr>
              <w:t>Puanlama</w:t>
            </w:r>
            <w:r>
              <w:rPr>
                <w:spacing w:val="-6"/>
                <w:sz w:val="20"/>
              </w:rPr>
              <w:t xml:space="preserve"> </w:t>
            </w:r>
            <w:r>
              <w:rPr>
                <w:sz w:val="20"/>
              </w:rPr>
              <w:t>Sistemine</w:t>
            </w:r>
            <w:r>
              <w:rPr>
                <w:spacing w:val="-6"/>
                <w:sz w:val="20"/>
              </w:rPr>
              <w:t xml:space="preserve"> </w:t>
            </w:r>
            <w:r>
              <w:rPr>
                <w:sz w:val="20"/>
              </w:rPr>
              <w:t>Göre</w:t>
            </w:r>
            <w:r>
              <w:rPr>
                <w:spacing w:val="-6"/>
                <w:sz w:val="20"/>
              </w:rPr>
              <w:t xml:space="preserve"> </w:t>
            </w:r>
            <w:r>
              <w:rPr>
                <w:sz w:val="20"/>
              </w:rPr>
              <w:t>Eşik</w:t>
            </w:r>
            <w:r>
              <w:rPr>
                <w:spacing w:val="-6"/>
                <w:sz w:val="20"/>
              </w:rPr>
              <w:t xml:space="preserve"> </w:t>
            </w:r>
            <w:r>
              <w:rPr>
                <w:sz w:val="20"/>
              </w:rPr>
              <w:t>Değeri</w:t>
            </w:r>
            <w:r>
              <w:rPr>
                <w:spacing w:val="-6"/>
                <w:sz w:val="20"/>
              </w:rPr>
              <w:t xml:space="preserve"> </w:t>
            </w:r>
            <w:r>
              <w:rPr>
                <w:sz w:val="20"/>
              </w:rPr>
              <w:t>Geçen</w:t>
            </w:r>
            <w:r>
              <w:rPr>
                <w:spacing w:val="-6"/>
                <w:sz w:val="20"/>
              </w:rPr>
              <w:t xml:space="preserve"> </w:t>
            </w:r>
            <w:r>
              <w:rPr>
                <w:sz w:val="20"/>
              </w:rPr>
              <w:t>Program</w:t>
            </w:r>
            <w:r>
              <w:rPr>
                <w:spacing w:val="-6"/>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0,000</w:t>
            </w:r>
          </w:p>
        </w:tc>
        <w:tc>
          <w:tcPr>
            <w:tcW w:w="1890" w:type="dxa"/>
          </w:tcPr>
          <w:p w:rsidR="008120BD" w:rsidRDefault="008120BD" w:rsidP="00EA26E3">
            <w:pPr>
              <w:pStyle w:val="TableParagraph"/>
              <w:rPr>
                <w:sz w:val="18"/>
              </w:rPr>
            </w:pPr>
          </w:p>
        </w:tc>
      </w:tr>
      <w:tr w:rsidR="008120BD" w:rsidTr="00EA26E3">
        <w:trPr>
          <w:trHeight w:val="265"/>
        </w:trPr>
        <w:tc>
          <w:tcPr>
            <w:tcW w:w="990" w:type="dxa"/>
          </w:tcPr>
          <w:p w:rsidR="008120BD" w:rsidRDefault="008120BD" w:rsidP="00EA26E3">
            <w:pPr>
              <w:pStyle w:val="TableParagraph"/>
              <w:ind w:right="293"/>
              <w:rPr>
                <w:sz w:val="20"/>
              </w:rPr>
            </w:pPr>
            <w:r>
              <w:rPr>
                <w:sz w:val="20"/>
              </w:rPr>
              <w:t>3.4.3</w:t>
            </w:r>
          </w:p>
        </w:tc>
        <w:tc>
          <w:tcPr>
            <w:tcW w:w="6300" w:type="dxa"/>
          </w:tcPr>
          <w:p w:rsidR="008120BD" w:rsidRDefault="008120BD" w:rsidP="00EA26E3">
            <w:pPr>
              <w:pStyle w:val="TableParagraph"/>
              <w:ind w:left="87"/>
              <w:rPr>
                <w:sz w:val="20"/>
              </w:rPr>
            </w:pPr>
            <w:r>
              <w:rPr>
                <w:sz w:val="20"/>
              </w:rPr>
              <w:t>Öz</w:t>
            </w:r>
            <w:r>
              <w:rPr>
                <w:spacing w:val="-7"/>
                <w:sz w:val="20"/>
              </w:rPr>
              <w:t xml:space="preserve"> </w:t>
            </w:r>
            <w:r>
              <w:rPr>
                <w:sz w:val="20"/>
              </w:rPr>
              <w:t>Değerlendirme</w:t>
            </w:r>
            <w:r>
              <w:rPr>
                <w:spacing w:val="-6"/>
                <w:sz w:val="20"/>
              </w:rPr>
              <w:t xml:space="preserve"> </w:t>
            </w:r>
            <w:r>
              <w:rPr>
                <w:sz w:val="20"/>
              </w:rPr>
              <w:t>Yapan</w:t>
            </w:r>
            <w:r>
              <w:rPr>
                <w:spacing w:val="-7"/>
                <w:sz w:val="20"/>
              </w:rPr>
              <w:t xml:space="preserve"> </w:t>
            </w:r>
            <w:r>
              <w:rPr>
                <w:sz w:val="20"/>
              </w:rPr>
              <w:t>Program</w:t>
            </w:r>
            <w:r>
              <w:rPr>
                <w:spacing w:val="-6"/>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ind w:right="85"/>
              <w:rPr>
                <w:sz w:val="20"/>
              </w:rPr>
            </w:pPr>
            <w:r>
              <w:rPr>
                <w:sz w:val="20"/>
              </w:rPr>
              <w:t>23,000</w:t>
            </w:r>
          </w:p>
        </w:tc>
      </w:tr>
      <w:tr w:rsidR="008120BD" w:rsidTr="00EA26E3">
        <w:trPr>
          <w:trHeight w:val="265"/>
        </w:trPr>
        <w:tc>
          <w:tcPr>
            <w:tcW w:w="990" w:type="dxa"/>
          </w:tcPr>
          <w:p w:rsidR="008120BD" w:rsidRDefault="008120BD" w:rsidP="00EA26E3">
            <w:pPr>
              <w:pStyle w:val="TableParagraph"/>
              <w:spacing w:line="220" w:lineRule="exact"/>
              <w:ind w:right="293"/>
              <w:rPr>
                <w:sz w:val="20"/>
              </w:rPr>
            </w:pPr>
            <w:r>
              <w:rPr>
                <w:sz w:val="20"/>
              </w:rPr>
              <w:t>3.4.2</w:t>
            </w:r>
          </w:p>
        </w:tc>
        <w:tc>
          <w:tcPr>
            <w:tcW w:w="6300" w:type="dxa"/>
          </w:tcPr>
          <w:p w:rsidR="008120BD" w:rsidRDefault="008120BD" w:rsidP="00EA26E3">
            <w:pPr>
              <w:pStyle w:val="TableParagraph"/>
              <w:spacing w:line="220" w:lineRule="exact"/>
              <w:ind w:left="87"/>
              <w:rPr>
                <w:sz w:val="20"/>
              </w:rPr>
            </w:pPr>
            <w:r>
              <w:rPr>
                <w:sz w:val="20"/>
              </w:rPr>
              <w:t>PUKO</w:t>
            </w:r>
            <w:r>
              <w:rPr>
                <w:spacing w:val="-7"/>
                <w:sz w:val="20"/>
              </w:rPr>
              <w:t xml:space="preserve"> </w:t>
            </w:r>
            <w:r>
              <w:rPr>
                <w:sz w:val="20"/>
              </w:rPr>
              <w:t>Döngüsü</w:t>
            </w:r>
            <w:r>
              <w:rPr>
                <w:spacing w:val="-6"/>
                <w:sz w:val="20"/>
              </w:rPr>
              <w:t xml:space="preserve"> </w:t>
            </w:r>
            <w:r>
              <w:rPr>
                <w:sz w:val="20"/>
              </w:rPr>
              <w:t>Tamamlama</w:t>
            </w:r>
            <w:r>
              <w:rPr>
                <w:spacing w:val="-6"/>
                <w:sz w:val="20"/>
              </w:rPr>
              <w:t xml:space="preserve"> </w:t>
            </w:r>
            <w:r>
              <w:rPr>
                <w:sz w:val="20"/>
              </w:rPr>
              <w:t>Sayısı</w:t>
            </w:r>
          </w:p>
        </w:tc>
        <w:tc>
          <w:tcPr>
            <w:tcW w:w="1710" w:type="dxa"/>
          </w:tcPr>
          <w:p w:rsidR="008120BD" w:rsidRDefault="008120BD" w:rsidP="00EA26E3">
            <w:pPr>
              <w:pStyle w:val="TableParagraph"/>
              <w:spacing w:line="220" w:lineRule="exact"/>
              <w:ind w:right="85"/>
              <w:rPr>
                <w:sz w:val="20"/>
              </w:rPr>
            </w:pPr>
            <w:r>
              <w:rPr>
                <w:sz w:val="20"/>
              </w:rPr>
              <w:t>21,000</w:t>
            </w:r>
          </w:p>
        </w:tc>
        <w:tc>
          <w:tcPr>
            <w:tcW w:w="1890" w:type="dxa"/>
          </w:tcPr>
          <w:p w:rsidR="008120BD" w:rsidRDefault="008120BD" w:rsidP="00EA26E3">
            <w:pPr>
              <w:pStyle w:val="TableParagraph"/>
              <w:spacing w:line="220" w:lineRule="exact"/>
              <w:ind w:right="85"/>
              <w:rPr>
                <w:sz w:val="20"/>
              </w:rPr>
            </w:pPr>
            <w:r>
              <w:rPr>
                <w:sz w:val="20"/>
              </w:rPr>
              <w:t>0,000</w:t>
            </w:r>
          </w:p>
        </w:tc>
      </w:tr>
      <w:tr w:rsidR="008120BD" w:rsidTr="00EA26E3">
        <w:trPr>
          <w:trHeight w:val="265"/>
        </w:trPr>
        <w:tc>
          <w:tcPr>
            <w:tcW w:w="990" w:type="dxa"/>
          </w:tcPr>
          <w:p w:rsidR="008120BD" w:rsidRDefault="008120BD" w:rsidP="00EA26E3">
            <w:pPr>
              <w:pStyle w:val="TableParagraph"/>
              <w:ind w:right="293"/>
              <w:rPr>
                <w:sz w:val="20"/>
              </w:rPr>
            </w:pPr>
            <w:r>
              <w:rPr>
                <w:sz w:val="20"/>
              </w:rPr>
              <w:t>3.5.6</w:t>
            </w:r>
          </w:p>
        </w:tc>
        <w:tc>
          <w:tcPr>
            <w:tcW w:w="6300" w:type="dxa"/>
          </w:tcPr>
          <w:p w:rsidR="008120BD" w:rsidRDefault="008120BD" w:rsidP="00EA26E3">
            <w:pPr>
              <w:pStyle w:val="TableParagraph"/>
              <w:ind w:left="87"/>
              <w:rPr>
                <w:sz w:val="20"/>
              </w:rPr>
            </w:pPr>
            <w:r>
              <w:rPr>
                <w:sz w:val="20"/>
              </w:rPr>
              <w:t>Turuncu</w:t>
            </w:r>
            <w:r>
              <w:rPr>
                <w:spacing w:val="-7"/>
                <w:sz w:val="20"/>
              </w:rPr>
              <w:t xml:space="preserve"> </w:t>
            </w:r>
            <w:r>
              <w:rPr>
                <w:sz w:val="20"/>
              </w:rPr>
              <w:t>Bayrak</w:t>
            </w:r>
            <w:r>
              <w:rPr>
                <w:spacing w:val="-6"/>
                <w:sz w:val="20"/>
              </w:rPr>
              <w:t xml:space="preserve"> </w:t>
            </w:r>
            <w:r>
              <w:rPr>
                <w:sz w:val="20"/>
              </w:rPr>
              <w:t>Sayısı</w:t>
            </w:r>
          </w:p>
        </w:tc>
        <w:tc>
          <w:tcPr>
            <w:tcW w:w="1710" w:type="dxa"/>
          </w:tcPr>
          <w:p w:rsidR="008120BD" w:rsidRDefault="008120BD" w:rsidP="00EA26E3">
            <w:pPr>
              <w:pStyle w:val="TableParagraph"/>
              <w:ind w:right="85"/>
              <w:rPr>
                <w:sz w:val="20"/>
              </w:rPr>
            </w:pPr>
            <w:r>
              <w:rPr>
                <w:sz w:val="20"/>
              </w:rPr>
              <w:t>0,000</w:t>
            </w:r>
          </w:p>
        </w:tc>
        <w:tc>
          <w:tcPr>
            <w:tcW w:w="1890" w:type="dxa"/>
          </w:tcPr>
          <w:p w:rsidR="008120BD" w:rsidRDefault="008120BD" w:rsidP="00EA26E3">
            <w:pPr>
              <w:pStyle w:val="TableParagraph"/>
              <w:rPr>
                <w:sz w:val="18"/>
              </w:rPr>
            </w:pPr>
          </w:p>
        </w:tc>
      </w:tr>
    </w:tbl>
    <w:p w:rsidR="00F069D8" w:rsidRDefault="00F069D8" w:rsidP="00751545">
      <w:pPr>
        <w:spacing w:line="360" w:lineRule="auto"/>
        <w:rPr>
          <w:rFonts w:ascii="Arial" w:hAnsi="Arial" w:cs="Arial"/>
        </w:rPr>
      </w:pPr>
    </w:p>
    <w:p w:rsidR="00F069D8" w:rsidRDefault="00F069D8" w:rsidP="00751545">
      <w:pPr>
        <w:spacing w:line="360" w:lineRule="auto"/>
        <w:rPr>
          <w:rFonts w:ascii="Arial" w:hAnsi="Arial" w:cs="Arial"/>
        </w:rPr>
      </w:pPr>
    </w:p>
    <w:p w:rsidR="008120BD" w:rsidRDefault="008120BD" w:rsidP="00751545">
      <w:pPr>
        <w:spacing w:line="360" w:lineRule="auto"/>
        <w:rPr>
          <w:rFonts w:ascii="Arial" w:hAnsi="Arial" w:cs="Arial"/>
        </w:rPr>
      </w:pPr>
    </w:p>
    <w:p w:rsidR="008120BD" w:rsidRDefault="008120BD" w:rsidP="00751545">
      <w:pPr>
        <w:spacing w:line="360" w:lineRule="auto"/>
        <w:rPr>
          <w:rFonts w:ascii="Arial" w:hAnsi="Arial" w:cs="Arial"/>
        </w:rPr>
      </w:pPr>
    </w:p>
    <w:p w:rsidR="008120BD" w:rsidRDefault="008120BD" w:rsidP="00751545">
      <w:pPr>
        <w:spacing w:line="360" w:lineRule="auto"/>
        <w:rPr>
          <w:rFonts w:ascii="Arial" w:hAnsi="Arial" w:cs="Arial"/>
        </w:rPr>
      </w:pPr>
    </w:p>
    <w:p w:rsidR="008120BD" w:rsidRPr="008E2EC3" w:rsidRDefault="008120BD" w:rsidP="008120BD">
      <w:pPr>
        <w:pStyle w:val="Balk1"/>
        <w:tabs>
          <w:tab w:val="left" w:pos="926"/>
        </w:tabs>
        <w:kinsoku w:val="0"/>
        <w:overflowPunct w:val="0"/>
        <w:spacing w:line="360" w:lineRule="auto"/>
        <w:ind w:left="0" w:firstLine="0"/>
      </w:pPr>
      <w:r w:rsidRPr="008E2EC3">
        <w:rPr>
          <w:spacing w:val="-2"/>
        </w:rPr>
        <w:t>P</w:t>
      </w:r>
      <w:r w:rsidRPr="008E2EC3">
        <w:t>e</w:t>
      </w:r>
      <w:r w:rsidRPr="008E2EC3">
        <w:rPr>
          <w:spacing w:val="-3"/>
        </w:rPr>
        <w:t>r</w:t>
      </w:r>
      <w:r w:rsidRPr="008E2EC3">
        <w:rPr>
          <w:spacing w:val="1"/>
        </w:rPr>
        <w:t>f</w:t>
      </w:r>
      <w:r w:rsidRPr="008E2EC3">
        <w:rPr>
          <w:spacing w:val="2"/>
        </w:rPr>
        <w:t>o</w:t>
      </w:r>
      <w:r w:rsidRPr="008E2EC3">
        <w:rPr>
          <w:spacing w:val="-3"/>
        </w:rPr>
        <w:t>rm</w:t>
      </w:r>
      <w:r w:rsidRPr="008E2EC3">
        <w:t>a</w:t>
      </w:r>
      <w:r w:rsidRPr="008E2EC3">
        <w:rPr>
          <w:spacing w:val="-3"/>
        </w:rPr>
        <w:t>n</w:t>
      </w:r>
      <w:r w:rsidRPr="008E2EC3">
        <w:t xml:space="preserve">s </w:t>
      </w:r>
      <w:r w:rsidRPr="008E2EC3">
        <w:rPr>
          <w:spacing w:val="-1"/>
        </w:rPr>
        <w:t>B</w:t>
      </w:r>
      <w:r w:rsidRPr="008E2EC3">
        <w:t>il</w:t>
      </w:r>
      <w:r w:rsidRPr="008E2EC3">
        <w:rPr>
          <w:spacing w:val="2"/>
        </w:rPr>
        <w:t>g</w:t>
      </w:r>
      <w:r w:rsidRPr="008E2EC3">
        <w:t xml:space="preserve">i </w:t>
      </w:r>
      <w:r w:rsidRPr="008E2EC3">
        <w:rPr>
          <w:spacing w:val="-2"/>
        </w:rPr>
        <w:t>S</w:t>
      </w:r>
      <w:r w:rsidRPr="008E2EC3">
        <w:t>is</w:t>
      </w:r>
      <w:r w:rsidRPr="008E2EC3">
        <w:rPr>
          <w:spacing w:val="1"/>
        </w:rPr>
        <w:t>t</w:t>
      </w:r>
      <w:r w:rsidRPr="008E2EC3">
        <w:t>e</w:t>
      </w:r>
      <w:r w:rsidRPr="008E2EC3">
        <w:rPr>
          <w:spacing w:val="-3"/>
        </w:rPr>
        <w:t>m</w:t>
      </w:r>
      <w:r w:rsidRPr="008E2EC3">
        <w:t>i</w:t>
      </w:r>
      <w:r w:rsidRPr="008E2EC3">
        <w:rPr>
          <w:spacing w:val="-3"/>
        </w:rPr>
        <w:t>n</w:t>
      </w:r>
      <w:r w:rsidRPr="008E2EC3">
        <w:t>in</w:t>
      </w:r>
      <w:r>
        <w:t xml:space="preserve"> </w:t>
      </w:r>
      <w:r w:rsidRPr="008E2EC3">
        <w:rPr>
          <w:spacing w:val="-1"/>
        </w:rPr>
        <w:t>D</w:t>
      </w:r>
      <w:r w:rsidRPr="008E2EC3">
        <w:t>e</w:t>
      </w:r>
      <w:r w:rsidRPr="008E2EC3">
        <w:rPr>
          <w:spacing w:val="2"/>
        </w:rPr>
        <w:t>ğ</w:t>
      </w:r>
      <w:r w:rsidRPr="008E2EC3">
        <w:t>e</w:t>
      </w:r>
      <w:r w:rsidRPr="008E2EC3">
        <w:rPr>
          <w:spacing w:val="-3"/>
        </w:rPr>
        <w:t>r</w:t>
      </w:r>
      <w:r w:rsidRPr="008E2EC3">
        <w:t>le</w:t>
      </w:r>
      <w:r w:rsidRPr="008E2EC3">
        <w:rPr>
          <w:spacing w:val="-3"/>
        </w:rPr>
        <w:t>n</w:t>
      </w:r>
      <w:r w:rsidRPr="008E2EC3">
        <w:rPr>
          <w:spacing w:val="2"/>
        </w:rPr>
        <w:t>d</w:t>
      </w:r>
      <w:r w:rsidRPr="008E2EC3">
        <w:t>i</w:t>
      </w:r>
      <w:r w:rsidRPr="008E2EC3">
        <w:rPr>
          <w:spacing w:val="-3"/>
        </w:rPr>
        <w:t>r</w:t>
      </w:r>
      <w:r w:rsidRPr="008E2EC3">
        <w:t>il</w:t>
      </w:r>
      <w:r w:rsidRPr="008E2EC3">
        <w:rPr>
          <w:spacing w:val="-3"/>
        </w:rPr>
        <w:t>m</w:t>
      </w:r>
      <w:r w:rsidRPr="008E2EC3">
        <w:t>esi</w:t>
      </w:r>
    </w:p>
    <w:p w:rsidR="008120BD" w:rsidRPr="008E2EC3" w:rsidRDefault="008120BD" w:rsidP="008120BD">
      <w:pPr>
        <w:pStyle w:val="Balk1"/>
        <w:tabs>
          <w:tab w:val="left" w:pos="926"/>
        </w:tabs>
        <w:kinsoku w:val="0"/>
        <w:overflowPunct w:val="0"/>
        <w:spacing w:line="360" w:lineRule="auto"/>
        <w:ind w:left="0" w:firstLine="0"/>
      </w:pPr>
    </w:p>
    <w:p w:rsidR="008120BD" w:rsidRDefault="008120BD" w:rsidP="008120BD">
      <w:pPr>
        <w:pStyle w:val="Balk1"/>
        <w:tabs>
          <w:tab w:val="left" w:pos="926"/>
        </w:tabs>
        <w:kinsoku w:val="0"/>
        <w:overflowPunct w:val="0"/>
        <w:spacing w:line="360" w:lineRule="auto"/>
        <w:ind w:left="0" w:firstLine="0"/>
        <w:rPr>
          <w:b w:val="0"/>
          <w:iCs/>
        </w:rPr>
      </w:pPr>
      <w:r w:rsidRPr="008E2EC3">
        <w:tab/>
      </w:r>
      <w:r w:rsidRPr="008E2EC3">
        <w:tab/>
      </w:r>
      <w:r w:rsidRPr="008E2EC3">
        <w:rPr>
          <w:bCs w:val="0"/>
          <w:spacing w:val="-7"/>
          <w:u w:val="single"/>
        </w:rPr>
        <w:t>A</w:t>
      </w:r>
      <w:r w:rsidRPr="008E2EC3">
        <w:rPr>
          <w:bCs w:val="0"/>
          <w:spacing w:val="-2"/>
          <w:u w:val="single"/>
        </w:rPr>
        <w:t>Ç</w:t>
      </w:r>
      <w:r w:rsidRPr="008E2EC3">
        <w:rPr>
          <w:bCs w:val="0"/>
          <w:spacing w:val="1"/>
          <w:u w:val="single"/>
        </w:rPr>
        <w:t>I</w:t>
      </w:r>
      <w:r w:rsidRPr="008E2EC3">
        <w:rPr>
          <w:bCs w:val="0"/>
          <w:spacing w:val="-2"/>
          <w:u w:val="single"/>
        </w:rPr>
        <w:t>K</w:t>
      </w:r>
      <w:r w:rsidRPr="008E2EC3">
        <w:rPr>
          <w:bCs w:val="0"/>
          <w:spacing w:val="1"/>
          <w:u w:val="single"/>
        </w:rPr>
        <w:t>L</w:t>
      </w:r>
      <w:r w:rsidRPr="008E2EC3">
        <w:rPr>
          <w:bCs w:val="0"/>
          <w:spacing w:val="-7"/>
          <w:u w:val="single"/>
        </w:rPr>
        <w:t>A</w:t>
      </w:r>
      <w:r w:rsidRPr="008E2EC3">
        <w:rPr>
          <w:bCs w:val="0"/>
          <w:spacing w:val="4"/>
          <w:u w:val="single"/>
        </w:rPr>
        <w:t>M</w:t>
      </w:r>
      <w:r w:rsidRPr="008E2EC3">
        <w:rPr>
          <w:bCs w:val="0"/>
          <w:spacing w:val="-7"/>
          <w:u w:val="single"/>
        </w:rPr>
        <w:t>A</w:t>
      </w:r>
      <w:r w:rsidRPr="008E2EC3">
        <w:t>:</w:t>
      </w:r>
      <w:r w:rsidRPr="008E2EC3">
        <w:rPr>
          <w:b w:val="0"/>
          <w:iCs/>
        </w:rPr>
        <w:t xml:space="preserve">Bu </w:t>
      </w:r>
      <w:r w:rsidRPr="008E2EC3">
        <w:rPr>
          <w:b w:val="0"/>
          <w:iCs/>
          <w:spacing w:val="-2"/>
        </w:rPr>
        <w:t>bölü</w:t>
      </w:r>
      <w:r w:rsidRPr="008E2EC3">
        <w:rPr>
          <w:b w:val="0"/>
          <w:iCs/>
        </w:rPr>
        <w:t>m</w:t>
      </w:r>
      <w:r w:rsidRPr="008E2EC3">
        <w:rPr>
          <w:b w:val="0"/>
          <w:iCs/>
          <w:spacing w:val="-2"/>
        </w:rPr>
        <w:t>bo</w:t>
      </w:r>
      <w:r w:rsidRPr="008E2EC3">
        <w:rPr>
          <w:b w:val="0"/>
          <w:iCs/>
        </w:rPr>
        <w:t>ş</w:t>
      </w:r>
      <w:r w:rsidRPr="008E2EC3">
        <w:rPr>
          <w:b w:val="0"/>
          <w:iCs/>
          <w:spacing w:val="-2"/>
        </w:rPr>
        <w:t>b</w:t>
      </w:r>
      <w:r w:rsidRPr="008E2EC3">
        <w:rPr>
          <w:b w:val="0"/>
          <w:iCs/>
          <w:spacing w:val="1"/>
        </w:rPr>
        <w:t>ı</w:t>
      </w:r>
      <w:r w:rsidRPr="008E2EC3">
        <w:rPr>
          <w:b w:val="0"/>
          <w:iCs/>
        </w:rPr>
        <w:t>r</w:t>
      </w:r>
      <w:r w:rsidRPr="008E2EC3">
        <w:rPr>
          <w:b w:val="0"/>
          <w:iCs/>
          <w:spacing w:val="-2"/>
        </w:rPr>
        <w:t>a</w:t>
      </w:r>
      <w:r w:rsidRPr="008E2EC3">
        <w:rPr>
          <w:b w:val="0"/>
          <w:iCs/>
        </w:rPr>
        <w:t>k</w:t>
      </w:r>
      <w:r w:rsidRPr="008E2EC3">
        <w:rPr>
          <w:b w:val="0"/>
          <w:iCs/>
          <w:spacing w:val="1"/>
        </w:rPr>
        <w:t>ı</w:t>
      </w:r>
      <w:r w:rsidRPr="008E2EC3">
        <w:rPr>
          <w:b w:val="0"/>
          <w:iCs/>
          <w:spacing w:val="-2"/>
        </w:rPr>
        <w:t>la</w:t>
      </w:r>
      <w:r w:rsidRPr="008E2EC3">
        <w:rPr>
          <w:b w:val="0"/>
          <w:iCs/>
        </w:rPr>
        <w:t>c</w:t>
      </w:r>
      <w:r w:rsidRPr="008E2EC3">
        <w:rPr>
          <w:b w:val="0"/>
          <w:iCs/>
          <w:spacing w:val="-2"/>
        </w:rPr>
        <w:t>a</w:t>
      </w:r>
      <w:r w:rsidRPr="008E2EC3">
        <w:rPr>
          <w:b w:val="0"/>
          <w:iCs/>
        </w:rPr>
        <w:t>k</w:t>
      </w:r>
      <w:r w:rsidRPr="008E2EC3">
        <w:rPr>
          <w:b w:val="0"/>
          <w:iCs/>
          <w:spacing w:val="-4"/>
        </w:rPr>
        <w:t>t</w:t>
      </w:r>
      <w:r w:rsidRPr="008E2EC3">
        <w:rPr>
          <w:b w:val="0"/>
          <w:iCs/>
          <w:spacing w:val="1"/>
        </w:rPr>
        <w:t>ı</w:t>
      </w:r>
      <w:r w:rsidRPr="008E2EC3">
        <w:rPr>
          <w:b w:val="0"/>
          <w:iCs/>
        </w:rPr>
        <w:t>r.</w:t>
      </w:r>
    </w:p>
    <w:p w:rsidR="00F069D8" w:rsidRDefault="00F069D8" w:rsidP="00751545">
      <w:pPr>
        <w:spacing w:line="360" w:lineRule="auto"/>
        <w:rPr>
          <w:rFonts w:ascii="Arial" w:hAnsi="Arial" w:cs="Arial"/>
        </w:rPr>
      </w:pPr>
    </w:p>
    <w:p w:rsidR="00F069D8" w:rsidRDefault="00F069D8" w:rsidP="00751545">
      <w:pPr>
        <w:spacing w:line="360" w:lineRule="auto"/>
        <w:rPr>
          <w:rFonts w:ascii="Arial" w:hAnsi="Arial" w:cs="Arial"/>
        </w:rPr>
      </w:pPr>
    </w:p>
    <w:p w:rsidR="00F069D8" w:rsidRDefault="00F069D8" w:rsidP="00751545">
      <w:pPr>
        <w:spacing w:line="360" w:lineRule="auto"/>
        <w:rPr>
          <w:rFonts w:ascii="Arial" w:hAnsi="Arial" w:cs="Arial"/>
        </w:rPr>
      </w:pPr>
    </w:p>
    <w:p w:rsidR="00F069D8" w:rsidRPr="008E2EC3" w:rsidRDefault="00F069D8" w:rsidP="00751545">
      <w:pPr>
        <w:spacing w:line="360" w:lineRule="auto"/>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5E3833" w:rsidP="008F3857">
      <w:pPr>
        <w:pStyle w:val="Balk1"/>
        <w:tabs>
          <w:tab w:val="left" w:pos="475"/>
        </w:tabs>
        <w:kinsoku w:val="0"/>
        <w:overflowPunct w:val="0"/>
        <w:ind w:left="0" w:right="1403" w:firstLine="0"/>
        <w:jc w:val="both"/>
        <w:rPr>
          <w:b w:val="0"/>
          <w:bCs w:val="0"/>
        </w:rPr>
      </w:pPr>
      <w:r w:rsidRPr="008E2EC3">
        <w:rPr>
          <w:spacing w:val="-1"/>
        </w:rPr>
        <w:tab/>
      </w:r>
      <w:r w:rsidR="008F3857" w:rsidRPr="008E2EC3">
        <w:rPr>
          <w:spacing w:val="-1"/>
        </w:rPr>
        <w:t xml:space="preserve">IV. </w:t>
      </w:r>
      <w:r w:rsidR="001E12DE" w:rsidRPr="008E2EC3">
        <w:rPr>
          <w:spacing w:val="-1"/>
        </w:rPr>
        <w:t>KUR</w:t>
      </w:r>
      <w:r w:rsidR="001E12DE" w:rsidRPr="008E2EC3">
        <w:rPr>
          <w:spacing w:val="4"/>
        </w:rPr>
        <w:t>U</w:t>
      </w:r>
      <w:r w:rsidR="001E12DE" w:rsidRPr="008E2EC3">
        <w:rPr>
          <w:spacing w:val="-4"/>
        </w:rPr>
        <w:t>M</w:t>
      </w:r>
      <w:r w:rsidR="001E12DE" w:rsidRPr="008E2EC3">
        <w:rPr>
          <w:spacing w:val="3"/>
        </w:rPr>
        <w:t>S</w:t>
      </w:r>
      <w:r w:rsidR="001E12DE" w:rsidRPr="008E2EC3">
        <w:rPr>
          <w:spacing w:val="-6"/>
        </w:rPr>
        <w:t>A</w:t>
      </w:r>
      <w:r w:rsidR="001E12DE" w:rsidRPr="008E2EC3">
        <w:t>L</w:t>
      </w:r>
      <w:r w:rsidR="001E12DE" w:rsidRPr="008E2EC3">
        <w:rPr>
          <w:spacing w:val="4"/>
        </w:rPr>
        <w:t>K</w:t>
      </w:r>
      <w:r w:rsidR="001E12DE" w:rsidRPr="008E2EC3">
        <w:rPr>
          <w:spacing w:val="-6"/>
        </w:rPr>
        <w:t>A</w:t>
      </w:r>
      <w:r w:rsidR="001E12DE" w:rsidRPr="008E2EC3">
        <w:rPr>
          <w:spacing w:val="4"/>
        </w:rPr>
        <w:t>B</w:t>
      </w:r>
      <w:r w:rsidR="001E12DE" w:rsidRPr="008E2EC3">
        <w:rPr>
          <w:spacing w:val="-6"/>
        </w:rPr>
        <w:t>İ</w:t>
      </w:r>
      <w:r w:rsidR="001E12DE" w:rsidRPr="008E2EC3">
        <w:rPr>
          <w:spacing w:val="6"/>
        </w:rPr>
        <w:t>L</w:t>
      </w:r>
      <w:r w:rsidR="001E12DE" w:rsidRPr="008E2EC3">
        <w:rPr>
          <w:spacing w:val="-6"/>
        </w:rPr>
        <w:t>İ</w:t>
      </w:r>
      <w:r w:rsidR="001E12DE" w:rsidRPr="008E2EC3">
        <w:rPr>
          <w:spacing w:val="-2"/>
        </w:rPr>
        <w:t>YE</w:t>
      </w:r>
      <w:r w:rsidR="001E12DE" w:rsidRPr="008E2EC3">
        <w:t>T</w:t>
      </w:r>
      <w:r w:rsidR="001E12DE" w:rsidRPr="008E2EC3">
        <w:rPr>
          <w:spacing w:val="-2"/>
        </w:rPr>
        <w:t>V</w:t>
      </w:r>
      <w:r w:rsidR="001E12DE" w:rsidRPr="008E2EC3">
        <w:t>E</w:t>
      </w:r>
      <w:r w:rsidR="001E12DE" w:rsidRPr="008E2EC3">
        <w:rPr>
          <w:spacing w:val="-1"/>
        </w:rPr>
        <w:t>KA</w:t>
      </w:r>
      <w:r w:rsidR="001E12DE" w:rsidRPr="008E2EC3">
        <w:rPr>
          <w:spacing w:val="3"/>
        </w:rPr>
        <w:t>P</w:t>
      </w:r>
      <w:r w:rsidR="001E12DE" w:rsidRPr="008E2EC3">
        <w:rPr>
          <w:spacing w:val="-6"/>
        </w:rPr>
        <w:t>A</w:t>
      </w:r>
      <w:r w:rsidR="001E12DE" w:rsidRPr="008E2EC3">
        <w:rPr>
          <w:spacing w:val="3"/>
        </w:rPr>
        <w:t>S</w:t>
      </w:r>
      <w:r w:rsidR="001E12DE" w:rsidRPr="008E2EC3">
        <w:rPr>
          <w:spacing w:val="-6"/>
        </w:rPr>
        <w:t>İ</w:t>
      </w:r>
      <w:r w:rsidR="001E12DE" w:rsidRPr="008E2EC3">
        <w:rPr>
          <w:spacing w:val="6"/>
        </w:rPr>
        <w:t>T</w:t>
      </w:r>
      <w:r w:rsidR="001E12DE" w:rsidRPr="008E2EC3">
        <w:rPr>
          <w:spacing w:val="-2"/>
        </w:rPr>
        <w:t>E</w:t>
      </w:r>
      <w:r w:rsidR="001E12DE" w:rsidRPr="008E2EC3">
        <w:rPr>
          <w:spacing w:val="-1"/>
        </w:rPr>
        <w:t>N</w:t>
      </w:r>
      <w:r w:rsidR="001E12DE" w:rsidRPr="008E2EC3">
        <w:rPr>
          <w:spacing w:val="-6"/>
        </w:rPr>
        <w:t>İ</w:t>
      </w:r>
      <w:r w:rsidR="001E12DE" w:rsidRPr="008E2EC3">
        <w:t xml:space="preserve">N </w:t>
      </w:r>
      <w:r w:rsidR="001E12DE" w:rsidRPr="008E2EC3">
        <w:rPr>
          <w:spacing w:val="-1"/>
        </w:rPr>
        <w:t>D</w:t>
      </w:r>
      <w:r w:rsidR="001E12DE" w:rsidRPr="008E2EC3">
        <w:rPr>
          <w:spacing w:val="-2"/>
        </w:rPr>
        <w:t>E</w:t>
      </w:r>
      <w:r w:rsidR="001E12DE" w:rsidRPr="008E2EC3">
        <w:rPr>
          <w:spacing w:val="5"/>
        </w:rPr>
        <w:t>Ğ</w:t>
      </w:r>
      <w:r w:rsidR="001E12DE" w:rsidRPr="008E2EC3">
        <w:rPr>
          <w:spacing w:val="-2"/>
        </w:rPr>
        <w:t>E</w:t>
      </w:r>
      <w:r w:rsidR="001E12DE" w:rsidRPr="008E2EC3">
        <w:rPr>
          <w:spacing w:val="-1"/>
        </w:rPr>
        <w:t>R</w:t>
      </w:r>
      <w:r w:rsidR="001E12DE" w:rsidRPr="008E2EC3">
        <w:rPr>
          <w:spacing w:val="2"/>
        </w:rPr>
        <w:t>L</w:t>
      </w:r>
      <w:r w:rsidR="001E12DE" w:rsidRPr="008E2EC3">
        <w:rPr>
          <w:spacing w:val="-2"/>
        </w:rPr>
        <w:t>E</w:t>
      </w:r>
      <w:r w:rsidR="001E12DE" w:rsidRPr="008E2EC3">
        <w:rPr>
          <w:spacing w:val="-1"/>
        </w:rPr>
        <w:t>N</w:t>
      </w:r>
      <w:r w:rsidR="001E12DE" w:rsidRPr="008E2EC3">
        <w:rPr>
          <w:spacing w:val="4"/>
        </w:rPr>
        <w:t>D</w:t>
      </w:r>
      <w:r w:rsidR="001E12DE" w:rsidRPr="008E2EC3">
        <w:rPr>
          <w:spacing w:val="-6"/>
        </w:rPr>
        <w:t>İ</w:t>
      </w:r>
      <w:r w:rsidR="001E12DE" w:rsidRPr="008E2EC3">
        <w:rPr>
          <w:spacing w:val="4"/>
        </w:rPr>
        <w:t>R</w:t>
      </w:r>
      <w:r w:rsidR="001E12DE" w:rsidRPr="008E2EC3">
        <w:rPr>
          <w:spacing w:val="-6"/>
        </w:rPr>
        <w:t>İ</w:t>
      </w:r>
      <w:r w:rsidR="001E12DE" w:rsidRPr="008E2EC3">
        <w:rPr>
          <w:spacing w:val="2"/>
        </w:rPr>
        <w:t>L</w:t>
      </w:r>
      <w:r w:rsidR="001E12DE" w:rsidRPr="008E2EC3">
        <w:rPr>
          <w:spacing w:val="-4"/>
        </w:rPr>
        <w:t>M</w:t>
      </w:r>
      <w:r w:rsidR="001E12DE" w:rsidRPr="008E2EC3">
        <w:rPr>
          <w:spacing w:val="3"/>
        </w:rPr>
        <w:t>E</w:t>
      </w:r>
      <w:r w:rsidR="001E12DE" w:rsidRPr="008E2EC3">
        <w:rPr>
          <w:spacing w:val="-2"/>
        </w:rPr>
        <w:t>S</w:t>
      </w:r>
      <w:r w:rsidR="001E12DE" w:rsidRPr="008E2EC3">
        <w:t>İ</w:t>
      </w:r>
    </w:p>
    <w:p w:rsidR="001E12DE" w:rsidRPr="008E2EC3" w:rsidRDefault="001E12DE" w:rsidP="001E12DE">
      <w:pPr>
        <w:kinsoku w:val="0"/>
        <w:overflowPunct w:val="0"/>
        <w:spacing w:before="4" w:line="150" w:lineRule="exact"/>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6975EB" w:rsidP="006975EB">
      <w:pPr>
        <w:tabs>
          <w:tab w:val="left" w:pos="964"/>
        </w:tabs>
        <w:kinsoku w:val="0"/>
        <w:overflowPunct w:val="0"/>
        <w:ind w:left="964"/>
        <w:rPr>
          <w:rFonts w:ascii="Arial" w:hAnsi="Arial" w:cs="Arial"/>
        </w:rPr>
      </w:pPr>
      <w:r w:rsidRPr="008E2EC3">
        <w:rPr>
          <w:rFonts w:ascii="Arial" w:hAnsi="Arial" w:cs="Arial"/>
          <w:b/>
          <w:bCs/>
          <w:spacing w:val="-1"/>
        </w:rPr>
        <w:t xml:space="preserve">A - </w:t>
      </w:r>
      <w:r w:rsidR="001E12DE" w:rsidRPr="008E2EC3">
        <w:rPr>
          <w:rFonts w:ascii="Arial" w:hAnsi="Arial" w:cs="Arial"/>
          <w:b/>
          <w:bCs/>
          <w:spacing w:val="-1"/>
        </w:rPr>
        <w:t>Ü</w:t>
      </w:r>
      <w:r w:rsidR="001E12DE" w:rsidRPr="008E2EC3">
        <w:rPr>
          <w:rFonts w:ascii="Arial" w:hAnsi="Arial" w:cs="Arial"/>
          <w:b/>
          <w:bCs/>
        </w:rPr>
        <w:t>s</w:t>
      </w:r>
      <w:r w:rsidR="001E12DE" w:rsidRPr="008E2EC3">
        <w:rPr>
          <w:rFonts w:ascii="Arial" w:hAnsi="Arial" w:cs="Arial"/>
          <w:b/>
          <w:bCs/>
          <w:spacing w:val="1"/>
        </w:rPr>
        <w:t>t</w:t>
      </w:r>
      <w:r w:rsidR="001E12DE" w:rsidRPr="008E2EC3">
        <w:rPr>
          <w:rFonts w:ascii="Arial" w:hAnsi="Arial" w:cs="Arial"/>
          <w:b/>
          <w:bCs/>
          <w:spacing w:val="2"/>
        </w:rPr>
        <w:t>ü</w:t>
      </w:r>
      <w:r w:rsidR="001E12DE" w:rsidRPr="008E2EC3">
        <w:rPr>
          <w:rFonts w:ascii="Arial" w:hAnsi="Arial" w:cs="Arial"/>
          <w:b/>
          <w:bCs/>
          <w:spacing w:val="-3"/>
        </w:rPr>
        <w:t>n</w:t>
      </w:r>
      <w:r w:rsidR="001E12DE" w:rsidRPr="008E2EC3">
        <w:rPr>
          <w:rFonts w:ascii="Arial" w:hAnsi="Arial" w:cs="Arial"/>
          <w:b/>
          <w:bCs/>
        </w:rPr>
        <w:t>l</w:t>
      </w:r>
      <w:r w:rsidR="001E12DE" w:rsidRPr="008E2EC3">
        <w:rPr>
          <w:rFonts w:ascii="Arial" w:hAnsi="Arial" w:cs="Arial"/>
          <w:b/>
          <w:bCs/>
          <w:spacing w:val="-3"/>
        </w:rPr>
        <w:t>ü</w:t>
      </w:r>
      <w:r w:rsidR="001E12DE" w:rsidRPr="008E2EC3">
        <w:rPr>
          <w:rFonts w:ascii="Arial" w:hAnsi="Arial" w:cs="Arial"/>
          <w:b/>
          <w:bCs/>
        </w:rPr>
        <w:t>kler</w:t>
      </w:r>
    </w:p>
    <w:p w:rsidR="001E12DE" w:rsidRPr="008E2EC3" w:rsidRDefault="001E12DE" w:rsidP="001E12DE">
      <w:pPr>
        <w:kinsoku w:val="0"/>
        <w:overflowPunct w:val="0"/>
        <w:spacing w:before="10" w:line="140" w:lineRule="exact"/>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6975EB" w:rsidP="006975EB">
      <w:pPr>
        <w:tabs>
          <w:tab w:val="left" w:pos="969"/>
        </w:tabs>
        <w:kinsoku w:val="0"/>
        <w:overflowPunct w:val="0"/>
        <w:ind w:left="969"/>
        <w:rPr>
          <w:rFonts w:ascii="Arial" w:hAnsi="Arial" w:cs="Arial"/>
        </w:rPr>
      </w:pPr>
      <w:r w:rsidRPr="008E2EC3">
        <w:rPr>
          <w:rFonts w:ascii="Arial" w:hAnsi="Arial" w:cs="Arial"/>
          <w:b/>
          <w:bCs/>
          <w:spacing w:val="2"/>
        </w:rPr>
        <w:t xml:space="preserve">B - </w:t>
      </w:r>
      <w:r w:rsidR="001E12DE" w:rsidRPr="008E2EC3">
        <w:rPr>
          <w:rFonts w:ascii="Arial" w:hAnsi="Arial" w:cs="Arial"/>
          <w:b/>
          <w:bCs/>
          <w:spacing w:val="2"/>
        </w:rPr>
        <w:t>Z</w:t>
      </w:r>
      <w:r w:rsidR="001E12DE" w:rsidRPr="008E2EC3">
        <w:rPr>
          <w:rFonts w:ascii="Arial" w:hAnsi="Arial" w:cs="Arial"/>
          <w:b/>
          <w:bCs/>
        </w:rPr>
        <w:t>a</w:t>
      </w:r>
      <w:r w:rsidR="001E12DE" w:rsidRPr="008E2EC3">
        <w:rPr>
          <w:rFonts w:ascii="Arial" w:hAnsi="Arial" w:cs="Arial"/>
          <w:b/>
          <w:bCs/>
          <w:spacing w:val="-4"/>
        </w:rPr>
        <w:t>y</w:t>
      </w:r>
      <w:r w:rsidR="001E12DE" w:rsidRPr="008E2EC3">
        <w:rPr>
          <w:rFonts w:ascii="Arial" w:hAnsi="Arial" w:cs="Arial"/>
          <w:b/>
          <w:bCs/>
        </w:rPr>
        <w:t>ı</w:t>
      </w:r>
      <w:r w:rsidR="001E12DE" w:rsidRPr="008E2EC3">
        <w:rPr>
          <w:rFonts w:ascii="Arial" w:hAnsi="Arial" w:cs="Arial"/>
          <w:b/>
          <w:bCs/>
          <w:spacing w:val="1"/>
        </w:rPr>
        <w:t>f</w:t>
      </w:r>
      <w:r w:rsidR="001E12DE" w:rsidRPr="008E2EC3">
        <w:rPr>
          <w:rFonts w:ascii="Arial" w:hAnsi="Arial" w:cs="Arial"/>
          <w:b/>
          <w:bCs/>
        </w:rPr>
        <w:t>lıklar</w:t>
      </w:r>
    </w:p>
    <w:p w:rsidR="001E12DE" w:rsidRPr="008E2EC3" w:rsidRDefault="001E12DE" w:rsidP="001E12DE">
      <w:pPr>
        <w:kinsoku w:val="0"/>
        <w:overflowPunct w:val="0"/>
        <w:spacing w:before="4" w:line="150" w:lineRule="exact"/>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Default="001E12DE" w:rsidP="006975EB">
      <w:pPr>
        <w:tabs>
          <w:tab w:val="left" w:pos="969"/>
        </w:tabs>
        <w:kinsoku w:val="0"/>
        <w:overflowPunct w:val="0"/>
        <w:ind w:left="969"/>
        <w:rPr>
          <w:rFonts w:ascii="Arial" w:hAnsi="Arial" w:cs="Arial"/>
          <w:b/>
          <w:bCs/>
        </w:rPr>
      </w:pPr>
      <w:r w:rsidRPr="008E2EC3">
        <w:rPr>
          <w:rFonts w:ascii="Arial" w:hAnsi="Arial" w:cs="Arial"/>
          <w:b/>
          <w:bCs/>
          <w:spacing w:val="-1"/>
        </w:rPr>
        <w:t>D</w:t>
      </w:r>
      <w:r w:rsidRPr="008E2EC3">
        <w:rPr>
          <w:rFonts w:ascii="Arial" w:hAnsi="Arial" w:cs="Arial"/>
          <w:b/>
          <w:bCs/>
        </w:rPr>
        <w:t>e</w:t>
      </w:r>
      <w:r w:rsidRPr="008E2EC3">
        <w:rPr>
          <w:rFonts w:ascii="Arial" w:hAnsi="Arial" w:cs="Arial"/>
          <w:b/>
          <w:bCs/>
          <w:spacing w:val="2"/>
        </w:rPr>
        <w:t>ğ</w:t>
      </w:r>
      <w:r w:rsidRPr="008E2EC3">
        <w:rPr>
          <w:rFonts w:ascii="Arial" w:hAnsi="Arial" w:cs="Arial"/>
          <w:b/>
          <w:bCs/>
        </w:rPr>
        <w:t>e</w:t>
      </w:r>
      <w:r w:rsidRPr="008E2EC3">
        <w:rPr>
          <w:rFonts w:ascii="Arial" w:hAnsi="Arial" w:cs="Arial"/>
          <w:b/>
          <w:bCs/>
          <w:spacing w:val="-3"/>
        </w:rPr>
        <w:t>r</w:t>
      </w:r>
      <w:r w:rsidRPr="008E2EC3">
        <w:rPr>
          <w:rFonts w:ascii="Arial" w:hAnsi="Arial" w:cs="Arial"/>
          <w:b/>
          <w:bCs/>
        </w:rPr>
        <w:t>le</w:t>
      </w:r>
      <w:r w:rsidRPr="008E2EC3">
        <w:rPr>
          <w:rFonts w:ascii="Arial" w:hAnsi="Arial" w:cs="Arial"/>
          <w:b/>
          <w:bCs/>
          <w:spacing w:val="-3"/>
        </w:rPr>
        <w:t>n</w:t>
      </w:r>
      <w:r w:rsidRPr="008E2EC3">
        <w:rPr>
          <w:rFonts w:ascii="Arial" w:hAnsi="Arial" w:cs="Arial"/>
          <w:b/>
          <w:bCs/>
          <w:spacing w:val="2"/>
        </w:rPr>
        <w:t>d</w:t>
      </w:r>
      <w:r w:rsidRPr="008E2EC3">
        <w:rPr>
          <w:rFonts w:ascii="Arial" w:hAnsi="Arial" w:cs="Arial"/>
          <w:b/>
          <w:bCs/>
        </w:rPr>
        <w:t>i</w:t>
      </w:r>
      <w:r w:rsidRPr="008E2EC3">
        <w:rPr>
          <w:rFonts w:ascii="Arial" w:hAnsi="Arial" w:cs="Arial"/>
          <w:b/>
          <w:bCs/>
          <w:spacing w:val="-3"/>
        </w:rPr>
        <w:t>rm</w:t>
      </w:r>
      <w:r w:rsidRPr="008E2EC3">
        <w:rPr>
          <w:rFonts w:ascii="Arial" w:hAnsi="Arial" w:cs="Arial"/>
          <w:b/>
          <w:bCs/>
        </w:rPr>
        <w:t>e</w:t>
      </w:r>
    </w:p>
    <w:p w:rsidR="00F069D8" w:rsidRDefault="00F069D8" w:rsidP="00F069D8">
      <w:pPr>
        <w:kinsoku w:val="0"/>
        <w:overflowPunct w:val="0"/>
        <w:spacing w:before="72"/>
        <w:ind w:left="820" w:firstLine="620"/>
        <w:rPr>
          <w:rFonts w:ascii="Arial" w:hAnsi="Arial" w:cs="Arial"/>
          <w:b/>
          <w:bCs/>
        </w:rPr>
      </w:pPr>
      <w:r>
        <w:rPr>
          <w:rFonts w:ascii="Arial" w:hAnsi="Arial" w:cs="Arial"/>
          <w:b/>
          <w:bCs/>
        </w:rPr>
        <w:t xml:space="preserve"> </w:t>
      </w:r>
    </w:p>
    <w:p w:rsidR="00F069D8" w:rsidRPr="00C95FE7" w:rsidRDefault="00F069D8" w:rsidP="00F069D8">
      <w:pPr>
        <w:pStyle w:val="Balk2"/>
        <w:ind w:firstLine="708"/>
        <w:rPr>
          <w:rFonts w:ascii="Arial" w:hAnsi="Arial" w:cs="Arial"/>
        </w:rPr>
      </w:pPr>
      <w:bookmarkStart w:id="1" w:name="_Toc158804409"/>
      <w:r w:rsidRPr="00C95FE7">
        <w:rPr>
          <w:rFonts w:ascii="Arial" w:hAnsi="Arial" w:cs="Arial"/>
          <w:color w:val="800000"/>
        </w:rPr>
        <w:t xml:space="preserve">A- </w:t>
      </w:r>
      <w:bookmarkEnd w:id="1"/>
      <w:r>
        <w:rPr>
          <w:rFonts w:ascii="Arial" w:hAnsi="Arial" w:cs="Arial"/>
          <w:color w:val="800000"/>
        </w:rPr>
        <w:t>ÜSTÜNLÜKLER</w:t>
      </w:r>
      <w:r w:rsidRPr="00C95FE7">
        <w:rPr>
          <w:rFonts w:ascii="Arial" w:hAnsi="Arial" w:cs="Arial"/>
          <w:color w:val="80000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Dokuz Eylül Üniversitesi kurumsal kimliği altında yer almak</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Kurumun köklü geçmişi</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Dış paydaşlarla güçlü iletişim ve işbirliği</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Dış danışma kurulunun olması</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İMYO yönetiminin değişim ve gelişime açık olması ve desteklemesi</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TSE ISO 9001:2008 kalite belgesine ve EFQM ödülüne sahip olması</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Uzun yıllardır süren kalite çalışmaları</w:t>
            </w:r>
          </w:p>
        </w:tc>
      </w:tr>
      <w:tr w:rsidR="00F069D8" w:rsidRPr="00C95FE7" w:rsidTr="00F069D8">
        <w:tc>
          <w:tcPr>
            <w:tcW w:w="8788" w:type="dxa"/>
          </w:tcPr>
          <w:p w:rsidR="00F069D8" w:rsidRPr="00C95FE7" w:rsidRDefault="00F069D8" w:rsidP="00F069D8">
            <w:pPr>
              <w:tabs>
                <w:tab w:val="left" w:pos="454"/>
                <w:tab w:val="right" w:leader="dot" w:pos="8732"/>
              </w:tabs>
              <w:ind w:left="567" w:right="-53"/>
              <w:rPr>
                <w:rFonts w:ascii="Arial" w:hAnsi="Arial" w:cs="Arial"/>
                <w:noProof/>
              </w:rPr>
            </w:pPr>
            <w:r w:rsidRPr="00C95FE7">
              <w:rPr>
                <w:rFonts w:ascii="Arial" w:hAnsi="Arial" w:cs="Arial"/>
                <w:noProof/>
              </w:rPr>
              <w:t>DEÜ bünyesinde en yüksek sayıda iş güvenliği uzmanına sahip olmak.</w:t>
            </w:r>
          </w:p>
        </w:tc>
      </w:tr>
      <w:tr w:rsidR="00F069D8" w:rsidRPr="00C95FE7" w:rsidTr="00F069D8">
        <w:tc>
          <w:tcPr>
            <w:tcW w:w="8788" w:type="dxa"/>
          </w:tcPr>
          <w:p w:rsidR="00F069D8" w:rsidRPr="00C95FE7" w:rsidRDefault="00F069D8" w:rsidP="00F069D8">
            <w:pPr>
              <w:tabs>
                <w:tab w:val="left" w:pos="454"/>
                <w:tab w:val="right" w:leader="dot" w:pos="8732"/>
              </w:tabs>
              <w:ind w:left="567" w:right="-53"/>
              <w:rPr>
                <w:rFonts w:ascii="Arial" w:hAnsi="Arial" w:cs="Arial"/>
                <w:noProof/>
              </w:rPr>
            </w:pPr>
            <w:r w:rsidRPr="00C95FE7">
              <w:rPr>
                <w:rFonts w:ascii="Arial" w:hAnsi="Arial" w:cs="Arial"/>
                <w:noProof/>
              </w:rPr>
              <w:t>Uyumlu, katılımcı çalışma ortamı</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Şeffaf, adil ve …(fırsat eşitliği) yönetim anlayışı</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Program çeşitliliğinin fazla olmasından dolayı disiplinlerarası çalışma olanağının fazlalığı</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 xml:space="preserve">Öğretim elemanı niteliği yüksek olan MYO’lardan biri olmak </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İdari personelin eğitim düzeyinin yüksek olması</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İdari personelin deneyimli olması</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Bazı derslerin çeşitli kurumlardan akreditasyonunun olması</w:t>
            </w:r>
          </w:p>
        </w:tc>
      </w:tr>
      <w:tr w:rsidR="00F069D8" w:rsidRPr="00C95FE7" w:rsidTr="00F069D8">
        <w:tc>
          <w:tcPr>
            <w:tcW w:w="8788"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Avrupa Birliği ve Uluslararası Standartlarda Eğitim (AKTS ve Diploma Eki)</w:t>
            </w:r>
          </w:p>
        </w:tc>
      </w:tr>
      <w:tr w:rsidR="00F069D8" w:rsidRPr="00C95FE7" w:rsidTr="00F069D8">
        <w:trPr>
          <w:trHeight w:val="83"/>
        </w:trPr>
        <w:tc>
          <w:tcPr>
            <w:tcW w:w="8788" w:type="dxa"/>
          </w:tcPr>
          <w:p w:rsidR="00F069D8" w:rsidRPr="00C95FE7" w:rsidRDefault="00F069D8" w:rsidP="00F069D8">
            <w:pPr>
              <w:tabs>
                <w:tab w:val="left" w:pos="1707"/>
                <w:tab w:val="right" w:leader="dot" w:pos="8732"/>
              </w:tabs>
              <w:ind w:left="567"/>
              <w:rPr>
                <w:rFonts w:ascii="Arial" w:hAnsi="Arial" w:cs="Arial"/>
                <w:noProof/>
              </w:rPr>
            </w:pPr>
            <w:r w:rsidRPr="00C95FE7">
              <w:rPr>
                <w:rFonts w:ascii="Arial" w:hAnsi="Arial" w:cs="Arial"/>
                <w:noProof/>
              </w:rPr>
              <w:t>Okul-sanayi Proje Koordinatörlüğünün olması</w:t>
            </w:r>
          </w:p>
        </w:tc>
      </w:tr>
      <w:tr w:rsidR="00F069D8" w:rsidRPr="00C95FE7" w:rsidTr="00F069D8">
        <w:tc>
          <w:tcPr>
            <w:tcW w:w="8788" w:type="dxa"/>
            <w:tcBorders>
              <w:top w:val="single" w:sz="4" w:space="0" w:color="auto"/>
              <w:left w:val="single" w:sz="4" w:space="0" w:color="auto"/>
              <w:bottom w:val="single" w:sz="4" w:space="0" w:color="auto"/>
              <w:right w:val="single" w:sz="4" w:space="0" w:color="auto"/>
            </w:tcBorders>
          </w:tcPr>
          <w:p w:rsidR="00F069D8" w:rsidRPr="00C95FE7" w:rsidRDefault="00F069D8" w:rsidP="00F069D8">
            <w:pPr>
              <w:tabs>
                <w:tab w:val="left" w:pos="1707"/>
                <w:tab w:val="right" w:leader="dot" w:pos="8732"/>
              </w:tabs>
              <w:ind w:left="567"/>
              <w:rPr>
                <w:rFonts w:ascii="Arial" w:hAnsi="Arial" w:cs="Arial"/>
                <w:noProof/>
              </w:rPr>
            </w:pPr>
            <w:r w:rsidRPr="00C95FE7">
              <w:rPr>
                <w:rFonts w:ascii="Arial" w:hAnsi="Arial" w:cs="Arial"/>
                <w:noProof/>
              </w:rPr>
              <w:t>Aktif bir şekilde işleyen akademik danışmanlık sisteminin olması</w:t>
            </w:r>
          </w:p>
        </w:tc>
      </w:tr>
      <w:tr w:rsidR="00F069D8" w:rsidRPr="00C95FE7" w:rsidTr="00F069D8">
        <w:tc>
          <w:tcPr>
            <w:tcW w:w="8788" w:type="dxa"/>
            <w:tcBorders>
              <w:top w:val="single" w:sz="4" w:space="0" w:color="auto"/>
              <w:left w:val="single" w:sz="4" w:space="0" w:color="auto"/>
              <w:bottom w:val="single" w:sz="4" w:space="0" w:color="auto"/>
              <w:right w:val="single" w:sz="4" w:space="0" w:color="auto"/>
            </w:tcBorders>
          </w:tcPr>
          <w:p w:rsidR="00F069D8" w:rsidRPr="00C95FE7" w:rsidRDefault="00F069D8" w:rsidP="00F069D8">
            <w:pPr>
              <w:tabs>
                <w:tab w:val="left" w:pos="1707"/>
                <w:tab w:val="right" w:leader="dot" w:pos="8732"/>
              </w:tabs>
              <w:ind w:left="567"/>
              <w:rPr>
                <w:rFonts w:ascii="Arial" w:hAnsi="Arial" w:cs="Arial"/>
                <w:noProof/>
              </w:rPr>
            </w:pPr>
            <w:r w:rsidRPr="00C95FE7">
              <w:rPr>
                <w:rFonts w:ascii="Arial" w:hAnsi="Arial" w:cs="Arial"/>
                <w:noProof/>
              </w:rPr>
              <w:t>Öğrenci-öğretim elemanı iletişiminin güçlü olması</w:t>
            </w:r>
          </w:p>
        </w:tc>
      </w:tr>
      <w:tr w:rsidR="00F069D8" w:rsidRPr="00C95FE7" w:rsidTr="00F069D8">
        <w:tc>
          <w:tcPr>
            <w:tcW w:w="8788" w:type="dxa"/>
            <w:tcBorders>
              <w:top w:val="single" w:sz="4" w:space="0" w:color="auto"/>
              <w:left w:val="single" w:sz="4" w:space="0" w:color="auto"/>
              <w:bottom w:val="single" w:sz="4" w:space="0" w:color="auto"/>
              <w:right w:val="single" w:sz="4" w:space="0" w:color="auto"/>
            </w:tcBorders>
          </w:tcPr>
          <w:p w:rsidR="00F069D8" w:rsidRPr="00C95FE7" w:rsidRDefault="00F069D8" w:rsidP="00F069D8">
            <w:pPr>
              <w:tabs>
                <w:tab w:val="left" w:pos="1707"/>
                <w:tab w:val="right" w:leader="dot" w:pos="8732"/>
              </w:tabs>
              <w:ind w:left="567"/>
              <w:rPr>
                <w:rFonts w:ascii="Arial" w:hAnsi="Arial" w:cs="Arial"/>
                <w:noProof/>
              </w:rPr>
            </w:pPr>
            <w:r w:rsidRPr="00C95FE7">
              <w:rPr>
                <w:rFonts w:ascii="Arial" w:hAnsi="Arial" w:cs="Arial"/>
                <w:noProof/>
              </w:rPr>
              <w:t>Sektöre yönelik verilen eğitimler</w:t>
            </w:r>
          </w:p>
        </w:tc>
      </w:tr>
      <w:tr w:rsidR="00F069D8" w:rsidRPr="00C95FE7" w:rsidTr="00F069D8">
        <w:tc>
          <w:tcPr>
            <w:tcW w:w="8788" w:type="dxa"/>
            <w:tcBorders>
              <w:top w:val="single" w:sz="4" w:space="0" w:color="auto"/>
              <w:left w:val="single" w:sz="4" w:space="0" w:color="auto"/>
              <w:bottom w:val="single" w:sz="4" w:space="0" w:color="auto"/>
              <w:right w:val="single" w:sz="4" w:space="0" w:color="auto"/>
            </w:tcBorders>
          </w:tcPr>
          <w:p w:rsidR="00F069D8" w:rsidRPr="00C95FE7" w:rsidRDefault="00F069D8" w:rsidP="00F069D8">
            <w:pPr>
              <w:tabs>
                <w:tab w:val="left" w:pos="1707"/>
                <w:tab w:val="right" w:leader="dot" w:pos="8732"/>
              </w:tabs>
              <w:ind w:left="567"/>
              <w:rPr>
                <w:rFonts w:ascii="Arial" w:hAnsi="Arial" w:cs="Arial"/>
                <w:noProof/>
              </w:rPr>
            </w:pPr>
            <w:r w:rsidRPr="00C95FE7">
              <w:rPr>
                <w:rFonts w:ascii="Arial" w:hAnsi="Arial" w:cs="Arial"/>
                <w:noProof/>
              </w:rPr>
              <w:t>Bilimsel yayınların çeşitliliği</w:t>
            </w:r>
          </w:p>
        </w:tc>
      </w:tr>
      <w:tr w:rsidR="00F069D8" w:rsidRPr="00C95FE7" w:rsidTr="00F069D8">
        <w:tc>
          <w:tcPr>
            <w:tcW w:w="8788" w:type="dxa"/>
            <w:tcBorders>
              <w:top w:val="single" w:sz="4" w:space="0" w:color="auto"/>
              <w:left w:val="single" w:sz="4" w:space="0" w:color="auto"/>
              <w:bottom w:val="single" w:sz="4" w:space="0" w:color="auto"/>
              <w:right w:val="single" w:sz="4" w:space="0" w:color="auto"/>
            </w:tcBorders>
          </w:tcPr>
          <w:p w:rsidR="00F069D8" w:rsidRPr="00C95FE7" w:rsidRDefault="00F069D8" w:rsidP="00F069D8">
            <w:pPr>
              <w:tabs>
                <w:tab w:val="left" w:pos="1707"/>
                <w:tab w:val="right" w:leader="dot" w:pos="8732"/>
              </w:tabs>
              <w:ind w:left="567"/>
              <w:rPr>
                <w:rFonts w:ascii="Arial" w:hAnsi="Arial" w:cs="Arial"/>
                <w:noProof/>
              </w:rPr>
            </w:pPr>
            <w:r w:rsidRPr="00C95FE7">
              <w:rPr>
                <w:rFonts w:ascii="Arial" w:hAnsi="Arial" w:cs="Arial"/>
                <w:noProof/>
              </w:rPr>
              <w:t>Her yıl düzenlenen kariyer günü etkinlikleri</w:t>
            </w:r>
          </w:p>
        </w:tc>
      </w:tr>
      <w:tr w:rsidR="00F069D8" w:rsidRPr="00C95FE7" w:rsidTr="00F069D8">
        <w:tc>
          <w:tcPr>
            <w:tcW w:w="8788" w:type="dxa"/>
            <w:tcBorders>
              <w:top w:val="single" w:sz="4" w:space="0" w:color="auto"/>
              <w:left w:val="single" w:sz="4" w:space="0" w:color="auto"/>
              <w:bottom w:val="single" w:sz="4" w:space="0" w:color="auto"/>
              <w:right w:val="single" w:sz="4" w:space="0" w:color="auto"/>
            </w:tcBorders>
          </w:tcPr>
          <w:p w:rsidR="00F069D8" w:rsidRPr="00C95FE7" w:rsidRDefault="00F069D8" w:rsidP="00F069D8">
            <w:pPr>
              <w:tabs>
                <w:tab w:val="left" w:pos="1707"/>
                <w:tab w:val="right" w:leader="dot" w:pos="8732"/>
              </w:tabs>
              <w:ind w:left="567"/>
              <w:rPr>
                <w:rFonts w:ascii="Arial" w:hAnsi="Arial" w:cs="Arial"/>
                <w:noProof/>
              </w:rPr>
            </w:pPr>
            <w:r w:rsidRPr="00C95FE7">
              <w:rPr>
                <w:rFonts w:ascii="Arial" w:hAnsi="Arial" w:cs="Arial"/>
                <w:noProof/>
              </w:rPr>
              <w:t>Öğrenci topluluklarının çeşitliliği</w:t>
            </w:r>
          </w:p>
        </w:tc>
      </w:tr>
      <w:tr w:rsidR="00F069D8" w:rsidRPr="00C95FE7" w:rsidTr="00F069D8">
        <w:tc>
          <w:tcPr>
            <w:tcW w:w="8788" w:type="dxa"/>
            <w:tcBorders>
              <w:top w:val="single" w:sz="4" w:space="0" w:color="auto"/>
              <w:left w:val="single" w:sz="4" w:space="0" w:color="auto"/>
              <w:bottom w:val="single" w:sz="4" w:space="0" w:color="auto"/>
              <w:right w:val="single" w:sz="4" w:space="0" w:color="auto"/>
            </w:tcBorders>
          </w:tcPr>
          <w:p w:rsidR="00F069D8" w:rsidRPr="00C95FE7" w:rsidRDefault="00F069D8" w:rsidP="00F069D8">
            <w:pPr>
              <w:tabs>
                <w:tab w:val="left" w:pos="1707"/>
                <w:tab w:val="right" w:leader="dot" w:pos="8732"/>
              </w:tabs>
              <w:ind w:left="567"/>
              <w:rPr>
                <w:rFonts w:ascii="Arial" w:hAnsi="Arial" w:cs="Arial"/>
                <w:noProof/>
              </w:rPr>
            </w:pPr>
            <w:r w:rsidRPr="00C95FE7">
              <w:rPr>
                <w:rFonts w:ascii="Arial" w:hAnsi="Arial" w:cs="Arial"/>
                <w:noProof/>
              </w:rPr>
              <w:t>Sosyal sorumluluk bilincinin yüksek olması</w:t>
            </w:r>
          </w:p>
        </w:tc>
      </w:tr>
    </w:tbl>
    <w:p w:rsidR="00F069D8" w:rsidRPr="00C95FE7" w:rsidRDefault="00F069D8" w:rsidP="00F069D8">
      <w:pPr>
        <w:kinsoku w:val="0"/>
        <w:overflowPunct w:val="0"/>
        <w:spacing w:before="72"/>
        <w:ind w:left="820" w:firstLine="620"/>
        <w:rPr>
          <w:rFonts w:ascii="Arial" w:hAnsi="Arial" w:cs="Arial"/>
          <w:b/>
          <w:bCs/>
        </w:rPr>
      </w:pPr>
    </w:p>
    <w:p w:rsidR="00F069D8" w:rsidRPr="00C95FE7" w:rsidRDefault="00F069D8" w:rsidP="00F069D8">
      <w:pPr>
        <w:kinsoku w:val="0"/>
        <w:overflowPunct w:val="0"/>
        <w:spacing w:before="72"/>
        <w:ind w:left="820" w:firstLine="620"/>
        <w:rPr>
          <w:rFonts w:ascii="Arial" w:hAnsi="Arial" w:cs="Arial"/>
          <w:b/>
          <w:bCs/>
        </w:rPr>
      </w:pPr>
    </w:p>
    <w:p w:rsidR="00F069D8" w:rsidRPr="00C95FE7" w:rsidRDefault="00F069D8" w:rsidP="00F069D8">
      <w:pPr>
        <w:kinsoku w:val="0"/>
        <w:overflowPunct w:val="0"/>
        <w:spacing w:before="72"/>
        <w:ind w:left="820" w:firstLine="620"/>
        <w:rPr>
          <w:rFonts w:ascii="Arial" w:hAnsi="Arial" w:cs="Arial"/>
          <w:b/>
          <w:bCs/>
        </w:rPr>
      </w:pPr>
    </w:p>
    <w:p w:rsidR="00F069D8" w:rsidRPr="00C95FE7" w:rsidRDefault="00F069D8" w:rsidP="00F069D8">
      <w:pPr>
        <w:pStyle w:val="Balk2"/>
        <w:ind w:firstLine="708"/>
        <w:rPr>
          <w:rFonts w:ascii="Arial" w:hAnsi="Arial" w:cs="Arial"/>
          <w:color w:val="800000"/>
        </w:rPr>
      </w:pPr>
      <w:r w:rsidRPr="00C95FE7">
        <w:rPr>
          <w:rFonts w:ascii="Arial" w:hAnsi="Arial" w:cs="Arial"/>
          <w:color w:val="800000"/>
        </w:rPr>
        <w:t>B-</w:t>
      </w:r>
      <w:r>
        <w:rPr>
          <w:rFonts w:ascii="Arial" w:hAnsi="Arial" w:cs="Arial"/>
          <w:color w:val="800000"/>
        </w:rPr>
        <w:t>ZAYIFLIKLAR</w:t>
      </w:r>
    </w:p>
    <w:p w:rsidR="00F069D8" w:rsidRPr="00C95FE7" w:rsidRDefault="00F069D8" w:rsidP="00F069D8">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Akademik personel sayısının yetersiz olması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İdari personel sayısının yetersiz olması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Döner sermaye gelirlerinin az olması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Öğretim elemanı başına düşen öğrenci sayısının fazlalığı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Akademik personelin kurum içi eğitim, seminer gibi çalışmalara katılma oranının düşük olması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Ders içeriklerinin güncellenmesinde ilgili sektörlerin katkısının düşük olması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Yabancı dil eğitiminin yetersiz kalması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Programlardaki seçmeli ders oranının düşük olması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İMYO’ya ait bir kütüphanenin olmaması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Öğrencilere ders dışı çalışma mekanı sağlanamaması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Mezunlarla iletişim ağının olmaması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Akademik-idari personel iletişiminin yetersizliği</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Akademik bilimsel toplantılara sağlanan finansal destek yetersizliği</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Sosyal, kültürel ve sportif aktivite ve alanların yetersizliği</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Kurumun araştırma için sağladığı kaynak desteğinin olmaması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Laboratuvar ve atölyelerdeki  makine ve teçhizatın eski olması</w:t>
            </w:r>
          </w:p>
        </w:tc>
      </w:tr>
      <w:tr w:rsidR="00F069D8" w:rsidRPr="00C95FE7" w:rsidTr="00F069D8">
        <w:tc>
          <w:tcPr>
            <w:tcW w:w="8930" w:type="dxa"/>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Kurum içi ödüllendirme politikasının olmaması</w:t>
            </w:r>
          </w:p>
        </w:tc>
      </w:tr>
      <w:tr w:rsidR="00F069D8" w:rsidRPr="00C95FE7" w:rsidTr="00F069D8">
        <w:tc>
          <w:tcPr>
            <w:tcW w:w="8930" w:type="dxa"/>
            <w:tcBorders>
              <w:top w:val="single" w:sz="4" w:space="0" w:color="auto"/>
              <w:left w:val="single" w:sz="4" w:space="0" w:color="auto"/>
              <w:bottom w:val="single" w:sz="4" w:space="0" w:color="auto"/>
              <w:right w:val="single" w:sz="4" w:space="0" w:color="auto"/>
            </w:tcBorders>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Kurum içinde düzenlenen seminer, kongre, çalıştay vb. toplantı etkinliklerin az olması</w:t>
            </w:r>
          </w:p>
        </w:tc>
      </w:tr>
      <w:tr w:rsidR="00F069D8" w:rsidRPr="00C95FE7" w:rsidTr="00F069D8">
        <w:tc>
          <w:tcPr>
            <w:tcW w:w="8930" w:type="dxa"/>
            <w:tcBorders>
              <w:top w:val="single" w:sz="4" w:space="0" w:color="auto"/>
              <w:left w:val="single" w:sz="4" w:space="0" w:color="auto"/>
              <w:bottom w:val="single" w:sz="4" w:space="0" w:color="auto"/>
              <w:right w:val="single" w:sz="4" w:space="0" w:color="auto"/>
            </w:tcBorders>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İnternet erişim olanaklarının yetersiz olması</w:t>
            </w:r>
          </w:p>
        </w:tc>
      </w:tr>
      <w:tr w:rsidR="00F069D8" w:rsidRPr="00C95FE7" w:rsidTr="00F069D8">
        <w:tc>
          <w:tcPr>
            <w:tcW w:w="8930" w:type="dxa"/>
            <w:tcBorders>
              <w:top w:val="single" w:sz="4" w:space="0" w:color="auto"/>
              <w:left w:val="single" w:sz="4" w:space="0" w:color="auto"/>
              <w:bottom w:val="single" w:sz="4" w:space="0" w:color="auto"/>
              <w:right w:val="single" w:sz="4" w:space="0" w:color="auto"/>
            </w:tcBorders>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Sınıf, atölye, laboratuvar alanlarının fiziksel altyapısının yetersizliği</w:t>
            </w:r>
          </w:p>
        </w:tc>
      </w:tr>
      <w:tr w:rsidR="00F069D8" w:rsidRPr="00C95FE7" w:rsidTr="00F069D8">
        <w:tc>
          <w:tcPr>
            <w:tcW w:w="8930" w:type="dxa"/>
            <w:tcBorders>
              <w:top w:val="single" w:sz="4" w:space="0" w:color="auto"/>
              <w:left w:val="single" w:sz="4" w:space="0" w:color="auto"/>
              <w:bottom w:val="single" w:sz="4" w:space="0" w:color="auto"/>
              <w:right w:val="single" w:sz="4" w:space="0" w:color="auto"/>
            </w:tcBorders>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İMYO’nun Dokuz Eylül Üniversitesi içinde algılanan imajı</w:t>
            </w:r>
          </w:p>
        </w:tc>
      </w:tr>
      <w:tr w:rsidR="00F069D8" w:rsidRPr="00C95FE7" w:rsidTr="00F069D8">
        <w:tc>
          <w:tcPr>
            <w:tcW w:w="8930" w:type="dxa"/>
            <w:tcBorders>
              <w:top w:val="single" w:sz="4" w:space="0" w:color="auto"/>
              <w:left w:val="single" w:sz="4" w:space="0" w:color="auto"/>
              <w:bottom w:val="single" w:sz="4" w:space="0" w:color="auto"/>
              <w:right w:val="single" w:sz="4" w:space="0" w:color="auto"/>
            </w:tcBorders>
          </w:tcPr>
          <w:p w:rsidR="00F069D8" w:rsidRPr="00C95FE7" w:rsidRDefault="00F069D8" w:rsidP="00F069D8">
            <w:pPr>
              <w:tabs>
                <w:tab w:val="right" w:leader="dot" w:pos="8732"/>
              </w:tabs>
              <w:ind w:left="567"/>
              <w:rPr>
                <w:rFonts w:ascii="Arial" w:hAnsi="Arial" w:cs="Arial"/>
                <w:noProof/>
              </w:rPr>
            </w:pPr>
            <w:r w:rsidRPr="00C95FE7">
              <w:rPr>
                <w:rFonts w:ascii="Arial" w:hAnsi="Arial" w:cs="Arial"/>
                <w:noProof/>
              </w:rPr>
              <w:t xml:space="preserve">Kurum içi eğitim planlarının olmaması </w:t>
            </w:r>
          </w:p>
        </w:tc>
      </w:tr>
    </w:tbl>
    <w:p w:rsidR="00F069D8" w:rsidRPr="00C95FE7" w:rsidRDefault="00F069D8" w:rsidP="00F069D8">
      <w:pPr>
        <w:kinsoku w:val="0"/>
        <w:overflowPunct w:val="0"/>
        <w:spacing w:before="72"/>
        <w:ind w:left="820" w:firstLine="620"/>
        <w:rPr>
          <w:rFonts w:ascii="Arial" w:hAnsi="Arial" w:cs="Arial"/>
          <w:b/>
          <w:bCs/>
        </w:rPr>
      </w:pPr>
    </w:p>
    <w:p w:rsidR="00F069D8" w:rsidRPr="00C95FE7" w:rsidRDefault="00F069D8" w:rsidP="00F069D8">
      <w:pPr>
        <w:kinsoku w:val="0"/>
        <w:overflowPunct w:val="0"/>
        <w:spacing w:before="72"/>
        <w:ind w:left="820" w:firstLine="620"/>
        <w:rPr>
          <w:rFonts w:ascii="Arial" w:hAnsi="Arial" w:cs="Arial"/>
          <w:b/>
          <w:bCs/>
        </w:rPr>
      </w:pPr>
    </w:p>
    <w:p w:rsidR="00F069D8" w:rsidRPr="00C95FE7" w:rsidRDefault="00F069D8" w:rsidP="00F069D8">
      <w:pPr>
        <w:kinsoku w:val="0"/>
        <w:overflowPunct w:val="0"/>
        <w:spacing w:before="72"/>
        <w:ind w:left="820" w:firstLine="620"/>
        <w:rPr>
          <w:rFonts w:ascii="Arial" w:hAnsi="Arial" w:cs="Arial"/>
          <w:b/>
          <w:bCs/>
        </w:rPr>
      </w:pPr>
    </w:p>
    <w:p w:rsidR="00F069D8" w:rsidRPr="008E2EC3" w:rsidRDefault="00F069D8" w:rsidP="00F069D8">
      <w:pPr>
        <w:tabs>
          <w:tab w:val="left" w:pos="969"/>
        </w:tabs>
        <w:kinsoku w:val="0"/>
        <w:overflowPunct w:val="0"/>
        <w:ind w:left="969"/>
        <w:rPr>
          <w:rFonts w:ascii="Arial" w:hAnsi="Arial" w:cs="Arial"/>
          <w:b/>
          <w:bCs/>
        </w:rPr>
      </w:pPr>
      <w:r w:rsidRPr="008E2EC3">
        <w:rPr>
          <w:rFonts w:ascii="Arial" w:hAnsi="Arial" w:cs="Arial"/>
          <w:b/>
          <w:bCs/>
          <w:spacing w:val="-1"/>
        </w:rPr>
        <w:t>D</w:t>
      </w:r>
      <w:r w:rsidRPr="008E2EC3">
        <w:rPr>
          <w:rFonts w:ascii="Arial" w:hAnsi="Arial" w:cs="Arial"/>
          <w:b/>
          <w:bCs/>
        </w:rPr>
        <w:t>e</w:t>
      </w:r>
      <w:r w:rsidRPr="008E2EC3">
        <w:rPr>
          <w:rFonts w:ascii="Arial" w:hAnsi="Arial" w:cs="Arial"/>
          <w:b/>
          <w:bCs/>
          <w:spacing w:val="2"/>
        </w:rPr>
        <w:t>ğ</w:t>
      </w:r>
      <w:r w:rsidRPr="008E2EC3">
        <w:rPr>
          <w:rFonts w:ascii="Arial" w:hAnsi="Arial" w:cs="Arial"/>
          <w:b/>
          <w:bCs/>
        </w:rPr>
        <w:t>e</w:t>
      </w:r>
      <w:r w:rsidRPr="008E2EC3">
        <w:rPr>
          <w:rFonts w:ascii="Arial" w:hAnsi="Arial" w:cs="Arial"/>
          <w:b/>
          <w:bCs/>
          <w:spacing w:val="-3"/>
        </w:rPr>
        <w:t>r</w:t>
      </w:r>
      <w:r w:rsidRPr="008E2EC3">
        <w:rPr>
          <w:rFonts w:ascii="Arial" w:hAnsi="Arial" w:cs="Arial"/>
          <w:b/>
          <w:bCs/>
        </w:rPr>
        <w:t>le</w:t>
      </w:r>
      <w:r w:rsidRPr="008E2EC3">
        <w:rPr>
          <w:rFonts w:ascii="Arial" w:hAnsi="Arial" w:cs="Arial"/>
          <w:b/>
          <w:bCs/>
          <w:spacing w:val="-3"/>
        </w:rPr>
        <w:t>n</w:t>
      </w:r>
      <w:r w:rsidRPr="008E2EC3">
        <w:rPr>
          <w:rFonts w:ascii="Arial" w:hAnsi="Arial" w:cs="Arial"/>
          <w:b/>
          <w:bCs/>
          <w:spacing w:val="2"/>
        </w:rPr>
        <w:t>d</w:t>
      </w:r>
      <w:r w:rsidRPr="008E2EC3">
        <w:rPr>
          <w:rFonts w:ascii="Arial" w:hAnsi="Arial" w:cs="Arial"/>
          <w:b/>
          <w:bCs/>
        </w:rPr>
        <w:t>i</w:t>
      </w:r>
      <w:r w:rsidRPr="008E2EC3">
        <w:rPr>
          <w:rFonts w:ascii="Arial" w:hAnsi="Arial" w:cs="Arial"/>
          <w:b/>
          <w:bCs/>
          <w:spacing w:val="-3"/>
        </w:rPr>
        <w:t>rm</w:t>
      </w:r>
      <w:r w:rsidRPr="008E2EC3">
        <w:rPr>
          <w:rFonts w:ascii="Arial" w:hAnsi="Arial" w:cs="Arial"/>
          <w:b/>
          <w:bCs/>
        </w:rPr>
        <w:t>e</w:t>
      </w:r>
    </w:p>
    <w:p w:rsidR="00F069D8" w:rsidRDefault="00F069D8" w:rsidP="00F069D8">
      <w:pPr>
        <w:kinsoku w:val="0"/>
        <w:overflowPunct w:val="0"/>
        <w:spacing w:before="72"/>
        <w:ind w:left="820" w:firstLine="620"/>
        <w:rPr>
          <w:rFonts w:ascii="Arial" w:hAnsi="Arial" w:cs="Arial"/>
          <w:b/>
          <w:bCs/>
        </w:rPr>
      </w:pPr>
    </w:p>
    <w:p w:rsidR="00F069D8" w:rsidRPr="00C95FE7" w:rsidRDefault="00F069D8" w:rsidP="00F069D8">
      <w:pPr>
        <w:ind w:firstLine="720"/>
        <w:jc w:val="both"/>
        <w:rPr>
          <w:rFonts w:ascii="Arial" w:hAnsi="Arial" w:cs="Arial"/>
          <w:b/>
          <w:bCs/>
        </w:rPr>
      </w:pPr>
      <w:r>
        <w:rPr>
          <w:rFonts w:ascii="Arial" w:hAnsi="Arial" w:cs="Arial"/>
          <w:szCs w:val="24"/>
        </w:rPr>
        <w:t>İ</w:t>
      </w:r>
      <w:r w:rsidRPr="00C95FE7">
        <w:rPr>
          <w:rFonts w:ascii="Arial" w:hAnsi="Arial" w:cs="Arial"/>
          <w:szCs w:val="24"/>
        </w:rPr>
        <w:t xml:space="preserve">MYO, yukarıda açıklanan veriler ile Türkiye’deki en büyük Meslek Yüksekokullarından birisidir. 2006 yılında kalite belgesinin alınması ile sürekli iyileşme sürecine girmiş bir eğitim kurumudur. Kamu kurumlarında kalite çalışmalarının yürütülmesi, özel sektör kuruluşlarına göre oldukça zordur. İMYO bu zor süreci başarı ile tamamlamıştır. </w:t>
      </w: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Default="00F069D8" w:rsidP="00F069D8">
      <w:pPr>
        <w:kinsoku w:val="0"/>
        <w:overflowPunct w:val="0"/>
        <w:spacing w:before="72"/>
        <w:ind w:left="820" w:firstLine="620"/>
        <w:rPr>
          <w:rFonts w:ascii="Arial" w:hAnsi="Arial" w:cs="Arial"/>
          <w:b/>
          <w:bCs/>
        </w:rPr>
      </w:pPr>
    </w:p>
    <w:p w:rsidR="00F069D8" w:rsidRPr="008E2EC3" w:rsidRDefault="00F069D8" w:rsidP="006975EB">
      <w:pPr>
        <w:tabs>
          <w:tab w:val="left" w:pos="969"/>
        </w:tabs>
        <w:kinsoku w:val="0"/>
        <w:overflowPunct w:val="0"/>
        <w:ind w:left="969"/>
        <w:rPr>
          <w:rFonts w:ascii="Arial" w:hAnsi="Arial" w:cs="Arial"/>
          <w:b/>
          <w:bCs/>
        </w:rPr>
      </w:pPr>
    </w:p>
    <w:p w:rsidR="006975EB" w:rsidRPr="008E2EC3" w:rsidRDefault="006975EB" w:rsidP="006975EB">
      <w:pPr>
        <w:tabs>
          <w:tab w:val="left" w:pos="969"/>
        </w:tabs>
        <w:kinsoku w:val="0"/>
        <w:overflowPunct w:val="0"/>
        <w:ind w:left="969"/>
        <w:rPr>
          <w:rFonts w:ascii="Arial" w:hAnsi="Arial" w:cs="Arial"/>
        </w:rPr>
      </w:pPr>
    </w:p>
    <w:p w:rsidR="006971DD" w:rsidRPr="00FE1B5B" w:rsidRDefault="006971DD" w:rsidP="00664978">
      <w:pPr>
        <w:pStyle w:val="GvdeMetni"/>
        <w:kinsoku w:val="0"/>
        <w:overflowPunct w:val="0"/>
        <w:spacing w:line="360" w:lineRule="auto"/>
        <w:ind w:right="110" w:firstLine="600"/>
        <w:jc w:val="both"/>
        <w:rPr>
          <w:rFonts w:ascii="Arial Narrow" w:hAnsi="Arial Narrow"/>
          <w:sz w:val="24"/>
          <w:szCs w:val="24"/>
        </w:rPr>
      </w:pPr>
    </w:p>
    <w:p w:rsidR="006971DD" w:rsidRPr="005C51EA" w:rsidRDefault="006971DD" w:rsidP="006971DD">
      <w:pPr>
        <w:rPr>
          <w:rFonts w:ascii="Arial" w:hAnsi="Arial" w:cs="Arial"/>
          <w:sz w:val="24"/>
          <w:szCs w:val="24"/>
        </w:rPr>
      </w:pPr>
    </w:p>
    <w:p w:rsidR="006971DD" w:rsidRPr="00F365FF" w:rsidRDefault="006971DD" w:rsidP="006971DD"/>
    <w:p w:rsidR="006971DD" w:rsidRPr="00F365FF" w:rsidRDefault="006971DD" w:rsidP="006971DD"/>
    <w:p w:rsidR="006971DD" w:rsidRPr="00F365FF" w:rsidRDefault="006971DD" w:rsidP="006971DD"/>
    <w:p w:rsidR="006971DD" w:rsidRPr="005C51EA" w:rsidRDefault="006971DD" w:rsidP="003B32DE">
      <w:pPr>
        <w:tabs>
          <w:tab w:val="left" w:pos="436"/>
        </w:tabs>
        <w:kinsoku w:val="0"/>
        <w:overflowPunct w:val="0"/>
        <w:spacing w:line="480" w:lineRule="auto"/>
        <w:ind w:right="5970"/>
        <w:rPr>
          <w:rFonts w:ascii="Arial" w:hAnsi="Arial" w:cs="Arial"/>
          <w:sz w:val="24"/>
          <w:szCs w:val="24"/>
        </w:rPr>
        <w:sectPr w:rsidR="006971DD" w:rsidRPr="005C51EA" w:rsidSect="008743D8">
          <w:headerReference w:type="default" r:id="rId7"/>
          <w:footerReference w:type="default" r:id="rId8"/>
          <w:pgSz w:w="11900" w:h="16840"/>
          <w:pgMar w:top="1220" w:right="720" w:bottom="993" w:left="993" w:header="737" w:footer="761" w:gutter="0"/>
          <w:pgBorders w:offsetFrom="page">
            <w:top w:val="single" w:sz="18" w:space="24" w:color="2F5496" w:themeColor="accent5" w:themeShade="BF" w:shadow="1"/>
            <w:left w:val="single" w:sz="18" w:space="24" w:color="2F5496" w:themeColor="accent5" w:themeShade="BF" w:shadow="1"/>
            <w:bottom w:val="single" w:sz="18" w:space="24" w:color="2F5496" w:themeColor="accent5" w:themeShade="BF" w:shadow="1"/>
            <w:right w:val="single" w:sz="18" w:space="24" w:color="2F5496" w:themeColor="accent5" w:themeShade="BF" w:shadow="1"/>
          </w:pgBorders>
          <w:pgNumType w:start="1"/>
          <w:cols w:space="708"/>
          <w:noEndnote/>
          <w:docGrid w:linePitch="326"/>
        </w:sectPr>
      </w:pPr>
    </w:p>
    <w:p w:rsidR="00F365FF" w:rsidRPr="00F365FF" w:rsidRDefault="00F365FF" w:rsidP="006971DD">
      <w:pPr>
        <w:kinsoku w:val="0"/>
        <w:overflowPunct w:val="0"/>
        <w:spacing w:before="72"/>
        <w:ind w:left="820" w:firstLine="620"/>
      </w:pPr>
    </w:p>
    <w:sectPr w:rsidR="00F365FF" w:rsidRPr="00F365FF" w:rsidSect="008743D8">
      <w:type w:val="continuous"/>
      <w:pgSz w:w="11900" w:h="16840" w:code="9"/>
      <w:pgMar w:top="2268" w:right="1298" w:bottom="958" w:left="1338" w:header="1247" w:footer="760" w:gutter="0"/>
      <w:pgBorders w:offsetFrom="page">
        <w:top w:val="single" w:sz="18" w:space="24" w:color="2F5496" w:themeColor="accent5" w:themeShade="BF" w:shadow="1"/>
        <w:left w:val="single" w:sz="18" w:space="24" w:color="2F5496" w:themeColor="accent5" w:themeShade="BF" w:shadow="1"/>
        <w:bottom w:val="single" w:sz="18" w:space="24" w:color="2F5496" w:themeColor="accent5" w:themeShade="BF" w:shadow="1"/>
        <w:right w:val="single" w:sz="18" w:space="24" w:color="2F5496" w:themeColor="accent5" w:themeShade="BF" w:shadow="1"/>
      </w:pgBorders>
      <w:cols w:space="708" w:equalWidth="0">
        <w:col w:w="926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48D" w:rsidRDefault="006C048D">
      <w:r>
        <w:separator/>
      </w:r>
    </w:p>
  </w:endnote>
  <w:endnote w:type="continuationSeparator" w:id="0">
    <w:p w:rsidR="006C048D" w:rsidRDefault="006C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0AB" w:rsidRPr="003D098F" w:rsidRDefault="00D51984">
    <w:pPr>
      <w:pStyle w:val="AltBilgi"/>
      <w:jc w:val="center"/>
      <w:rPr>
        <w:caps/>
        <w:color w:val="5B9BD5"/>
      </w:rPr>
    </w:pPr>
    <w:r w:rsidRPr="003D098F">
      <w:rPr>
        <w:caps/>
        <w:color w:val="5B9BD5"/>
      </w:rPr>
      <w:fldChar w:fldCharType="begin"/>
    </w:r>
    <w:r w:rsidR="00EC30AB" w:rsidRPr="003D098F">
      <w:rPr>
        <w:caps/>
        <w:color w:val="5B9BD5"/>
      </w:rPr>
      <w:instrText>PAGE   \* MERGEFORMAT</w:instrText>
    </w:r>
    <w:r w:rsidRPr="003D098F">
      <w:rPr>
        <w:caps/>
        <w:color w:val="5B9BD5"/>
      </w:rPr>
      <w:fldChar w:fldCharType="separate"/>
    </w:r>
    <w:r w:rsidR="00282CBD">
      <w:rPr>
        <w:caps/>
        <w:noProof/>
        <w:color w:val="5B9BD5"/>
      </w:rPr>
      <w:t>19</w:t>
    </w:r>
    <w:r w:rsidRPr="003D098F">
      <w:rPr>
        <w:caps/>
        <w:color w:val="5B9BD5"/>
      </w:rPr>
      <w:fldChar w:fldCharType="end"/>
    </w:r>
  </w:p>
  <w:p w:rsidR="00EC30AB" w:rsidRDefault="00EC30AB">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48D" w:rsidRDefault="006C048D">
      <w:r>
        <w:separator/>
      </w:r>
    </w:p>
  </w:footnote>
  <w:footnote w:type="continuationSeparator" w:id="0">
    <w:p w:rsidR="006C048D" w:rsidRDefault="006C048D">
      <w:r>
        <w:continuationSeparator/>
      </w:r>
    </w:p>
  </w:footnote>
  <w:footnote w:id="1">
    <w:p w:rsidR="00EC30AB" w:rsidRDefault="00EC30AB" w:rsidP="008E2EC3">
      <w:pPr>
        <w:pStyle w:val="DipnotMetni"/>
        <w:ind w:left="284" w:hanging="284"/>
      </w:pPr>
      <w:r>
        <w:rPr>
          <w:vertAlign w:val="superscript"/>
        </w:rPr>
        <w:t>(</w:t>
      </w:r>
      <w:r>
        <w:rPr>
          <w:rStyle w:val="DipnotBavurusu"/>
        </w:rPr>
        <w:footnoteRef/>
      </w:r>
      <w:r>
        <w:rPr>
          <w:vertAlign w:val="superscript"/>
        </w:rPr>
        <w:t>)</w:t>
      </w:r>
      <w:r w:rsidRPr="00397F58">
        <w:tab/>
      </w:r>
      <w:r>
        <w:t>Taşınır programında kayıtlı olmasına karşılık, listede yer almayan diğer bilgi ve teknoloji kaynakları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0AB" w:rsidRDefault="00EC30AB">
    <w:pPr>
      <w:pStyle w:val="stBilgi"/>
    </w:pPr>
    <w:r>
      <w:rPr>
        <w:noProof/>
      </w:rPr>
      <w:drawing>
        <wp:anchor distT="0" distB="0" distL="114300" distR="114300" simplePos="0" relativeHeight="251658240" behindDoc="0" locked="0" layoutInCell="1" allowOverlap="1">
          <wp:simplePos x="0" y="0"/>
          <wp:positionH relativeFrom="column">
            <wp:posOffset>-194310</wp:posOffset>
          </wp:positionH>
          <wp:positionV relativeFrom="paragraph">
            <wp:posOffset>-66040</wp:posOffset>
          </wp:positionV>
          <wp:extent cx="962025" cy="866775"/>
          <wp:effectExtent l="0" t="0" r="0" b="0"/>
          <wp:wrapSquare wrapText="bothSides"/>
          <wp:docPr id="1" name="Resim 4159" descr="D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159" descr="De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anchor>
      </w:drawing>
    </w:r>
    <w:r>
      <w:tab/>
    </w:r>
  </w:p>
  <w:p w:rsidR="00EC30AB" w:rsidRPr="005C2E70" w:rsidRDefault="00EC30AB">
    <w:pPr>
      <w:pStyle w:val="stBilgi"/>
      <w:rPr>
        <w:rFonts w:ascii="Arial" w:hAnsi="Arial" w:cs="Arial"/>
        <w:b/>
        <w:color w:val="1F3864" w:themeColor="accent5" w:themeShade="80"/>
        <w:sz w:val="24"/>
        <w:szCs w:val="24"/>
      </w:rPr>
    </w:pPr>
    <w:r>
      <w:tab/>
    </w:r>
    <w:r w:rsidRPr="005C2E70">
      <w:rPr>
        <w:rFonts w:ascii="Arial" w:hAnsi="Arial" w:cs="Arial"/>
        <w:b/>
        <w:color w:val="1F3864" w:themeColor="accent5" w:themeShade="80"/>
        <w:sz w:val="24"/>
        <w:szCs w:val="24"/>
      </w:rPr>
      <w:t>DOKUZ EYLÜL ÜNİVERSİTESİ</w:t>
    </w:r>
  </w:p>
  <w:p w:rsidR="00EC30AB" w:rsidRDefault="00EC30AB">
    <w:pPr>
      <w:pStyle w:val="stBilgi"/>
    </w:pPr>
    <w:r w:rsidRPr="005C2E70">
      <w:rPr>
        <w:rFonts w:ascii="Arial" w:hAnsi="Arial" w:cs="Arial"/>
        <w:b/>
        <w:color w:val="1F3864" w:themeColor="accent5" w:themeShade="80"/>
        <w:sz w:val="24"/>
        <w:szCs w:val="24"/>
      </w:rPr>
      <w:tab/>
    </w:r>
    <w:r>
      <w:rPr>
        <w:rFonts w:ascii="Arial" w:hAnsi="Arial" w:cs="Arial"/>
        <w:b/>
        <w:color w:val="1F3864" w:themeColor="accent5" w:themeShade="80"/>
        <w:sz w:val="24"/>
        <w:szCs w:val="24"/>
      </w:rPr>
      <w:t xml:space="preserve">  İZMİR MESLEK YÜKSEKOKULU 20</w:t>
    </w:r>
    <w:r w:rsidRPr="005C2E70">
      <w:rPr>
        <w:rFonts w:ascii="Arial" w:hAnsi="Arial" w:cs="Arial"/>
        <w:b/>
        <w:color w:val="1F3864" w:themeColor="accent5" w:themeShade="80"/>
        <w:sz w:val="24"/>
        <w:szCs w:val="24"/>
      </w:rPr>
      <w:t>2</w:t>
    </w:r>
    <w:r>
      <w:rPr>
        <w:rFonts w:ascii="Arial" w:hAnsi="Arial" w:cs="Arial"/>
        <w:b/>
        <w:color w:val="1F3864" w:themeColor="accent5" w:themeShade="80"/>
        <w:sz w:val="24"/>
        <w:szCs w:val="24"/>
      </w:rPr>
      <w:t>2</w:t>
    </w:r>
    <w:r w:rsidRPr="005C2E70">
      <w:rPr>
        <w:rFonts w:ascii="Arial" w:hAnsi="Arial" w:cs="Arial"/>
        <w:b/>
        <w:color w:val="1F3864" w:themeColor="accent5" w:themeShade="80"/>
        <w:sz w:val="24"/>
        <w:szCs w:val="24"/>
      </w:rPr>
      <w:t xml:space="preserve"> YILI BİRİM FAALİYET RAPORU</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8821FB4"/>
    <w:lvl w:ilvl="0">
      <w:start w:val="1"/>
      <w:numFmt w:val="upperRoman"/>
      <w:lvlText w:val="%1-"/>
      <w:lvlJc w:val="left"/>
      <w:pPr>
        <w:ind w:hanging="226"/>
      </w:pPr>
      <w:rPr>
        <w:rFonts w:ascii="Times New Roman" w:hAnsi="Times New Roman" w:cs="Times New Roman"/>
        <w:b/>
        <w:bCs w:val="0"/>
        <w:spacing w:val="1"/>
        <w:sz w:val="24"/>
        <w:szCs w:val="24"/>
      </w:rPr>
    </w:lvl>
    <w:lvl w:ilvl="1">
      <w:start w:val="1"/>
      <w:numFmt w:val="upperLetter"/>
      <w:lvlText w:val="%2-"/>
      <w:lvlJc w:val="left"/>
      <w:pPr>
        <w:ind w:hanging="312"/>
      </w:pPr>
      <w:rPr>
        <w:rFonts w:ascii="Arial" w:hAnsi="Arial" w:cs="Arial" w:hint="default"/>
        <w:b w:val="0"/>
        <w:bCs w:val="0"/>
        <w:spacing w:val="-6"/>
        <w:sz w:val="24"/>
        <w:szCs w:val="24"/>
      </w:rPr>
    </w:lvl>
    <w:lvl w:ilvl="2">
      <w:start w:val="1"/>
      <w:numFmt w:val="decimal"/>
      <w:lvlText w:val="%3-"/>
      <w:lvlJc w:val="left"/>
      <w:pPr>
        <w:ind w:hanging="26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5"/>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5EA6816E"/>
    <w:lvl w:ilvl="0">
      <w:start w:val="1"/>
      <w:numFmt w:val="upperLetter"/>
      <w:lvlText w:val="%1-"/>
      <w:lvlJc w:val="left"/>
      <w:pPr>
        <w:ind w:hanging="312"/>
      </w:pPr>
      <w:rPr>
        <w:rFonts w:ascii="Arial" w:hAnsi="Arial" w:cs="Arial" w:hint="default"/>
        <w:b w:val="0"/>
        <w:bCs w:val="0"/>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1EC1B80"/>
    <w:lvl w:ilvl="0">
      <w:start w:val="1"/>
      <w:numFmt w:val="upperLetter"/>
      <w:lvlText w:val="%1-"/>
      <w:lvlJc w:val="left"/>
      <w:pPr>
        <w:ind w:hanging="312"/>
      </w:pPr>
      <w:rPr>
        <w:rFonts w:ascii="Arial" w:hAnsi="Arial" w:cs="Arial" w:hint="default"/>
        <w:b w:val="0"/>
        <w:bCs w:val="0"/>
        <w:spacing w:val="-6"/>
        <w:sz w:val="24"/>
        <w:szCs w:val="24"/>
      </w:rPr>
    </w:lvl>
    <w:lvl w:ilvl="1">
      <w:start w:val="1"/>
      <w:numFmt w:val="decimal"/>
      <w:lvlText w:val="%2-"/>
      <w:lvlJc w:val="left"/>
      <w:pPr>
        <w:ind w:hanging="260"/>
      </w:pPr>
      <w:rPr>
        <w:rFonts w:ascii="Arial" w:hAnsi="Arial" w:cs="Arial"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975C509C"/>
    <w:lvl w:ilvl="0">
      <w:start w:val="1"/>
      <w:numFmt w:val="decimal"/>
      <w:lvlText w:val="%1-"/>
      <w:lvlJc w:val="left"/>
      <w:pPr>
        <w:ind w:hanging="260"/>
      </w:pPr>
      <w:rPr>
        <w:rFonts w:ascii="Arial" w:hAnsi="Arial" w:cs="Aria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upperLetter"/>
      <w:lvlText w:val="%1-"/>
      <w:lvlJc w:val="left"/>
      <w:pPr>
        <w:ind w:hanging="312"/>
      </w:pPr>
      <w:rPr>
        <w:rFonts w:ascii="Times New Roman" w:hAnsi="Times New Roman" w:cs="Times New Roman"/>
        <w:b w:val="0"/>
        <w:bCs w:val="0"/>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upperRoman"/>
      <w:lvlText w:val="%1."/>
      <w:lvlJc w:val="left"/>
      <w:pPr>
        <w:ind w:hanging="197"/>
      </w:pPr>
      <w:rPr>
        <w:rFonts w:ascii="Arial" w:hAnsi="Arial" w:cs="Arial"/>
        <w:b/>
        <w:bCs/>
        <w:spacing w:val="-5"/>
        <w:sz w:val="24"/>
        <w:szCs w:val="24"/>
      </w:rPr>
    </w:lvl>
    <w:lvl w:ilvl="1">
      <w:start w:val="1"/>
      <w:numFmt w:val="upperLetter"/>
      <w:lvlText w:val="%2."/>
      <w:lvlJc w:val="left"/>
      <w:pPr>
        <w:ind w:hanging="308"/>
      </w:pPr>
      <w:rPr>
        <w:rFonts w:ascii="Arial" w:hAnsi="Arial" w:cs="Arial"/>
        <w:b/>
        <w:bCs/>
        <w:spacing w:val="-6"/>
        <w:sz w:val="24"/>
        <w:szCs w:val="24"/>
      </w:rPr>
    </w:lvl>
    <w:lvl w:ilvl="2">
      <w:start w:val="1"/>
      <w:numFmt w:val="decimal"/>
      <w:lvlText w:val="%3."/>
      <w:lvlJc w:val="left"/>
      <w:pPr>
        <w:ind w:hanging="269"/>
      </w:pPr>
      <w:rPr>
        <w:rFonts w:ascii="Arial" w:hAnsi="Arial" w:cs="Arial"/>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29B1330"/>
    <w:multiLevelType w:val="hybridMultilevel"/>
    <w:tmpl w:val="FF68E2AA"/>
    <w:lvl w:ilvl="0" w:tplc="6DD627B0">
      <w:start w:val="1"/>
      <w:numFmt w:val="decimal"/>
      <w:lvlText w:val="%1-"/>
      <w:lvlJc w:val="left"/>
      <w:pPr>
        <w:ind w:left="2529" w:hanging="360"/>
      </w:pPr>
      <w:rPr>
        <w:rFonts w:cs="Times New Roman" w:hint="default"/>
      </w:rPr>
    </w:lvl>
    <w:lvl w:ilvl="1" w:tplc="041F0019" w:tentative="1">
      <w:start w:val="1"/>
      <w:numFmt w:val="lowerLetter"/>
      <w:lvlText w:val="%2."/>
      <w:lvlJc w:val="left"/>
      <w:pPr>
        <w:ind w:left="3249" w:hanging="360"/>
      </w:pPr>
      <w:rPr>
        <w:rFonts w:cs="Times New Roman"/>
      </w:rPr>
    </w:lvl>
    <w:lvl w:ilvl="2" w:tplc="041F001B" w:tentative="1">
      <w:start w:val="1"/>
      <w:numFmt w:val="lowerRoman"/>
      <w:lvlText w:val="%3."/>
      <w:lvlJc w:val="right"/>
      <w:pPr>
        <w:ind w:left="3969" w:hanging="180"/>
      </w:pPr>
      <w:rPr>
        <w:rFonts w:cs="Times New Roman"/>
      </w:rPr>
    </w:lvl>
    <w:lvl w:ilvl="3" w:tplc="041F000F" w:tentative="1">
      <w:start w:val="1"/>
      <w:numFmt w:val="decimal"/>
      <w:lvlText w:val="%4."/>
      <w:lvlJc w:val="left"/>
      <w:pPr>
        <w:ind w:left="4689" w:hanging="360"/>
      </w:pPr>
      <w:rPr>
        <w:rFonts w:cs="Times New Roman"/>
      </w:rPr>
    </w:lvl>
    <w:lvl w:ilvl="4" w:tplc="041F0019" w:tentative="1">
      <w:start w:val="1"/>
      <w:numFmt w:val="lowerLetter"/>
      <w:lvlText w:val="%5."/>
      <w:lvlJc w:val="left"/>
      <w:pPr>
        <w:ind w:left="5409" w:hanging="360"/>
      </w:pPr>
      <w:rPr>
        <w:rFonts w:cs="Times New Roman"/>
      </w:rPr>
    </w:lvl>
    <w:lvl w:ilvl="5" w:tplc="041F001B" w:tentative="1">
      <w:start w:val="1"/>
      <w:numFmt w:val="lowerRoman"/>
      <w:lvlText w:val="%6."/>
      <w:lvlJc w:val="right"/>
      <w:pPr>
        <w:ind w:left="6129" w:hanging="180"/>
      </w:pPr>
      <w:rPr>
        <w:rFonts w:cs="Times New Roman"/>
      </w:rPr>
    </w:lvl>
    <w:lvl w:ilvl="6" w:tplc="041F000F" w:tentative="1">
      <w:start w:val="1"/>
      <w:numFmt w:val="decimal"/>
      <w:lvlText w:val="%7."/>
      <w:lvlJc w:val="left"/>
      <w:pPr>
        <w:ind w:left="6849" w:hanging="360"/>
      </w:pPr>
      <w:rPr>
        <w:rFonts w:cs="Times New Roman"/>
      </w:rPr>
    </w:lvl>
    <w:lvl w:ilvl="7" w:tplc="041F0019" w:tentative="1">
      <w:start w:val="1"/>
      <w:numFmt w:val="lowerLetter"/>
      <w:lvlText w:val="%8."/>
      <w:lvlJc w:val="left"/>
      <w:pPr>
        <w:ind w:left="7569" w:hanging="360"/>
      </w:pPr>
      <w:rPr>
        <w:rFonts w:cs="Times New Roman"/>
      </w:rPr>
    </w:lvl>
    <w:lvl w:ilvl="8" w:tplc="041F001B" w:tentative="1">
      <w:start w:val="1"/>
      <w:numFmt w:val="lowerRoman"/>
      <w:lvlText w:val="%9."/>
      <w:lvlJc w:val="right"/>
      <w:pPr>
        <w:ind w:left="8289" w:hanging="180"/>
      </w:pPr>
      <w:rPr>
        <w:rFonts w:cs="Times New Roman"/>
      </w:rPr>
    </w:lvl>
  </w:abstractNum>
  <w:abstractNum w:abstractNumId="8" w15:restartNumberingAfterBreak="0">
    <w:nsid w:val="040F599A"/>
    <w:multiLevelType w:val="hybridMultilevel"/>
    <w:tmpl w:val="42C62BCC"/>
    <w:lvl w:ilvl="0" w:tplc="4F5876E8">
      <w:start w:val="1"/>
      <w:numFmt w:val="upp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9" w15:restartNumberingAfterBreak="0">
    <w:nsid w:val="06715A76"/>
    <w:multiLevelType w:val="hybridMultilevel"/>
    <w:tmpl w:val="3C0E52AE"/>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06B873C4"/>
    <w:multiLevelType w:val="hybridMultilevel"/>
    <w:tmpl w:val="DC4E184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06FE7219"/>
    <w:multiLevelType w:val="hybridMultilevel"/>
    <w:tmpl w:val="14BCDB60"/>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2" w15:restartNumberingAfterBreak="0">
    <w:nsid w:val="09570197"/>
    <w:multiLevelType w:val="hybridMultilevel"/>
    <w:tmpl w:val="54F0D5B2"/>
    <w:lvl w:ilvl="0" w:tplc="17849090">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3" w15:restartNumberingAfterBreak="0">
    <w:nsid w:val="1B6932A9"/>
    <w:multiLevelType w:val="hybridMultilevel"/>
    <w:tmpl w:val="7A686574"/>
    <w:lvl w:ilvl="0" w:tplc="5C046838">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3C0F36"/>
    <w:multiLevelType w:val="hybridMultilevel"/>
    <w:tmpl w:val="99B083EC"/>
    <w:lvl w:ilvl="0" w:tplc="A3CC5A82">
      <w:start w:val="1"/>
      <w:numFmt w:val="decimal"/>
      <w:lvlText w:val="%1"/>
      <w:lvlJc w:val="left"/>
      <w:pPr>
        <w:ind w:left="1801" w:hanging="360"/>
      </w:pPr>
      <w:rPr>
        <w:rFonts w:cs="Times New Roman" w:hint="default"/>
        <w:b/>
      </w:rPr>
    </w:lvl>
    <w:lvl w:ilvl="1" w:tplc="041F0019" w:tentative="1">
      <w:start w:val="1"/>
      <w:numFmt w:val="lowerLetter"/>
      <w:lvlText w:val="%2."/>
      <w:lvlJc w:val="left"/>
      <w:pPr>
        <w:ind w:left="2521" w:hanging="360"/>
      </w:pPr>
      <w:rPr>
        <w:rFonts w:cs="Times New Roman"/>
      </w:rPr>
    </w:lvl>
    <w:lvl w:ilvl="2" w:tplc="041F001B" w:tentative="1">
      <w:start w:val="1"/>
      <w:numFmt w:val="lowerRoman"/>
      <w:lvlText w:val="%3."/>
      <w:lvlJc w:val="right"/>
      <w:pPr>
        <w:ind w:left="3241" w:hanging="180"/>
      </w:pPr>
      <w:rPr>
        <w:rFonts w:cs="Times New Roman"/>
      </w:rPr>
    </w:lvl>
    <w:lvl w:ilvl="3" w:tplc="041F000F" w:tentative="1">
      <w:start w:val="1"/>
      <w:numFmt w:val="decimal"/>
      <w:lvlText w:val="%4."/>
      <w:lvlJc w:val="left"/>
      <w:pPr>
        <w:ind w:left="3961" w:hanging="360"/>
      </w:pPr>
      <w:rPr>
        <w:rFonts w:cs="Times New Roman"/>
      </w:rPr>
    </w:lvl>
    <w:lvl w:ilvl="4" w:tplc="041F0019" w:tentative="1">
      <w:start w:val="1"/>
      <w:numFmt w:val="lowerLetter"/>
      <w:lvlText w:val="%5."/>
      <w:lvlJc w:val="left"/>
      <w:pPr>
        <w:ind w:left="4681" w:hanging="360"/>
      </w:pPr>
      <w:rPr>
        <w:rFonts w:cs="Times New Roman"/>
      </w:rPr>
    </w:lvl>
    <w:lvl w:ilvl="5" w:tplc="041F001B" w:tentative="1">
      <w:start w:val="1"/>
      <w:numFmt w:val="lowerRoman"/>
      <w:lvlText w:val="%6."/>
      <w:lvlJc w:val="right"/>
      <w:pPr>
        <w:ind w:left="5401" w:hanging="180"/>
      </w:pPr>
      <w:rPr>
        <w:rFonts w:cs="Times New Roman"/>
      </w:rPr>
    </w:lvl>
    <w:lvl w:ilvl="6" w:tplc="041F000F" w:tentative="1">
      <w:start w:val="1"/>
      <w:numFmt w:val="decimal"/>
      <w:lvlText w:val="%7."/>
      <w:lvlJc w:val="left"/>
      <w:pPr>
        <w:ind w:left="6121" w:hanging="360"/>
      </w:pPr>
      <w:rPr>
        <w:rFonts w:cs="Times New Roman"/>
      </w:rPr>
    </w:lvl>
    <w:lvl w:ilvl="7" w:tplc="041F0019" w:tentative="1">
      <w:start w:val="1"/>
      <w:numFmt w:val="lowerLetter"/>
      <w:lvlText w:val="%8."/>
      <w:lvlJc w:val="left"/>
      <w:pPr>
        <w:ind w:left="6841" w:hanging="360"/>
      </w:pPr>
      <w:rPr>
        <w:rFonts w:cs="Times New Roman"/>
      </w:rPr>
    </w:lvl>
    <w:lvl w:ilvl="8" w:tplc="041F001B" w:tentative="1">
      <w:start w:val="1"/>
      <w:numFmt w:val="lowerRoman"/>
      <w:lvlText w:val="%9."/>
      <w:lvlJc w:val="right"/>
      <w:pPr>
        <w:ind w:left="7561" w:hanging="180"/>
      </w:pPr>
      <w:rPr>
        <w:rFonts w:cs="Times New Roman"/>
      </w:rPr>
    </w:lvl>
  </w:abstractNum>
  <w:abstractNum w:abstractNumId="15" w15:restartNumberingAfterBreak="0">
    <w:nsid w:val="24EF2245"/>
    <w:multiLevelType w:val="hybridMultilevel"/>
    <w:tmpl w:val="99D4DB36"/>
    <w:lvl w:ilvl="0" w:tplc="A72A6A9E">
      <w:start w:val="1"/>
      <w:numFmt w:val="decimal"/>
      <w:lvlText w:val="%1."/>
      <w:lvlJc w:val="left"/>
      <w:pPr>
        <w:ind w:left="1080" w:hanging="360"/>
      </w:pPr>
      <w:rPr>
        <w:rFonts w:cs="Times New Roman" w:hint="default"/>
        <w:b/>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15:restartNumberingAfterBreak="0">
    <w:nsid w:val="2A5526B3"/>
    <w:multiLevelType w:val="hybridMultilevel"/>
    <w:tmpl w:val="F5E4D08A"/>
    <w:lvl w:ilvl="0" w:tplc="5C046838">
      <w:numFmt w:val="bullet"/>
      <w:lvlText w:val="•"/>
      <w:lvlJc w:val="left"/>
      <w:pPr>
        <w:ind w:left="720" w:hanging="360"/>
      </w:pPr>
      <w:rPr>
        <w:rFonts w:ascii="Times New Roman" w:hAnsi="Times New Roman" w:hint="default"/>
      </w:rPr>
    </w:lvl>
    <w:lvl w:ilvl="1" w:tplc="041F000F">
      <w:start w:val="1"/>
      <w:numFmt w:val="decimal"/>
      <w:lvlText w:val="%2."/>
      <w:lvlJc w:val="left"/>
      <w:pPr>
        <w:ind w:left="1440" w:hanging="360"/>
      </w:pPr>
      <w:rPr>
        <w:rFonts w:cs="Times New Roman" w:hint="default"/>
      </w:rPr>
    </w:lvl>
    <w:lvl w:ilvl="2" w:tplc="EFEA9214">
      <w:start w:val="1"/>
      <w:numFmt w:val="upperRoman"/>
      <w:lvlText w:val="%3."/>
      <w:lvlJc w:val="left"/>
      <w:pPr>
        <w:ind w:left="2520" w:hanging="720"/>
      </w:pPr>
      <w:rPr>
        <w:rFonts w:cs="Times New Roman" w:hint="default"/>
        <w:b w:val="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F6312B"/>
    <w:multiLevelType w:val="hybridMultilevel"/>
    <w:tmpl w:val="153275E6"/>
    <w:lvl w:ilvl="0" w:tplc="E85C96C2">
      <w:start w:val="1"/>
      <w:numFmt w:val="decimal"/>
      <w:lvlText w:val="%1"/>
      <w:lvlJc w:val="left"/>
      <w:pPr>
        <w:ind w:left="1800" w:hanging="360"/>
      </w:pPr>
      <w:rPr>
        <w:rFonts w:cs="Times New Roman" w:hint="default"/>
        <w:b/>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8" w15:restartNumberingAfterBreak="0">
    <w:nsid w:val="365E74A9"/>
    <w:multiLevelType w:val="multilevel"/>
    <w:tmpl w:val="0000088B"/>
    <w:lvl w:ilvl="0">
      <w:start w:val="1"/>
      <w:numFmt w:val="upperRoman"/>
      <w:lvlText w:val="%1."/>
      <w:lvlJc w:val="left"/>
      <w:pPr>
        <w:ind w:hanging="197"/>
      </w:pPr>
      <w:rPr>
        <w:rFonts w:ascii="Arial" w:hAnsi="Arial" w:cs="Arial"/>
        <w:b/>
        <w:bCs/>
        <w:spacing w:val="-5"/>
        <w:sz w:val="24"/>
        <w:szCs w:val="24"/>
      </w:rPr>
    </w:lvl>
    <w:lvl w:ilvl="1">
      <w:start w:val="1"/>
      <w:numFmt w:val="upperLetter"/>
      <w:lvlText w:val="%2."/>
      <w:lvlJc w:val="left"/>
      <w:pPr>
        <w:ind w:hanging="308"/>
      </w:pPr>
      <w:rPr>
        <w:rFonts w:ascii="Arial" w:hAnsi="Arial" w:cs="Arial"/>
        <w:b/>
        <w:bCs/>
        <w:spacing w:val="-6"/>
        <w:sz w:val="24"/>
        <w:szCs w:val="24"/>
      </w:rPr>
    </w:lvl>
    <w:lvl w:ilvl="2">
      <w:start w:val="1"/>
      <w:numFmt w:val="decimal"/>
      <w:lvlText w:val="%3."/>
      <w:lvlJc w:val="left"/>
      <w:pPr>
        <w:ind w:hanging="269"/>
      </w:pPr>
      <w:rPr>
        <w:rFonts w:ascii="Arial" w:hAnsi="Arial" w:cs="Arial"/>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388467F5"/>
    <w:multiLevelType w:val="hybridMultilevel"/>
    <w:tmpl w:val="FD322FC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3B7003BF"/>
    <w:multiLevelType w:val="hybridMultilevel"/>
    <w:tmpl w:val="BE927F26"/>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15:restartNumberingAfterBreak="0">
    <w:nsid w:val="42FB5CD4"/>
    <w:multiLevelType w:val="hybridMultilevel"/>
    <w:tmpl w:val="A0C2E22C"/>
    <w:lvl w:ilvl="0" w:tplc="6B5C075C">
      <w:start w:val="1"/>
      <w:numFmt w:val="bullet"/>
      <w:lvlText w:val="-"/>
      <w:lvlJc w:val="left"/>
      <w:pPr>
        <w:ind w:left="1800" w:hanging="360"/>
      </w:pPr>
      <w:rPr>
        <w:rFonts w:ascii="Arial" w:eastAsia="Times New Roman" w:hAnsi="Aria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15:restartNumberingAfterBreak="0">
    <w:nsid w:val="468F286F"/>
    <w:multiLevelType w:val="hybridMultilevel"/>
    <w:tmpl w:val="D79E57B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4A8647FE"/>
    <w:multiLevelType w:val="hybridMultilevel"/>
    <w:tmpl w:val="59DC9E44"/>
    <w:lvl w:ilvl="0" w:tplc="041F0019">
      <w:start w:val="1"/>
      <w:numFmt w:val="lowerLetter"/>
      <w:lvlText w:val="%1."/>
      <w:lvlJc w:val="left"/>
      <w:pPr>
        <w:ind w:left="2160" w:hanging="360"/>
      </w:pPr>
      <w:rPr>
        <w:rFonts w:cs="Times New Roman"/>
      </w:rPr>
    </w:lvl>
    <w:lvl w:ilvl="1" w:tplc="041F0019" w:tentative="1">
      <w:start w:val="1"/>
      <w:numFmt w:val="lowerLetter"/>
      <w:lvlText w:val="%2."/>
      <w:lvlJc w:val="left"/>
      <w:pPr>
        <w:ind w:left="2880" w:hanging="360"/>
      </w:pPr>
      <w:rPr>
        <w:rFonts w:cs="Times New Roman"/>
      </w:rPr>
    </w:lvl>
    <w:lvl w:ilvl="2" w:tplc="041F001B" w:tentative="1">
      <w:start w:val="1"/>
      <w:numFmt w:val="lowerRoman"/>
      <w:lvlText w:val="%3."/>
      <w:lvlJc w:val="right"/>
      <w:pPr>
        <w:ind w:left="3600" w:hanging="180"/>
      </w:pPr>
      <w:rPr>
        <w:rFonts w:cs="Times New Roman"/>
      </w:rPr>
    </w:lvl>
    <w:lvl w:ilvl="3" w:tplc="041F000F" w:tentative="1">
      <w:start w:val="1"/>
      <w:numFmt w:val="decimal"/>
      <w:lvlText w:val="%4."/>
      <w:lvlJc w:val="left"/>
      <w:pPr>
        <w:ind w:left="4320" w:hanging="360"/>
      </w:pPr>
      <w:rPr>
        <w:rFonts w:cs="Times New Roman"/>
      </w:rPr>
    </w:lvl>
    <w:lvl w:ilvl="4" w:tplc="041F0019" w:tentative="1">
      <w:start w:val="1"/>
      <w:numFmt w:val="lowerLetter"/>
      <w:lvlText w:val="%5."/>
      <w:lvlJc w:val="left"/>
      <w:pPr>
        <w:ind w:left="5040" w:hanging="360"/>
      </w:pPr>
      <w:rPr>
        <w:rFonts w:cs="Times New Roman"/>
      </w:rPr>
    </w:lvl>
    <w:lvl w:ilvl="5" w:tplc="041F001B" w:tentative="1">
      <w:start w:val="1"/>
      <w:numFmt w:val="lowerRoman"/>
      <w:lvlText w:val="%6."/>
      <w:lvlJc w:val="right"/>
      <w:pPr>
        <w:ind w:left="5760" w:hanging="180"/>
      </w:pPr>
      <w:rPr>
        <w:rFonts w:cs="Times New Roman"/>
      </w:rPr>
    </w:lvl>
    <w:lvl w:ilvl="6" w:tplc="041F000F" w:tentative="1">
      <w:start w:val="1"/>
      <w:numFmt w:val="decimal"/>
      <w:lvlText w:val="%7."/>
      <w:lvlJc w:val="left"/>
      <w:pPr>
        <w:ind w:left="6480" w:hanging="360"/>
      </w:pPr>
      <w:rPr>
        <w:rFonts w:cs="Times New Roman"/>
      </w:rPr>
    </w:lvl>
    <w:lvl w:ilvl="7" w:tplc="041F0019" w:tentative="1">
      <w:start w:val="1"/>
      <w:numFmt w:val="lowerLetter"/>
      <w:lvlText w:val="%8."/>
      <w:lvlJc w:val="left"/>
      <w:pPr>
        <w:ind w:left="7200" w:hanging="360"/>
      </w:pPr>
      <w:rPr>
        <w:rFonts w:cs="Times New Roman"/>
      </w:rPr>
    </w:lvl>
    <w:lvl w:ilvl="8" w:tplc="041F001B" w:tentative="1">
      <w:start w:val="1"/>
      <w:numFmt w:val="lowerRoman"/>
      <w:lvlText w:val="%9."/>
      <w:lvlJc w:val="right"/>
      <w:pPr>
        <w:ind w:left="7920" w:hanging="180"/>
      </w:pPr>
      <w:rPr>
        <w:rFonts w:cs="Times New Roman"/>
      </w:rPr>
    </w:lvl>
  </w:abstractNum>
  <w:abstractNum w:abstractNumId="24" w15:restartNumberingAfterBreak="0">
    <w:nsid w:val="4D075301"/>
    <w:multiLevelType w:val="hybridMultilevel"/>
    <w:tmpl w:val="C9A4536A"/>
    <w:lvl w:ilvl="0" w:tplc="E7507B5A">
      <w:start w:val="1"/>
      <w:numFmt w:val="decimal"/>
      <w:lvlText w:val="%1."/>
      <w:lvlJc w:val="left"/>
      <w:pPr>
        <w:ind w:left="1800" w:hanging="360"/>
      </w:pPr>
      <w:rPr>
        <w:rFonts w:cs="Times New Roman" w:hint="default"/>
        <w:b w:val="0"/>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5" w15:restartNumberingAfterBreak="0">
    <w:nsid w:val="4F732A8E"/>
    <w:multiLevelType w:val="hybridMultilevel"/>
    <w:tmpl w:val="FA34427E"/>
    <w:lvl w:ilvl="0" w:tplc="52F02968">
      <w:start w:val="1"/>
      <w:numFmt w:val="decimal"/>
      <w:lvlText w:val="%1"/>
      <w:lvlJc w:val="left"/>
      <w:pPr>
        <w:ind w:left="1875" w:hanging="360"/>
      </w:pPr>
      <w:rPr>
        <w:rFonts w:cs="Times New Roman" w:hint="default"/>
        <w:b/>
      </w:rPr>
    </w:lvl>
    <w:lvl w:ilvl="1" w:tplc="041F0019" w:tentative="1">
      <w:start w:val="1"/>
      <w:numFmt w:val="lowerLetter"/>
      <w:lvlText w:val="%2."/>
      <w:lvlJc w:val="left"/>
      <w:pPr>
        <w:ind w:left="2595" w:hanging="360"/>
      </w:pPr>
      <w:rPr>
        <w:rFonts w:cs="Times New Roman"/>
      </w:rPr>
    </w:lvl>
    <w:lvl w:ilvl="2" w:tplc="041F001B" w:tentative="1">
      <w:start w:val="1"/>
      <w:numFmt w:val="lowerRoman"/>
      <w:lvlText w:val="%3."/>
      <w:lvlJc w:val="right"/>
      <w:pPr>
        <w:ind w:left="3315" w:hanging="180"/>
      </w:pPr>
      <w:rPr>
        <w:rFonts w:cs="Times New Roman"/>
      </w:rPr>
    </w:lvl>
    <w:lvl w:ilvl="3" w:tplc="041F000F" w:tentative="1">
      <w:start w:val="1"/>
      <w:numFmt w:val="decimal"/>
      <w:lvlText w:val="%4."/>
      <w:lvlJc w:val="left"/>
      <w:pPr>
        <w:ind w:left="4035" w:hanging="360"/>
      </w:pPr>
      <w:rPr>
        <w:rFonts w:cs="Times New Roman"/>
      </w:rPr>
    </w:lvl>
    <w:lvl w:ilvl="4" w:tplc="041F0019" w:tentative="1">
      <w:start w:val="1"/>
      <w:numFmt w:val="lowerLetter"/>
      <w:lvlText w:val="%5."/>
      <w:lvlJc w:val="left"/>
      <w:pPr>
        <w:ind w:left="4755" w:hanging="360"/>
      </w:pPr>
      <w:rPr>
        <w:rFonts w:cs="Times New Roman"/>
      </w:rPr>
    </w:lvl>
    <w:lvl w:ilvl="5" w:tplc="041F001B" w:tentative="1">
      <w:start w:val="1"/>
      <w:numFmt w:val="lowerRoman"/>
      <w:lvlText w:val="%6."/>
      <w:lvlJc w:val="right"/>
      <w:pPr>
        <w:ind w:left="5475" w:hanging="180"/>
      </w:pPr>
      <w:rPr>
        <w:rFonts w:cs="Times New Roman"/>
      </w:rPr>
    </w:lvl>
    <w:lvl w:ilvl="6" w:tplc="041F000F" w:tentative="1">
      <w:start w:val="1"/>
      <w:numFmt w:val="decimal"/>
      <w:lvlText w:val="%7."/>
      <w:lvlJc w:val="left"/>
      <w:pPr>
        <w:ind w:left="6195" w:hanging="360"/>
      </w:pPr>
      <w:rPr>
        <w:rFonts w:cs="Times New Roman"/>
      </w:rPr>
    </w:lvl>
    <w:lvl w:ilvl="7" w:tplc="041F0019" w:tentative="1">
      <w:start w:val="1"/>
      <w:numFmt w:val="lowerLetter"/>
      <w:lvlText w:val="%8."/>
      <w:lvlJc w:val="left"/>
      <w:pPr>
        <w:ind w:left="6915" w:hanging="360"/>
      </w:pPr>
      <w:rPr>
        <w:rFonts w:cs="Times New Roman"/>
      </w:rPr>
    </w:lvl>
    <w:lvl w:ilvl="8" w:tplc="041F001B" w:tentative="1">
      <w:start w:val="1"/>
      <w:numFmt w:val="lowerRoman"/>
      <w:lvlText w:val="%9."/>
      <w:lvlJc w:val="right"/>
      <w:pPr>
        <w:ind w:left="7635" w:hanging="180"/>
      </w:pPr>
      <w:rPr>
        <w:rFonts w:cs="Times New Roman"/>
      </w:rPr>
    </w:lvl>
  </w:abstractNum>
  <w:abstractNum w:abstractNumId="26" w15:restartNumberingAfterBreak="0">
    <w:nsid w:val="53DF5F16"/>
    <w:multiLevelType w:val="hybridMultilevel"/>
    <w:tmpl w:val="2A44B862"/>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7" w15:restartNumberingAfterBreak="0">
    <w:nsid w:val="5476051D"/>
    <w:multiLevelType w:val="hybridMultilevel"/>
    <w:tmpl w:val="CA1AE43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8" w15:restartNumberingAfterBreak="0">
    <w:nsid w:val="55A608C0"/>
    <w:multiLevelType w:val="hybridMultilevel"/>
    <w:tmpl w:val="778CB686"/>
    <w:lvl w:ilvl="0" w:tplc="EDACA8A6">
      <w:start w:val="1"/>
      <w:numFmt w:val="upp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9" w15:restartNumberingAfterBreak="0">
    <w:nsid w:val="59F273EB"/>
    <w:multiLevelType w:val="hybridMultilevel"/>
    <w:tmpl w:val="AA20F83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0" w15:restartNumberingAfterBreak="0">
    <w:nsid w:val="6A9F16B9"/>
    <w:multiLevelType w:val="hybridMultilevel"/>
    <w:tmpl w:val="EE1E8D40"/>
    <w:lvl w:ilvl="0" w:tplc="041F000D">
      <w:start w:val="1"/>
      <w:numFmt w:val="bullet"/>
      <w:lvlText w:val=""/>
      <w:lvlJc w:val="left"/>
      <w:pPr>
        <w:ind w:left="1800" w:hanging="360"/>
      </w:pPr>
      <w:rPr>
        <w:rFonts w:ascii="Wingdings" w:hAnsi="Wingdings" w:hint="default"/>
      </w:rPr>
    </w:lvl>
    <w:lvl w:ilvl="1" w:tplc="041F0003">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1" w15:restartNumberingAfterBreak="0">
    <w:nsid w:val="7A23650C"/>
    <w:multiLevelType w:val="hybridMultilevel"/>
    <w:tmpl w:val="0358984C"/>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7"/>
  </w:num>
  <w:num w:numId="10">
    <w:abstractNumId w:val="12"/>
  </w:num>
  <w:num w:numId="11">
    <w:abstractNumId w:val="21"/>
  </w:num>
  <w:num w:numId="12">
    <w:abstractNumId w:val="28"/>
  </w:num>
  <w:num w:numId="13">
    <w:abstractNumId w:val="8"/>
  </w:num>
  <w:num w:numId="14">
    <w:abstractNumId w:val="14"/>
  </w:num>
  <w:num w:numId="15">
    <w:abstractNumId w:val="25"/>
  </w:num>
  <w:num w:numId="16">
    <w:abstractNumId w:val="17"/>
  </w:num>
  <w:num w:numId="17">
    <w:abstractNumId w:val="27"/>
  </w:num>
  <w:num w:numId="18">
    <w:abstractNumId w:val="26"/>
  </w:num>
  <w:num w:numId="19">
    <w:abstractNumId w:val="30"/>
  </w:num>
  <w:num w:numId="20">
    <w:abstractNumId w:val="29"/>
  </w:num>
  <w:num w:numId="21">
    <w:abstractNumId w:val="19"/>
  </w:num>
  <w:num w:numId="22">
    <w:abstractNumId w:val="11"/>
  </w:num>
  <w:num w:numId="23">
    <w:abstractNumId w:val="22"/>
  </w:num>
  <w:num w:numId="24">
    <w:abstractNumId w:val="10"/>
  </w:num>
  <w:num w:numId="25">
    <w:abstractNumId w:val="13"/>
  </w:num>
  <w:num w:numId="26">
    <w:abstractNumId w:val="16"/>
  </w:num>
  <w:num w:numId="27">
    <w:abstractNumId w:val="15"/>
  </w:num>
  <w:num w:numId="28">
    <w:abstractNumId w:val="9"/>
  </w:num>
  <w:num w:numId="29">
    <w:abstractNumId w:val="24"/>
  </w:num>
  <w:num w:numId="30">
    <w:abstractNumId w:val="23"/>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DE"/>
    <w:rsid w:val="00002CF3"/>
    <w:rsid w:val="00003528"/>
    <w:rsid w:val="000315F0"/>
    <w:rsid w:val="000541DC"/>
    <w:rsid w:val="000733A5"/>
    <w:rsid w:val="00075D3E"/>
    <w:rsid w:val="00081721"/>
    <w:rsid w:val="000B5AE4"/>
    <w:rsid w:val="000B7417"/>
    <w:rsid w:val="000C43D3"/>
    <w:rsid w:val="000C53B2"/>
    <w:rsid w:val="000C671F"/>
    <w:rsid w:val="000D2ADB"/>
    <w:rsid w:val="000D2E7D"/>
    <w:rsid w:val="000D30D8"/>
    <w:rsid w:val="000D4904"/>
    <w:rsid w:val="000E5DFC"/>
    <w:rsid w:val="000F111E"/>
    <w:rsid w:val="000F4A76"/>
    <w:rsid w:val="001047C5"/>
    <w:rsid w:val="001145E0"/>
    <w:rsid w:val="00140F31"/>
    <w:rsid w:val="00194ADC"/>
    <w:rsid w:val="001B62E4"/>
    <w:rsid w:val="001B69CD"/>
    <w:rsid w:val="001B6A65"/>
    <w:rsid w:val="001D67C3"/>
    <w:rsid w:val="001D7E40"/>
    <w:rsid w:val="001E12DE"/>
    <w:rsid w:val="001F0767"/>
    <w:rsid w:val="001F078A"/>
    <w:rsid w:val="001F141D"/>
    <w:rsid w:val="001F168E"/>
    <w:rsid w:val="001F237D"/>
    <w:rsid w:val="00204A95"/>
    <w:rsid w:val="00212D02"/>
    <w:rsid w:val="00213D4C"/>
    <w:rsid w:val="00217121"/>
    <w:rsid w:val="00222A04"/>
    <w:rsid w:val="002366C4"/>
    <w:rsid w:val="00237873"/>
    <w:rsid w:val="00240101"/>
    <w:rsid w:val="00240538"/>
    <w:rsid w:val="002522BF"/>
    <w:rsid w:val="0026015D"/>
    <w:rsid w:val="0026430E"/>
    <w:rsid w:val="0026650C"/>
    <w:rsid w:val="00267571"/>
    <w:rsid w:val="00267640"/>
    <w:rsid w:val="002735ED"/>
    <w:rsid w:val="00282CBD"/>
    <w:rsid w:val="0028317F"/>
    <w:rsid w:val="00283C15"/>
    <w:rsid w:val="002972EF"/>
    <w:rsid w:val="002A0F01"/>
    <w:rsid w:val="002B3636"/>
    <w:rsid w:val="002D0217"/>
    <w:rsid w:val="002E78C9"/>
    <w:rsid w:val="002F015F"/>
    <w:rsid w:val="00305252"/>
    <w:rsid w:val="0031172D"/>
    <w:rsid w:val="00311ACA"/>
    <w:rsid w:val="003122AF"/>
    <w:rsid w:val="00321C63"/>
    <w:rsid w:val="00331F31"/>
    <w:rsid w:val="00341B30"/>
    <w:rsid w:val="00346441"/>
    <w:rsid w:val="00347827"/>
    <w:rsid w:val="0035692F"/>
    <w:rsid w:val="00360D36"/>
    <w:rsid w:val="00387A75"/>
    <w:rsid w:val="003942F9"/>
    <w:rsid w:val="003977D1"/>
    <w:rsid w:val="003B32DE"/>
    <w:rsid w:val="003C3960"/>
    <w:rsid w:val="003D098F"/>
    <w:rsid w:val="003F63B0"/>
    <w:rsid w:val="003F6720"/>
    <w:rsid w:val="00403376"/>
    <w:rsid w:val="00416CB5"/>
    <w:rsid w:val="004447CF"/>
    <w:rsid w:val="00445745"/>
    <w:rsid w:val="00457E6A"/>
    <w:rsid w:val="004664F2"/>
    <w:rsid w:val="00481535"/>
    <w:rsid w:val="004845AA"/>
    <w:rsid w:val="004930FA"/>
    <w:rsid w:val="004B381A"/>
    <w:rsid w:val="004B4972"/>
    <w:rsid w:val="004B6309"/>
    <w:rsid w:val="004C05EB"/>
    <w:rsid w:val="004E2496"/>
    <w:rsid w:val="004E59D8"/>
    <w:rsid w:val="004E5DA2"/>
    <w:rsid w:val="004F38C6"/>
    <w:rsid w:val="0050309B"/>
    <w:rsid w:val="0050537C"/>
    <w:rsid w:val="00531E89"/>
    <w:rsid w:val="005343CB"/>
    <w:rsid w:val="005546AC"/>
    <w:rsid w:val="005856EC"/>
    <w:rsid w:val="00590541"/>
    <w:rsid w:val="005A3FEE"/>
    <w:rsid w:val="005A7865"/>
    <w:rsid w:val="005B1403"/>
    <w:rsid w:val="005C106C"/>
    <w:rsid w:val="005C2E70"/>
    <w:rsid w:val="005C4F64"/>
    <w:rsid w:val="005C51EA"/>
    <w:rsid w:val="005C7AAF"/>
    <w:rsid w:val="005C7D1F"/>
    <w:rsid w:val="005E3394"/>
    <w:rsid w:val="005E3833"/>
    <w:rsid w:val="006069B2"/>
    <w:rsid w:val="00615DC5"/>
    <w:rsid w:val="006204A3"/>
    <w:rsid w:val="00625D02"/>
    <w:rsid w:val="006314BA"/>
    <w:rsid w:val="00640963"/>
    <w:rsid w:val="00640B59"/>
    <w:rsid w:val="00645656"/>
    <w:rsid w:val="0064786F"/>
    <w:rsid w:val="006526D6"/>
    <w:rsid w:val="00664978"/>
    <w:rsid w:val="00684554"/>
    <w:rsid w:val="00686F3C"/>
    <w:rsid w:val="006971DD"/>
    <w:rsid w:val="006975EB"/>
    <w:rsid w:val="006A0643"/>
    <w:rsid w:val="006A07C0"/>
    <w:rsid w:val="006A12F4"/>
    <w:rsid w:val="006B7173"/>
    <w:rsid w:val="006B747C"/>
    <w:rsid w:val="006C048D"/>
    <w:rsid w:val="006D6C31"/>
    <w:rsid w:val="006E3981"/>
    <w:rsid w:val="006E58B1"/>
    <w:rsid w:val="006E5AEA"/>
    <w:rsid w:val="006F17E8"/>
    <w:rsid w:val="006F4568"/>
    <w:rsid w:val="00700C37"/>
    <w:rsid w:val="00700C61"/>
    <w:rsid w:val="00707F9B"/>
    <w:rsid w:val="007104DA"/>
    <w:rsid w:val="00717D30"/>
    <w:rsid w:val="007262F1"/>
    <w:rsid w:val="0072666A"/>
    <w:rsid w:val="007362B3"/>
    <w:rsid w:val="0073702F"/>
    <w:rsid w:val="00743542"/>
    <w:rsid w:val="00751545"/>
    <w:rsid w:val="007728F1"/>
    <w:rsid w:val="00780E84"/>
    <w:rsid w:val="007907A3"/>
    <w:rsid w:val="007B098B"/>
    <w:rsid w:val="007B0FFF"/>
    <w:rsid w:val="007B334D"/>
    <w:rsid w:val="007D4E6C"/>
    <w:rsid w:val="007E5264"/>
    <w:rsid w:val="008120BD"/>
    <w:rsid w:val="00812DF9"/>
    <w:rsid w:val="00816EDE"/>
    <w:rsid w:val="00817D8C"/>
    <w:rsid w:val="00830B1F"/>
    <w:rsid w:val="00833EC4"/>
    <w:rsid w:val="00837949"/>
    <w:rsid w:val="0086725E"/>
    <w:rsid w:val="008743D8"/>
    <w:rsid w:val="008A2B6B"/>
    <w:rsid w:val="008A517F"/>
    <w:rsid w:val="008A53C7"/>
    <w:rsid w:val="008C40A2"/>
    <w:rsid w:val="008C4E8C"/>
    <w:rsid w:val="008D23D2"/>
    <w:rsid w:val="008E292E"/>
    <w:rsid w:val="008E2EC3"/>
    <w:rsid w:val="008F3857"/>
    <w:rsid w:val="00901D3C"/>
    <w:rsid w:val="00903E14"/>
    <w:rsid w:val="00910A22"/>
    <w:rsid w:val="00930E9D"/>
    <w:rsid w:val="00930EC3"/>
    <w:rsid w:val="0094090B"/>
    <w:rsid w:val="00945477"/>
    <w:rsid w:val="00964E54"/>
    <w:rsid w:val="009A42BC"/>
    <w:rsid w:val="009B09D5"/>
    <w:rsid w:val="009B203A"/>
    <w:rsid w:val="009B7485"/>
    <w:rsid w:val="009C17B3"/>
    <w:rsid w:val="009C54EB"/>
    <w:rsid w:val="009D49B3"/>
    <w:rsid w:val="009E6184"/>
    <w:rsid w:val="009F0183"/>
    <w:rsid w:val="009F363A"/>
    <w:rsid w:val="00A116F9"/>
    <w:rsid w:val="00A13904"/>
    <w:rsid w:val="00A20394"/>
    <w:rsid w:val="00A21A30"/>
    <w:rsid w:val="00A2537D"/>
    <w:rsid w:val="00A31CF4"/>
    <w:rsid w:val="00A33D51"/>
    <w:rsid w:val="00A379A2"/>
    <w:rsid w:val="00A47F6F"/>
    <w:rsid w:val="00A55B9A"/>
    <w:rsid w:val="00A742BC"/>
    <w:rsid w:val="00A91313"/>
    <w:rsid w:val="00A9229B"/>
    <w:rsid w:val="00A92415"/>
    <w:rsid w:val="00AA35AC"/>
    <w:rsid w:val="00AB0B61"/>
    <w:rsid w:val="00AB3792"/>
    <w:rsid w:val="00AB6DDF"/>
    <w:rsid w:val="00AC10B4"/>
    <w:rsid w:val="00AC2536"/>
    <w:rsid w:val="00AE6EC0"/>
    <w:rsid w:val="00B15788"/>
    <w:rsid w:val="00B23FC7"/>
    <w:rsid w:val="00B41354"/>
    <w:rsid w:val="00B415A9"/>
    <w:rsid w:val="00B44473"/>
    <w:rsid w:val="00B506FD"/>
    <w:rsid w:val="00B561BF"/>
    <w:rsid w:val="00B626A0"/>
    <w:rsid w:val="00B64854"/>
    <w:rsid w:val="00B737CC"/>
    <w:rsid w:val="00B74E2B"/>
    <w:rsid w:val="00BA1021"/>
    <w:rsid w:val="00BA7357"/>
    <w:rsid w:val="00BA7CBA"/>
    <w:rsid w:val="00BC7015"/>
    <w:rsid w:val="00BD08B5"/>
    <w:rsid w:val="00BD2F4E"/>
    <w:rsid w:val="00BD371C"/>
    <w:rsid w:val="00C01F5A"/>
    <w:rsid w:val="00C47A2C"/>
    <w:rsid w:val="00C71168"/>
    <w:rsid w:val="00C74345"/>
    <w:rsid w:val="00C75EFC"/>
    <w:rsid w:val="00C91B8B"/>
    <w:rsid w:val="00CA0BC4"/>
    <w:rsid w:val="00CA453A"/>
    <w:rsid w:val="00CC0F12"/>
    <w:rsid w:val="00CC3397"/>
    <w:rsid w:val="00CC3B55"/>
    <w:rsid w:val="00CC4EF8"/>
    <w:rsid w:val="00CD06D3"/>
    <w:rsid w:val="00CE2717"/>
    <w:rsid w:val="00CF68FF"/>
    <w:rsid w:val="00D058DC"/>
    <w:rsid w:val="00D07FF0"/>
    <w:rsid w:val="00D17F84"/>
    <w:rsid w:val="00D35751"/>
    <w:rsid w:val="00D443B8"/>
    <w:rsid w:val="00D47092"/>
    <w:rsid w:val="00D51984"/>
    <w:rsid w:val="00D60576"/>
    <w:rsid w:val="00D72437"/>
    <w:rsid w:val="00D776BB"/>
    <w:rsid w:val="00D862CA"/>
    <w:rsid w:val="00D95E36"/>
    <w:rsid w:val="00DA4C25"/>
    <w:rsid w:val="00DD0711"/>
    <w:rsid w:val="00DD2443"/>
    <w:rsid w:val="00DD5E14"/>
    <w:rsid w:val="00DE7BC4"/>
    <w:rsid w:val="00E06FAD"/>
    <w:rsid w:val="00E14CED"/>
    <w:rsid w:val="00E20135"/>
    <w:rsid w:val="00E338B8"/>
    <w:rsid w:val="00E35F56"/>
    <w:rsid w:val="00E40ED8"/>
    <w:rsid w:val="00E44F50"/>
    <w:rsid w:val="00E50BE2"/>
    <w:rsid w:val="00E56DFA"/>
    <w:rsid w:val="00E64D30"/>
    <w:rsid w:val="00E66FA3"/>
    <w:rsid w:val="00E74917"/>
    <w:rsid w:val="00E77704"/>
    <w:rsid w:val="00E8300F"/>
    <w:rsid w:val="00E852BC"/>
    <w:rsid w:val="00EA60A6"/>
    <w:rsid w:val="00EA6AAE"/>
    <w:rsid w:val="00EB004C"/>
    <w:rsid w:val="00EB5E7C"/>
    <w:rsid w:val="00EC30AB"/>
    <w:rsid w:val="00EC4AFD"/>
    <w:rsid w:val="00ED1AA1"/>
    <w:rsid w:val="00ED33B9"/>
    <w:rsid w:val="00EE31A3"/>
    <w:rsid w:val="00EF20EC"/>
    <w:rsid w:val="00EF6E98"/>
    <w:rsid w:val="00F06462"/>
    <w:rsid w:val="00F064CD"/>
    <w:rsid w:val="00F069D8"/>
    <w:rsid w:val="00F1588E"/>
    <w:rsid w:val="00F16816"/>
    <w:rsid w:val="00F27AED"/>
    <w:rsid w:val="00F3317A"/>
    <w:rsid w:val="00F365FF"/>
    <w:rsid w:val="00F57039"/>
    <w:rsid w:val="00F70F70"/>
    <w:rsid w:val="00F73568"/>
    <w:rsid w:val="00F82D01"/>
    <w:rsid w:val="00F83F1C"/>
    <w:rsid w:val="00F9126C"/>
    <w:rsid w:val="00F92972"/>
    <w:rsid w:val="00F95782"/>
    <w:rsid w:val="00F9758A"/>
    <w:rsid w:val="00FC41C2"/>
    <w:rsid w:val="00FC70DC"/>
    <w:rsid w:val="00FD2CAA"/>
    <w:rsid w:val="00FD5CF1"/>
    <w:rsid w:val="00FE1B5B"/>
    <w:rsid w:val="00FF25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1DFD4A-D3D0-4099-88D9-D19D364A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1535"/>
    <w:pPr>
      <w:widowControl w:val="0"/>
      <w:autoSpaceDE w:val="0"/>
      <w:autoSpaceDN w:val="0"/>
      <w:adjustRightInd w:val="0"/>
      <w:spacing w:after="0" w:line="240" w:lineRule="auto"/>
    </w:pPr>
  </w:style>
  <w:style w:type="paragraph" w:styleId="Balk1">
    <w:name w:val="heading 1"/>
    <w:basedOn w:val="Normal"/>
    <w:next w:val="Normal"/>
    <w:link w:val="Balk1Char"/>
    <w:uiPriority w:val="1"/>
    <w:qFormat/>
    <w:rsid w:val="00481535"/>
    <w:pPr>
      <w:ind w:left="1271" w:hanging="269"/>
      <w:outlineLvl w:val="0"/>
    </w:pPr>
    <w:rPr>
      <w:rFonts w:ascii="Arial" w:hAnsi="Arial" w:cs="Arial"/>
      <w:b/>
      <w:bCs/>
    </w:rPr>
  </w:style>
  <w:style w:type="paragraph" w:styleId="Balk2">
    <w:name w:val="heading 2"/>
    <w:basedOn w:val="Normal"/>
    <w:next w:val="Normal"/>
    <w:link w:val="Balk2Char"/>
    <w:uiPriority w:val="1"/>
    <w:qFormat/>
    <w:rsid w:val="00481535"/>
    <w:pPr>
      <w:ind w:left="100"/>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481535"/>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sid w:val="00481535"/>
    <w:rPr>
      <w:rFonts w:asciiTheme="majorHAnsi" w:eastAsiaTheme="majorEastAsia" w:hAnsiTheme="majorHAnsi" w:cs="Times New Roman"/>
      <w:b/>
      <w:bCs/>
      <w:i/>
      <w:iCs/>
      <w:sz w:val="28"/>
      <w:szCs w:val="28"/>
    </w:rPr>
  </w:style>
  <w:style w:type="paragraph" w:styleId="GvdeMetni">
    <w:name w:val="Body Text"/>
    <w:basedOn w:val="Normal"/>
    <w:link w:val="GvdeMetniChar"/>
    <w:uiPriority w:val="1"/>
    <w:qFormat/>
    <w:rsid w:val="00481535"/>
    <w:pPr>
      <w:ind w:left="120"/>
    </w:pPr>
    <w:rPr>
      <w:rFonts w:ascii="Arial" w:hAnsi="Arial" w:cs="Arial"/>
      <w:i/>
      <w:iCs/>
      <w:sz w:val="20"/>
      <w:szCs w:val="20"/>
      <w:u w:val="single"/>
    </w:rPr>
  </w:style>
  <w:style w:type="character" w:customStyle="1" w:styleId="GvdeMetniChar">
    <w:name w:val="Gövde Metni Char"/>
    <w:basedOn w:val="VarsaylanParagrafYazTipi"/>
    <w:link w:val="GvdeMetni"/>
    <w:uiPriority w:val="99"/>
    <w:semiHidden/>
    <w:locked/>
    <w:rsid w:val="00481535"/>
    <w:rPr>
      <w:rFonts w:ascii="Times New Roman" w:hAnsi="Times New Roman" w:cs="Times New Roman"/>
      <w:sz w:val="24"/>
      <w:szCs w:val="24"/>
    </w:rPr>
  </w:style>
  <w:style w:type="paragraph" w:styleId="ListeParagraf">
    <w:name w:val="List Paragraph"/>
    <w:basedOn w:val="Normal"/>
    <w:uiPriority w:val="1"/>
    <w:qFormat/>
    <w:rsid w:val="00481535"/>
  </w:style>
  <w:style w:type="paragraph" w:customStyle="1" w:styleId="TableParagraph">
    <w:name w:val="Table Paragraph"/>
    <w:basedOn w:val="Normal"/>
    <w:uiPriority w:val="1"/>
    <w:qFormat/>
    <w:rsid w:val="00481535"/>
  </w:style>
  <w:style w:type="paragraph" w:styleId="stBilgi">
    <w:name w:val="header"/>
    <w:basedOn w:val="Normal"/>
    <w:link w:val="stBilgiChar"/>
    <w:uiPriority w:val="99"/>
    <w:unhideWhenUsed/>
    <w:rsid w:val="005C51EA"/>
    <w:pPr>
      <w:tabs>
        <w:tab w:val="center" w:pos="4536"/>
        <w:tab w:val="right" w:pos="9072"/>
      </w:tabs>
    </w:pPr>
  </w:style>
  <w:style w:type="character" w:customStyle="1" w:styleId="stBilgiChar">
    <w:name w:val="Üst Bilgi Char"/>
    <w:basedOn w:val="VarsaylanParagrafYazTipi"/>
    <w:link w:val="stBilgi"/>
    <w:uiPriority w:val="99"/>
    <w:locked/>
    <w:rsid w:val="005C51EA"/>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sid w:val="005C51EA"/>
    <w:rPr>
      <w:rFonts w:ascii="Times New Roman" w:hAnsi="Times New Roman" w:cs="Times New Roman"/>
      <w:sz w:val="24"/>
      <w:szCs w:val="24"/>
    </w:rPr>
  </w:style>
  <w:style w:type="paragraph" w:styleId="AltBilgi">
    <w:name w:val="footer"/>
    <w:basedOn w:val="Normal"/>
    <w:link w:val="AltBilgiChar"/>
    <w:uiPriority w:val="99"/>
    <w:unhideWhenUsed/>
    <w:rsid w:val="005C51EA"/>
    <w:pPr>
      <w:tabs>
        <w:tab w:val="center" w:pos="4536"/>
        <w:tab w:val="right" w:pos="9072"/>
      </w:tabs>
    </w:pPr>
  </w:style>
  <w:style w:type="character" w:customStyle="1" w:styleId="AltBilgiChar1">
    <w:name w:val="Alt Bilgi Char1"/>
    <w:basedOn w:val="VarsaylanParagrafYazTipi"/>
    <w:uiPriority w:val="99"/>
    <w:semiHidden/>
    <w:rsid w:val="00481535"/>
  </w:style>
  <w:style w:type="character" w:customStyle="1" w:styleId="AltBilgiChar116">
    <w:name w:val="Alt Bilgi Char116"/>
    <w:basedOn w:val="VarsaylanParagrafYazTipi"/>
    <w:uiPriority w:val="99"/>
    <w:semiHidden/>
    <w:rsid w:val="00481535"/>
    <w:rPr>
      <w:rFonts w:cs="Times New Roman"/>
    </w:rPr>
  </w:style>
  <w:style w:type="character" w:customStyle="1" w:styleId="AltBilgiChar115">
    <w:name w:val="Alt Bilgi Char115"/>
    <w:basedOn w:val="VarsaylanParagrafYazTipi"/>
    <w:uiPriority w:val="99"/>
    <w:semiHidden/>
    <w:rsid w:val="00481535"/>
    <w:rPr>
      <w:rFonts w:cs="Times New Roman"/>
    </w:rPr>
  </w:style>
  <w:style w:type="character" w:customStyle="1" w:styleId="AltBilgiChar114">
    <w:name w:val="Alt Bilgi Char114"/>
    <w:basedOn w:val="VarsaylanParagrafYazTipi"/>
    <w:uiPriority w:val="99"/>
    <w:semiHidden/>
    <w:rsid w:val="00481535"/>
    <w:rPr>
      <w:rFonts w:cs="Times New Roman"/>
    </w:rPr>
  </w:style>
  <w:style w:type="character" w:customStyle="1" w:styleId="AltBilgiChar113">
    <w:name w:val="Alt Bilgi Char113"/>
    <w:basedOn w:val="VarsaylanParagrafYazTipi"/>
    <w:uiPriority w:val="99"/>
    <w:semiHidden/>
    <w:rsid w:val="00481535"/>
    <w:rPr>
      <w:rFonts w:cs="Times New Roman"/>
    </w:rPr>
  </w:style>
  <w:style w:type="character" w:customStyle="1" w:styleId="AltBilgiChar112">
    <w:name w:val="Alt Bilgi Char112"/>
    <w:basedOn w:val="VarsaylanParagrafYazTipi"/>
    <w:uiPriority w:val="99"/>
    <w:semiHidden/>
    <w:rsid w:val="00481535"/>
    <w:rPr>
      <w:rFonts w:cs="Times New Roman"/>
    </w:rPr>
  </w:style>
  <w:style w:type="character" w:customStyle="1" w:styleId="AltBilgiChar111">
    <w:name w:val="Alt Bilgi Char111"/>
    <w:basedOn w:val="VarsaylanParagrafYazTipi"/>
    <w:uiPriority w:val="99"/>
    <w:semiHidden/>
    <w:rsid w:val="00481535"/>
    <w:rPr>
      <w:rFonts w:cs="Times New Roman"/>
    </w:rPr>
  </w:style>
  <w:style w:type="character" w:customStyle="1" w:styleId="AltBilgiChar110">
    <w:name w:val="Alt Bilgi Char110"/>
    <w:basedOn w:val="VarsaylanParagrafYazTipi"/>
    <w:uiPriority w:val="99"/>
    <w:semiHidden/>
    <w:rsid w:val="00481535"/>
    <w:rPr>
      <w:rFonts w:cs="Times New Roman"/>
    </w:rPr>
  </w:style>
  <w:style w:type="character" w:customStyle="1" w:styleId="AltBilgiChar19">
    <w:name w:val="Alt Bilgi Char19"/>
    <w:basedOn w:val="VarsaylanParagrafYazTipi"/>
    <w:uiPriority w:val="99"/>
    <w:semiHidden/>
    <w:rsid w:val="00481535"/>
    <w:rPr>
      <w:rFonts w:cs="Times New Roman"/>
    </w:rPr>
  </w:style>
  <w:style w:type="character" w:customStyle="1" w:styleId="AltBilgiChar18">
    <w:name w:val="Alt Bilgi Char18"/>
    <w:basedOn w:val="VarsaylanParagrafYazTipi"/>
    <w:uiPriority w:val="99"/>
    <w:semiHidden/>
    <w:rsid w:val="00481535"/>
    <w:rPr>
      <w:rFonts w:cs="Times New Roman"/>
    </w:rPr>
  </w:style>
  <w:style w:type="character" w:customStyle="1" w:styleId="AltBilgiChar17">
    <w:name w:val="Alt Bilgi Char17"/>
    <w:basedOn w:val="VarsaylanParagrafYazTipi"/>
    <w:uiPriority w:val="99"/>
    <w:semiHidden/>
    <w:rsid w:val="00481535"/>
    <w:rPr>
      <w:rFonts w:cs="Times New Roman"/>
    </w:rPr>
  </w:style>
  <w:style w:type="character" w:customStyle="1" w:styleId="AltBilgiChar16">
    <w:name w:val="Alt Bilgi Char16"/>
    <w:basedOn w:val="VarsaylanParagrafYazTipi"/>
    <w:uiPriority w:val="99"/>
    <w:semiHidden/>
    <w:rsid w:val="00481535"/>
    <w:rPr>
      <w:rFonts w:cs="Times New Roman"/>
    </w:rPr>
  </w:style>
  <w:style w:type="character" w:customStyle="1" w:styleId="AltBilgiChar15">
    <w:name w:val="Alt Bilgi Char15"/>
    <w:basedOn w:val="VarsaylanParagrafYazTipi"/>
    <w:uiPriority w:val="99"/>
    <w:semiHidden/>
    <w:rsid w:val="00481535"/>
    <w:rPr>
      <w:rFonts w:cs="Times New Roman"/>
    </w:rPr>
  </w:style>
  <w:style w:type="character" w:customStyle="1" w:styleId="AltBilgiChar14">
    <w:name w:val="Alt Bilgi Char14"/>
    <w:basedOn w:val="VarsaylanParagrafYazTipi"/>
    <w:uiPriority w:val="99"/>
    <w:semiHidden/>
    <w:rsid w:val="00481535"/>
    <w:rPr>
      <w:rFonts w:cs="Times New Roman"/>
    </w:rPr>
  </w:style>
  <w:style w:type="character" w:customStyle="1" w:styleId="AltBilgiChar13">
    <w:name w:val="Alt Bilgi Char13"/>
    <w:basedOn w:val="VarsaylanParagrafYazTipi"/>
    <w:uiPriority w:val="99"/>
    <w:semiHidden/>
    <w:rsid w:val="00481535"/>
    <w:rPr>
      <w:rFonts w:cs="Times New Roman"/>
    </w:rPr>
  </w:style>
  <w:style w:type="character" w:customStyle="1" w:styleId="AltBilgiChar12">
    <w:name w:val="Alt Bilgi Char12"/>
    <w:basedOn w:val="VarsaylanParagrafYazTipi"/>
    <w:uiPriority w:val="99"/>
    <w:semiHidden/>
    <w:rsid w:val="00481535"/>
    <w:rPr>
      <w:rFonts w:cs="Times New Roman"/>
    </w:rPr>
  </w:style>
  <w:style w:type="character" w:customStyle="1" w:styleId="AltBilgiChar11">
    <w:name w:val="Alt Bilgi Char11"/>
    <w:basedOn w:val="VarsaylanParagrafYazTipi"/>
    <w:uiPriority w:val="99"/>
    <w:semiHidden/>
    <w:rsid w:val="00481535"/>
    <w:rPr>
      <w:rFonts w:cs="Times New Roman"/>
    </w:rPr>
  </w:style>
  <w:style w:type="character" w:styleId="DipnotBavurusu">
    <w:name w:val="footnote reference"/>
    <w:semiHidden/>
    <w:rsid w:val="008E2EC3"/>
    <w:rPr>
      <w:vertAlign w:val="superscript"/>
    </w:rPr>
  </w:style>
  <w:style w:type="paragraph" w:styleId="DipnotMetni">
    <w:name w:val="footnote text"/>
    <w:basedOn w:val="Normal"/>
    <w:link w:val="DipnotMetniChar"/>
    <w:semiHidden/>
    <w:rsid w:val="008E2EC3"/>
    <w:pPr>
      <w:widowControl/>
      <w:autoSpaceDE/>
      <w:autoSpaceDN/>
      <w:adjustRightInd/>
    </w:pPr>
    <w:rPr>
      <w:rFonts w:ascii="Times New Roman" w:eastAsia="Times New Roman" w:hAnsi="Times New Roman"/>
      <w:sz w:val="20"/>
      <w:szCs w:val="20"/>
    </w:rPr>
  </w:style>
  <w:style w:type="character" w:customStyle="1" w:styleId="DipnotMetniChar">
    <w:name w:val="Dipnot Metni Char"/>
    <w:basedOn w:val="VarsaylanParagrafYazTipi"/>
    <w:link w:val="DipnotMetni"/>
    <w:semiHidden/>
    <w:rsid w:val="008E2EC3"/>
    <w:rPr>
      <w:rFonts w:ascii="Times New Roman" w:eastAsia="Times New Roman" w:hAnsi="Times New Roman"/>
      <w:sz w:val="20"/>
      <w:szCs w:val="20"/>
    </w:rPr>
  </w:style>
  <w:style w:type="paragraph" w:styleId="NormalWeb">
    <w:name w:val="Normal (Web)"/>
    <w:basedOn w:val="Normal"/>
    <w:uiPriority w:val="99"/>
    <w:rsid w:val="00CC3B55"/>
    <w:pPr>
      <w:widowControl/>
      <w:autoSpaceDE/>
      <w:autoSpaceDN/>
      <w:adjustRightInd/>
      <w:spacing w:before="100" w:beforeAutospacing="1" w:after="100" w:afterAutospacing="1" w:line="240" w:lineRule="atLeast"/>
    </w:pPr>
    <w:rPr>
      <w:rFonts w:ascii="Verdana" w:eastAsia="Times New Roman" w:hAnsi="Verdana"/>
      <w:sz w:val="17"/>
      <w:szCs w:val="17"/>
    </w:rPr>
  </w:style>
  <w:style w:type="paragraph" w:customStyle="1" w:styleId="GvdeMetni21">
    <w:name w:val="Gövde Metni 21"/>
    <w:basedOn w:val="Normal"/>
    <w:rsid w:val="00CC3B55"/>
    <w:pPr>
      <w:widowControl/>
      <w:tabs>
        <w:tab w:val="left" w:pos="2340"/>
      </w:tabs>
      <w:autoSpaceDE/>
      <w:autoSpaceDN/>
      <w:adjustRightInd/>
      <w:spacing w:line="360" w:lineRule="atLeast"/>
      <w:ind w:left="65"/>
      <w:jc w:val="both"/>
    </w:pPr>
    <w:rPr>
      <w:rFonts w:ascii="Arial" w:eastAsia="Times New Roman" w:hAnsi="Arial" w:cs="Arial"/>
      <w:szCs w:val="20"/>
      <w:lang w:val="en-GB" w:eastAsia="ko-KR"/>
    </w:rPr>
  </w:style>
  <w:style w:type="table" w:customStyle="1" w:styleId="TableNormal">
    <w:name w:val="Table Normal"/>
    <w:uiPriority w:val="2"/>
    <w:semiHidden/>
    <w:unhideWhenUsed/>
    <w:qFormat/>
    <w:rsid w:val="008120BD"/>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1232">
      <w:marLeft w:val="0"/>
      <w:marRight w:val="0"/>
      <w:marTop w:val="0"/>
      <w:marBottom w:val="0"/>
      <w:divBdr>
        <w:top w:val="none" w:sz="0" w:space="0" w:color="auto"/>
        <w:left w:val="none" w:sz="0" w:space="0" w:color="auto"/>
        <w:bottom w:val="none" w:sz="0" w:space="0" w:color="auto"/>
        <w:right w:val="none" w:sz="0" w:space="0" w:color="auto"/>
      </w:divBdr>
    </w:div>
    <w:div w:id="105931233">
      <w:marLeft w:val="0"/>
      <w:marRight w:val="0"/>
      <w:marTop w:val="0"/>
      <w:marBottom w:val="0"/>
      <w:divBdr>
        <w:top w:val="none" w:sz="0" w:space="0" w:color="auto"/>
        <w:left w:val="none" w:sz="0" w:space="0" w:color="auto"/>
        <w:bottom w:val="none" w:sz="0" w:space="0" w:color="auto"/>
        <w:right w:val="none" w:sz="0" w:space="0" w:color="auto"/>
      </w:divBdr>
    </w:div>
    <w:div w:id="105931234">
      <w:marLeft w:val="0"/>
      <w:marRight w:val="0"/>
      <w:marTop w:val="0"/>
      <w:marBottom w:val="0"/>
      <w:divBdr>
        <w:top w:val="none" w:sz="0" w:space="0" w:color="auto"/>
        <w:left w:val="none" w:sz="0" w:space="0" w:color="auto"/>
        <w:bottom w:val="none" w:sz="0" w:space="0" w:color="auto"/>
        <w:right w:val="none" w:sz="0" w:space="0" w:color="auto"/>
      </w:divBdr>
    </w:div>
    <w:div w:id="105931235">
      <w:marLeft w:val="0"/>
      <w:marRight w:val="0"/>
      <w:marTop w:val="0"/>
      <w:marBottom w:val="0"/>
      <w:divBdr>
        <w:top w:val="none" w:sz="0" w:space="0" w:color="auto"/>
        <w:left w:val="none" w:sz="0" w:space="0" w:color="auto"/>
        <w:bottom w:val="none" w:sz="0" w:space="0" w:color="auto"/>
        <w:right w:val="none" w:sz="0" w:space="0" w:color="auto"/>
      </w:divBdr>
    </w:div>
    <w:div w:id="105931236">
      <w:marLeft w:val="0"/>
      <w:marRight w:val="0"/>
      <w:marTop w:val="0"/>
      <w:marBottom w:val="0"/>
      <w:divBdr>
        <w:top w:val="none" w:sz="0" w:space="0" w:color="auto"/>
        <w:left w:val="none" w:sz="0" w:space="0" w:color="auto"/>
        <w:bottom w:val="none" w:sz="0" w:space="0" w:color="auto"/>
        <w:right w:val="none" w:sz="0" w:space="0" w:color="auto"/>
      </w:divBdr>
    </w:div>
    <w:div w:id="105931237">
      <w:marLeft w:val="0"/>
      <w:marRight w:val="0"/>
      <w:marTop w:val="0"/>
      <w:marBottom w:val="0"/>
      <w:divBdr>
        <w:top w:val="none" w:sz="0" w:space="0" w:color="auto"/>
        <w:left w:val="none" w:sz="0" w:space="0" w:color="auto"/>
        <w:bottom w:val="none" w:sz="0" w:space="0" w:color="auto"/>
        <w:right w:val="none" w:sz="0" w:space="0" w:color="auto"/>
      </w:divBdr>
    </w:div>
    <w:div w:id="1081410544">
      <w:bodyDiv w:val="1"/>
      <w:marLeft w:val="0"/>
      <w:marRight w:val="0"/>
      <w:marTop w:val="0"/>
      <w:marBottom w:val="0"/>
      <w:divBdr>
        <w:top w:val="none" w:sz="0" w:space="0" w:color="auto"/>
        <w:left w:val="none" w:sz="0" w:space="0" w:color="auto"/>
        <w:bottom w:val="none" w:sz="0" w:space="0" w:color="auto"/>
        <w:right w:val="none" w:sz="0" w:space="0" w:color="auto"/>
      </w:divBdr>
    </w:div>
    <w:div w:id="11004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4296</Words>
  <Characters>24492</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IFR_SABLONU_14_OCAK.doc</vt:lpstr>
    </vt:vector>
  </TitlesOfParts>
  <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IFR_SABLONU_14_OCAK.doc</dc:title>
  <dc:creator>zekeriyas</dc:creator>
  <cp:lastModifiedBy>User</cp:lastModifiedBy>
  <cp:revision>2</cp:revision>
  <cp:lastPrinted>2022-12-27T07:38:00Z</cp:lastPrinted>
  <dcterms:created xsi:type="dcterms:W3CDTF">2024-07-08T07:51:00Z</dcterms:created>
  <dcterms:modified xsi:type="dcterms:W3CDTF">2024-07-08T07:51:00Z</dcterms:modified>
</cp:coreProperties>
</file>